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DB" w:rsidRPr="00E3682D" w:rsidRDefault="00A01EDB" w:rsidP="00215C44">
      <w:pPr>
        <w:jc w:val="center"/>
        <w:rPr>
          <w:szCs w:val="28"/>
        </w:rPr>
      </w:pPr>
      <w:r w:rsidRPr="00E3682D">
        <w:rPr>
          <w:szCs w:val="28"/>
        </w:rPr>
        <w:t>РОСТОВСКАЯ ОБЛАСТЬ</w:t>
      </w:r>
    </w:p>
    <w:p w:rsidR="00A01EDB" w:rsidRPr="00E3682D" w:rsidRDefault="00A01EDB" w:rsidP="00215C44">
      <w:pPr>
        <w:jc w:val="center"/>
        <w:rPr>
          <w:szCs w:val="28"/>
        </w:rPr>
      </w:pPr>
      <w:r w:rsidRPr="00E3682D">
        <w:rPr>
          <w:szCs w:val="28"/>
        </w:rPr>
        <w:t>КРАСНОСУЛИНСКИЙ РАЙОН</w:t>
      </w:r>
    </w:p>
    <w:p w:rsidR="00A01EDB" w:rsidRPr="00E3682D" w:rsidRDefault="00A01EDB" w:rsidP="00215C44">
      <w:pPr>
        <w:jc w:val="center"/>
        <w:rPr>
          <w:szCs w:val="28"/>
        </w:rPr>
      </w:pPr>
      <w:r w:rsidRPr="00E3682D">
        <w:rPr>
          <w:szCs w:val="28"/>
        </w:rPr>
        <w:t>АДМИНИСТРАЦИЯ</w:t>
      </w:r>
    </w:p>
    <w:p w:rsidR="00A01EDB" w:rsidRPr="00E3682D" w:rsidRDefault="00A01EDB" w:rsidP="00215C44">
      <w:pPr>
        <w:jc w:val="center"/>
        <w:rPr>
          <w:szCs w:val="28"/>
        </w:rPr>
      </w:pPr>
      <w:r>
        <w:rPr>
          <w:szCs w:val="28"/>
        </w:rPr>
        <w:t>ТАБУНЩИКОВСКОГО</w:t>
      </w:r>
      <w:r w:rsidRPr="00E3682D">
        <w:rPr>
          <w:szCs w:val="28"/>
        </w:rPr>
        <w:t xml:space="preserve"> СЕЛЬСКОГО ПОСЕЛЕНИЯ</w:t>
      </w:r>
    </w:p>
    <w:p w:rsidR="00A01EDB" w:rsidRPr="00AA0ED1" w:rsidRDefault="00A01EDB" w:rsidP="00AA0ED1">
      <w:pPr>
        <w:ind w:right="1700" w:firstLine="0"/>
        <w:jc w:val="center"/>
        <w:rPr>
          <w:b/>
          <w:color w:val="000000"/>
          <w:szCs w:val="28"/>
        </w:rPr>
      </w:pPr>
    </w:p>
    <w:p w:rsidR="00A01EDB" w:rsidRPr="00766278" w:rsidRDefault="00A01EDB" w:rsidP="00AA0ED1">
      <w:pPr>
        <w:pStyle w:val="Heading1"/>
        <w:spacing w:before="120" w:after="0"/>
        <w:ind w:right="1701"/>
        <w:rPr>
          <w:szCs w:val="36"/>
        </w:rPr>
      </w:pPr>
      <w:r>
        <w:rPr>
          <w:szCs w:val="36"/>
        </w:rPr>
        <w:t xml:space="preserve">                              ПОСТАНОВЛЕНИЕ</w:t>
      </w:r>
      <w:r w:rsidRPr="00766278">
        <w:rPr>
          <w:szCs w:val="36"/>
        </w:rPr>
        <w:t xml:space="preserve"> </w:t>
      </w:r>
    </w:p>
    <w:p w:rsidR="00A01EDB" w:rsidRDefault="00A01EDB" w:rsidP="000C3226">
      <w:pPr>
        <w:tabs>
          <w:tab w:val="center" w:pos="3686"/>
          <w:tab w:val="right" w:pos="7938"/>
        </w:tabs>
        <w:spacing w:before="360" w:after="360"/>
        <w:ind w:left="-284" w:firstLine="284"/>
        <w:jc w:val="left"/>
        <w:rPr>
          <w:sz w:val="22"/>
          <w:szCs w:val="22"/>
        </w:rPr>
      </w:pPr>
      <w:r>
        <w:rPr>
          <w:szCs w:val="28"/>
        </w:rPr>
        <w:t>20</w:t>
      </w:r>
      <w:r w:rsidRPr="007602E8">
        <w:rPr>
          <w:szCs w:val="28"/>
        </w:rPr>
        <w:t>.</w:t>
      </w:r>
      <w:r>
        <w:rPr>
          <w:szCs w:val="28"/>
        </w:rPr>
        <w:t>08</w:t>
      </w:r>
      <w:r w:rsidRPr="007602E8">
        <w:rPr>
          <w:szCs w:val="28"/>
        </w:rPr>
        <w:t>.201</w:t>
      </w:r>
      <w:r>
        <w:rPr>
          <w:szCs w:val="28"/>
        </w:rPr>
        <w:t>5</w:t>
      </w:r>
      <w:r w:rsidRPr="00C41969">
        <w:rPr>
          <w:sz w:val="27"/>
          <w:szCs w:val="27"/>
        </w:rPr>
        <w:tab/>
      </w:r>
      <w:r>
        <w:rPr>
          <w:sz w:val="27"/>
          <w:szCs w:val="27"/>
        </w:rPr>
        <w:t xml:space="preserve">                                                      </w:t>
      </w:r>
      <w:r w:rsidRPr="009E7896">
        <w:rPr>
          <w:szCs w:val="28"/>
        </w:rPr>
        <w:t xml:space="preserve">№ </w:t>
      </w:r>
      <w:r>
        <w:rPr>
          <w:szCs w:val="28"/>
        </w:rPr>
        <w:t xml:space="preserve">  66</w:t>
      </w:r>
      <w:r>
        <w:rPr>
          <w:sz w:val="27"/>
          <w:szCs w:val="27"/>
        </w:rPr>
        <w:t xml:space="preserve">                         </w:t>
      </w:r>
      <w:r>
        <w:rPr>
          <w:szCs w:val="28"/>
        </w:rPr>
        <w:t>с.Табунщиково</w:t>
      </w:r>
    </w:p>
    <w:p w:rsidR="00A01EDB" w:rsidRDefault="00A01EDB" w:rsidP="004D116B">
      <w:pPr>
        <w:widowControl w:val="0"/>
        <w:ind w:right="4252" w:firstLine="0"/>
        <w:rPr>
          <w:bCs/>
          <w:szCs w:val="28"/>
        </w:rPr>
      </w:pPr>
      <w:r>
        <w:rPr>
          <w:szCs w:val="28"/>
        </w:rPr>
        <w:t xml:space="preserve">О внесении изменений в приложение           к постановлению Администрации </w:t>
      </w:r>
      <w:r>
        <w:rPr>
          <w:rStyle w:val="FontStyle24"/>
          <w:sz w:val="28"/>
          <w:szCs w:val="28"/>
        </w:rPr>
        <w:t>Т</w:t>
      </w:r>
      <w:r>
        <w:rPr>
          <w:rStyle w:val="FontStyle24"/>
          <w:sz w:val="28"/>
          <w:szCs w:val="28"/>
        </w:rPr>
        <w:t>а</w:t>
      </w:r>
      <w:r>
        <w:rPr>
          <w:rStyle w:val="FontStyle24"/>
          <w:sz w:val="28"/>
          <w:szCs w:val="28"/>
        </w:rPr>
        <w:t>бунщиковского сельского поселения</w:t>
      </w:r>
      <w:r>
        <w:rPr>
          <w:szCs w:val="28"/>
        </w:rPr>
        <w:t xml:space="preserve"> от 11.06.2015      № 38 </w:t>
      </w:r>
    </w:p>
    <w:p w:rsidR="00A01EDB" w:rsidRDefault="00A01EDB" w:rsidP="004D116B">
      <w:pPr>
        <w:widowControl w:val="0"/>
        <w:rPr>
          <w:szCs w:val="28"/>
        </w:rPr>
      </w:pPr>
    </w:p>
    <w:p w:rsidR="00A01EDB" w:rsidRDefault="00A01EDB" w:rsidP="004D116B">
      <w:pPr>
        <w:widowControl w:val="0"/>
        <w:rPr>
          <w:szCs w:val="28"/>
        </w:rPr>
      </w:pPr>
      <w:r>
        <w:rPr>
          <w:szCs w:val="28"/>
        </w:rPr>
        <w:t xml:space="preserve">В целях составления проекта </w:t>
      </w:r>
      <w:r>
        <w:rPr>
          <w:rStyle w:val="FontStyle24"/>
          <w:sz w:val="28"/>
          <w:szCs w:val="28"/>
        </w:rPr>
        <w:t xml:space="preserve">Табунщиковского сельского </w:t>
      </w:r>
      <w:r w:rsidRPr="00E3682D">
        <w:rPr>
          <w:rStyle w:val="FontStyle24"/>
          <w:sz w:val="28"/>
          <w:szCs w:val="28"/>
        </w:rPr>
        <w:t>поселения</w:t>
      </w:r>
      <w:r>
        <w:rPr>
          <w:rStyle w:val="FontStyle24"/>
          <w:sz w:val="28"/>
          <w:szCs w:val="28"/>
        </w:rPr>
        <w:t xml:space="preserve"> Красносулинского района</w:t>
      </w:r>
      <w:r w:rsidRPr="00E3682D">
        <w:rPr>
          <w:rStyle w:val="FontStyle24"/>
          <w:sz w:val="28"/>
          <w:szCs w:val="28"/>
        </w:rPr>
        <w:t xml:space="preserve"> на 201</w:t>
      </w:r>
      <w:r>
        <w:rPr>
          <w:rStyle w:val="FontStyle24"/>
          <w:sz w:val="28"/>
          <w:szCs w:val="28"/>
        </w:rPr>
        <w:t>6</w:t>
      </w:r>
      <w:r w:rsidRPr="00E3682D">
        <w:rPr>
          <w:rStyle w:val="FontStyle24"/>
          <w:sz w:val="28"/>
          <w:szCs w:val="28"/>
        </w:rPr>
        <w:t xml:space="preserve"> год</w:t>
      </w:r>
      <w:r>
        <w:rPr>
          <w:rStyle w:val="FontStyle24"/>
          <w:sz w:val="28"/>
          <w:szCs w:val="28"/>
        </w:rPr>
        <w:t xml:space="preserve"> и на плановый период 2017 и 2018 годов</w:t>
      </w:r>
      <w:r w:rsidRPr="00E3682D">
        <w:rPr>
          <w:rStyle w:val="FontStyle24"/>
          <w:sz w:val="28"/>
          <w:szCs w:val="28"/>
        </w:rPr>
        <w:t>, на основании ст. 30 Устава муниципального образования «</w:t>
      </w:r>
      <w:r>
        <w:rPr>
          <w:rStyle w:val="FontStyle24"/>
          <w:sz w:val="28"/>
          <w:szCs w:val="28"/>
        </w:rPr>
        <w:t>Табунщ</w:t>
      </w:r>
      <w:r>
        <w:rPr>
          <w:rStyle w:val="FontStyle24"/>
          <w:sz w:val="28"/>
          <w:szCs w:val="28"/>
        </w:rPr>
        <w:t>и</w:t>
      </w:r>
      <w:r>
        <w:rPr>
          <w:rStyle w:val="FontStyle24"/>
          <w:sz w:val="28"/>
          <w:szCs w:val="28"/>
        </w:rPr>
        <w:t>ковское</w:t>
      </w:r>
      <w:r w:rsidRPr="00E3682D">
        <w:rPr>
          <w:rStyle w:val="FontStyle24"/>
          <w:sz w:val="28"/>
          <w:szCs w:val="28"/>
        </w:rPr>
        <w:t xml:space="preserve"> сельское поселение»,</w:t>
      </w:r>
      <w:r>
        <w:rPr>
          <w:rStyle w:val="FontStyle24"/>
          <w:sz w:val="28"/>
          <w:szCs w:val="28"/>
        </w:rPr>
        <w:t xml:space="preserve"> Администрация Табунщиковского сельского поселения, -</w:t>
      </w:r>
    </w:p>
    <w:p w:rsidR="00A01EDB" w:rsidRDefault="00A01EDB" w:rsidP="004D116B">
      <w:pPr>
        <w:widowControl w:val="0"/>
        <w:ind w:firstLine="709"/>
        <w:rPr>
          <w:szCs w:val="28"/>
        </w:rPr>
      </w:pPr>
    </w:p>
    <w:p w:rsidR="00A01EDB" w:rsidRDefault="00A01EDB" w:rsidP="004D116B">
      <w:pPr>
        <w:widowControl w:val="0"/>
        <w:ind w:firstLine="2552"/>
        <w:rPr>
          <w:szCs w:val="28"/>
        </w:rPr>
      </w:pPr>
      <w:r>
        <w:rPr>
          <w:szCs w:val="28"/>
        </w:rPr>
        <w:t>ПОСТАНОВЛЯЕТ:</w:t>
      </w:r>
    </w:p>
    <w:p w:rsidR="00A01EDB" w:rsidRDefault="00A01EDB" w:rsidP="004D116B">
      <w:pPr>
        <w:widowControl w:val="0"/>
        <w:jc w:val="center"/>
        <w:rPr>
          <w:spacing w:val="60"/>
          <w:szCs w:val="28"/>
        </w:rPr>
      </w:pPr>
    </w:p>
    <w:p w:rsidR="00A01EDB" w:rsidRDefault="00A01EDB" w:rsidP="004D116B">
      <w:pPr>
        <w:widowControl w:val="0"/>
        <w:rPr>
          <w:bCs/>
          <w:szCs w:val="28"/>
        </w:rPr>
      </w:pPr>
      <w:r>
        <w:rPr>
          <w:szCs w:val="28"/>
        </w:rPr>
        <w:t xml:space="preserve">1. Внести в приложение к постановлению Администрации </w:t>
      </w:r>
      <w:r>
        <w:rPr>
          <w:rStyle w:val="FontStyle24"/>
          <w:sz w:val="28"/>
          <w:szCs w:val="28"/>
        </w:rPr>
        <w:t>Табунщ</w:t>
      </w:r>
      <w:r>
        <w:rPr>
          <w:rStyle w:val="FontStyle24"/>
          <w:sz w:val="28"/>
          <w:szCs w:val="28"/>
        </w:rPr>
        <w:t>и</w:t>
      </w:r>
      <w:r>
        <w:rPr>
          <w:rStyle w:val="FontStyle24"/>
          <w:sz w:val="28"/>
          <w:szCs w:val="28"/>
        </w:rPr>
        <w:t>ковского сельского поселения</w:t>
      </w:r>
      <w:r>
        <w:rPr>
          <w:szCs w:val="28"/>
        </w:rPr>
        <w:t xml:space="preserve"> от 11.06.2015 № 38 «Об утверждении порядка и сроков разработки прогноза социально-экономического развития </w:t>
      </w:r>
      <w:r>
        <w:rPr>
          <w:rStyle w:val="FontStyle24"/>
          <w:sz w:val="28"/>
          <w:szCs w:val="28"/>
        </w:rPr>
        <w:t>Табу</w:t>
      </w:r>
      <w:r>
        <w:rPr>
          <w:rStyle w:val="FontStyle24"/>
          <w:sz w:val="28"/>
          <w:szCs w:val="28"/>
        </w:rPr>
        <w:t>н</w:t>
      </w:r>
      <w:r>
        <w:rPr>
          <w:rStyle w:val="FontStyle24"/>
          <w:sz w:val="28"/>
          <w:szCs w:val="28"/>
        </w:rPr>
        <w:t>щиковского</w:t>
      </w:r>
      <w:r w:rsidRPr="00E3682D">
        <w:rPr>
          <w:rStyle w:val="FontStyle24"/>
          <w:sz w:val="28"/>
          <w:szCs w:val="28"/>
        </w:rPr>
        <w:t xml:space="preserve"> сельского поселения</w:t>
      </w:r>
      <w:r>
        <w:rPr>
          <w:szCs w:val="28"/>
        </w:rPr>
        <w:t xml:space="preserve"> и составления проекта </w:t>
      </w:r>
      <w:r>
        <w:rPr>
          <w:bCs/>
          <w:szCs w:val="28"/>
        </w:rPr>
        <w:t xml:space="preserve">бюджета </w:t>
      </w:r>
      <w:r>
        <w:rPr>
          <w:rStyle w:val="FontStyle24"/>
          <w:sz w:val="28"/>
          <w:szCs w:val="28"/>
        </w:rPr>
        <w:t>Табунщ</w:t>
      </w:r>
      <w:r>
        <w:rPr>
          <w:rStyle w:val="FontStyle24"/>
          <w:sz w:val="28"/>
          <w:szCs w:val="28"/>
        </w:rPr>
        <w:t>и</w:t>
      </w:r>
      <w:r>
        <w:rPr>
          <w:rStyle w:val="FontStyle24"/>
          <w:sz w:val="28"/>
          <w:szCs w:val="28"/>
        </w:rPr>
        <w:t>ковского</w:t>
      </w:r>
      <w:r w:rsidRPr="00E3682D">
        <w:rPr>
          <w:rStyle w:val="FontStyle24"/>
          <w:sz w:val="28"/>
          <w:szCs w:val="28"/>
        </w:rPr>
        <w:t xml:space="preserve"> сельского поселения</w:t>
      </w:r>
      <w:r>
        <w:rPr>
          <w:bCs/>
          <w:szCs w:val="28"/>
        </w:rPr>
        <w:t xml:space="preserve"> Красносулинского района на 2016 год и на плановый период 2017 и 2018 годов» изменения согласно приложению. </w:t>
      </w:r>
    </w:p>
    <w:p w:rsidR="00A01EDB" w:rsidRDefault="00A01EDB" w:rsidP="004D116B">
      <w:pPr>
        <w:widowControl w:val="0"/>
        <w:rPr>
          <w:szCs w:val="28"/>
        </w:rPr>
      </w:pPr>
      <w:r>
        <w:rPr>
          <w:szCs w:val="28"/>
        </w:rPr>
        <w:t>2.</w:t>
      </w:r>
      <w:r>
        <w:rPr>
          <w:szCs w:val="28"/>
          <w:lang w:val="en-US"/>
        </w:rPr>
        <w:t> </w:t>
      </w:r>
      <w:r>
        <w:rPr>
          <w:szCs w:val="28"/>
        </w:rPr>
        <w:t xml:space="preserve">Контроль за исполнением настоящего постановления возложить                   на </w:t>
      </w:r>
      <w:r w:rsidRPr="00E3682D">
        <w:rPr>
          <w:rStyle w:val="FontStyle24"/>
          <w:sz w:val="28"/>
          <w:szCs w:val="28"/>
        </w:rPr>
        <w:t xml:space="preserve">начальника сектора экономики и финансов </w:t>
      </w:r>
      <w:r>
        <w:rPr>
          <w:rStyle w:val="FontStyle24"/>
          <w:sz w:val="28"/>
          <w:szCs w:val="28"/>
        </w:rPr>
        <w:t>Васькову О</w:t>
      </w:r>
      <w:r w:rsidRPr="00E3682D">
        <w:rPr>
          <w:rStyle w:val="FontStyle24"/>
          <w:sz w:val="28"/>
          <w:szCs w:val="28"/>
        </w:rPr>
        <w:t>.В</w:t>
      </w:r>
      <w:r w:rsidRPr="00AF1DBF">
        <w:rPr>
          <w:rStyle w:val="FontStyle24"/>
          <w:sz w:val="28"/>
          <w:szCs w:val="28"/>
        </w:rPr>
        <w:t>.</w:t>
      </w:r>
    </w:p>
    <w:p w:rsidR="00A01EDB" w:rsidRDefault="00A01EDB" w:rsidP="004D116B">
      <w:pPr>
        <w:widowControl w:val="0"/>
        <w:rPr>
          <w:szCs w:val="28"/>
        </w:rPr>
      </w:pPr>
    </w:p>
    <w:p w:rsidR="00A01EDB" w:rsidRDefault="00A01EDB" w:rsidP="004D116B">
      <w:pPr>
        <w:widowControl w:val="0"/>
        <w:rPr>
          <w:szCs w:val="28"/>
        </w:rPr>
      </w:pPr>
    </w:p>
    <w:p w:rsidR="00A01EDB" w:rsidRDefault="00A01EDB" w:rsidP="004D116B">
      <w:pPr>
        <w:widowControl w:val="0"/>
        <w:rPr>
          <w:szCs w:val="28"/>
        </w:rPr>
      </w:pPr>
    </w:p>
    <w:p w:rsidR="00A01EDB" w:rsidRPr="00A73A0D" w:rsidRDefault="00A01EDB" w:rsidP="0050592F">
      <w:pPr>
        <w:pStyle w:val="ListParagraph"/>
        <w:tabs>
          <w:tab w:val="left" w:pos="7088"/>
        </w:tabs>
        <w:spacing w:line="240" w:lineRule="auto"/>
        <w:ind w:left="0"/>
        <w:rPr>
          <w:rFonts w:ascii="Times New Roman" w:hAnsi="Times New Roman"/>
          <w:sz w:val="28"/>
          <w:szCs w:val="28"/>
        </w:rPr>
      </w:pPr>
      <w:r w:rsidRPr="00A73A0D">
        <w:rPr>
          <w:rFonts w:ascii="Times New Roman" w:hAnsi="Times New Roman"/>
          <w:sz w:val="28"/>
          <w:szCs w:val="28"/>
        </w:rPr>
        <w:t>Глава Администрации</w:t>
      </w:r>
    </w:p>
    <w:p w:rsidR="00A01EDB" w:rsidRPr="00A73A0D" w:rsidRDefault="00A01EDB" w:rsidP="0050592F">
      <w:pPr>
        <w:pStyle w:val="ListParagraph"/>
        <w:tabs>
          <w:tab w:val="left" w:pos="7088"/>
        </w:tabs>
        <w:spacing w:line="240" w:lineRule="auto"/>
        <w:ind w:left="0"/>
        <w:rPr>
          <w:rFonts w:ascii="Times New Roman" w:hAnsi="Times New Roman"/>
          <w:sz w:val="28"/>
          <w:szCs w:val="28"/>
        </w:rPr>
      </w:pPr>
      <w:r>
        <w:rPr>
          <w:rStyle w:val="FontStyle24"/>
          <w:sz w:val="28"/>
          <w:szCs w:val="28"/>
        </w:rPr>
        <w:t>Табунщиковского сельского поселения</w:t>
      </w:r>
      <w:r>
        <w:t xml:space="preserve">                                                           </w:t>
      </w:r>
      <w:r w:rsidRPr="00A73A0D">
        <w:rPr>
          <w:rFonts w:ascii="Times New Roman" w:hAnsi="Times New Roman"/>
          <w:sz w:val="28"/>
          <w:szCs w:val="28"/>
        </w:rPr>
        <w:t>О.Н.Здроб</w:t>
      </w:r>
    </w:p>
    <w:p w:rsidR="00A01EDB" w:rsidRPr="0050592F" w:rsidRDefault="00A01EDB" w:rsidP="0050592F">
      <w:pPr>
        <w:pStyle w:val="Header"/>
        <w:tabs>
          <w:tab w:val="left" w:pos="708"/>
        </w:tabs>
        <w:ind w:left="12474" w:firstLine="0"/>
        <w:rPr>
          <w:kern w:val="2"/>
          <w:szCs w:val="28"/>
        </w:rPr>
      </w:pPr>
      <w:r>
        <w:rPr>
          <w:kern w:val="2"/>
          <w:szCs w:val="28"/>
        </w:rPr>
        <w:t>Прилож</w:t>
      </w:r>
    </w:p>
    <w:p w:rsidR="00A01EDB" w:rsidRDefault="00A01EDB" w:rsidP="0050592F"/>
    <w:p w:rsidR="00A01EDB" w:rsidRPr="0050592F" w:rsidRDefault="00A01EDB" w:rsidP="0050592F">
      <w:pPr>
        <w:sectPr w:rsidR="00A01EDB" w:rsidRPr="0050592F" w:rsidSect="000F08D1">
          <w:headerReference w:type="default" r:id="rId7"/>
          <w:footerReference w:type="default" r:id="rId8"/>
          <w:pgSz w:w="11906" w:h="16838" w:code="9"/>
          <w:pgMar w:top="567" w:right="1418" w:bottom="567" w:left="1260" w:header="284" w:footer="284" w:gutter="0"/>
          <w:cols w:space="720"/>
          <w:docGrid w:linePitch="381"/>
        </w:sectPr>
      </w:pPr>
    </w:p>
    <w:p w:rsidR="00A01EDB" w:rsidRPr="00745047" w:rsidRDefault="00A01EDB" w:rsidP="00A73A0D">
      <w:pPr>
        <w:pStyle w:val="Style10"/>
        <w:keepNext/>
        <w:keepLines/>
        <w:widowControl/>
        <w:spacing w:line="317" w:lineRule="exact"/>
        <w:ind w:left="11482" w:firstLine="425"/>
        <w:jc w:val="left"/>
        <w:rPr>
          <w:rStyle w:val="FontStyle24"/>
          <w:sz w:val="20"/>
          <w:szCs w:val="20"/>
        </w:rPr>
      </w:pPr>
      <w:r>
        <w:rPr>
          <w:rStyle w:val="FontStyle24"/>
          <w:sz w:val="20"/>
          <w:szCs w:val="20"/>
        </w:rPr>
        <w:t xml:space="preserve">        </w:t>
      </w:r>
      <w:r w:rsidRPr="00745047">
        <w:rPr>
          <w:rStyle w:val="FontStyle24"/>
          <w:sz w:val="20"/>
          <w:szCs w:val="20"/>
        </w:rPr>
        <w:t>Приложение к постановлению</w:t>
      </w:r>
    </w:p>
    <w:p w:rsidR="00A01EDB" w:rsidRDefault="00A01EDB" w:rsidP="00A73A0D">
      <w:pPr>
        <w:pStyle w:val="Style10"/>
        <w:keepNext/>
        <w:keepLines/>
        <w:widowControl/>
        <w:spacing w:line="317" w:lineRule="exact"/>
        <w:ind w:left="11907"/>
        <w:jc w:val="left"/>
        <w:rPr>
          <w:rStyle w:val="FontStyle24"/>
          <w:sz w:val="20"/>
          <w:szCs w:val="20"/>
        </w:rPr>
      </w:pPr>
      <w:r w:rsidRPr="00745047">
        <w:rPr>
          <w:rStyle w:val="FontStyle24"/>
          <w:sz w:val="20"/>
          <w:szCs w:val="20"/>
        </w:rPr>
        <w:t xml:space="preserve">Администрации </w:t>
      </w:r>
      <w:r>
        <w:rPr>
          <w:rStyle w:val="FontStyle24"/>
          <w:sz w:val="20"/>
          <w:szCs w:val="20"/>
        </w:rPr>
        <w:t>Табунщиковского</w:t>
      </w:r>
      <w:r w:rsidRPr="00745047">
        <w:rPr>
          <w:rStyle w:val="FontStyle24"/>
          <w:sz w:val="20"/>
          <w:szCs w:val="20"/>
        </w:rPr>
        <w:t xml:space="preserve"> </w:t>
      </w:r>
    </w:p>
    <w:p w:rsidR="00A01EDB" w:rsidRPr="00745047" w:rsidRDefault="00A01EDB" w:rsidP="00A73A0D">
      <w:pPr>
        <w:pStyle w:val="Style10"/>
        <w:keepNext/>
        <w:keepLines/>
        <w:widowControl/>
        <w:spacing w:line="317" w:lineRule="exact"/>
        <w:ind w:left="11907"/>
        <w:jc w:val="left"/>
        <w:rPr>
          <w:rStyle w:val="FontStyle24"/>
          <w:sz w:val="20"/>
          <w:szCs w:val="20"/>
        </w:rPr>
      </w:pPr>
      <w:r w:rsidRPr="00745047">
        <w:rPr>
          <w:rStyle w:val="FontStyle24"/>
          <w:sz w:val="20"/>
          <w:szCs w:val="20"/>
        </w:rPr>
        <w:t>сельского поселения</w:t>
      </w:r>
    </w:p>
    <w:p w:rsidR="00A01EDB" w:rsidRPr="00745047" w:rsidRDefault="00A01EDB" w:rsidP="00A73A0D">
      <w:pPr>
        <w:pStyle w:val="Style10"/>
        <w:keepNext/>
        <w:keepLines/>
        <w:widowControl/>
        <w:spacing w:line="317" w:lineRule="exact"/>
        <w:ind w:left="11907"/>
        <w:jc w:val="left"/>
        <w:rPr>
          <w:rStyle w:val="FontStyle24"/>
          <w:sz w:val="20"/>
          <w:szCs w:val="20"/>
        </w:rPr>
      </w:pPr>
      <w:r w:rsidRPr="00745047">
        <w:rPr>
          <w:rStyle w:val="FontStyle24"/>
          <w:sz w:val="20"/>
          <w:szCs w:val="20"/>
        </w:rPr>
        <w:t xml:space="preserve">от  </w:t>
      </w:r>
      <w:r>
        <w:rPr>
          <w:rStyle w:val="FontStyle24"/>
          <w:sz w:val="20"/>
          <w:szCs w:val="20"/>
        </w:rPr>
        <w:t>20</w:t>
      </w:r>
      <w:r w:rsidRPr="00745047">
        <w:rPr>
          <w:rStyle w:val="FontStyle24"/>
          <w:sz w:val="20"/>
          <w:szCs w:val="20"/>
        </w:rPr>
        <w:t>.0</w:t>
      </w:r>
      <w:r>
        <w:rPr>
          <w:rStyle w:val="FontStyle24"/>
          <w:sz w:val="20"/>
          <w:szCs w:val="20"/>
        </w:rPr>
        <w:t>8</w:t>
      </w:r>
      <w:r w:rsidRPr="00745047">
        <w:rPr>
          <w:rStyle w:val="FontStyle24"/>
          <w:sz w:val="20"/>
          <w:szCs w:val="20"/>
        </w:rPr>
        <w:t>.201</w:t>
      </w:r>
      <w:r>
        <w:rPr>
          <w:rStyle w:val="FontStyle24"/>
          <w:sz w:val="20"/>
          <w:szCs w:val="20"/>
        </w:rPr>
        <w:t>5</w:t>
      </w:r>
      <w:r w:rsidRPr="00745047">
        <w:rPr>
          <w:rStyle w:val="FontStyle24"/>
          <w:sz w:val="20"/>
          <w:szCs w:val="20"/>
        </w:rPr>
        <w:t xml:space="preserve"> № </w:t>
      </w:r>
      <w:r>
        <w:rPr>
          <w:rStyle w:val="FontStyle24"/>
          <w:sz w:val="20"/>
          <w:szCs w:val="20"/>
        </w:rPr>
        <w:t>66</w:t>
      </w:r>
    </w:p>
    <w:p w:rsidR="00A01EDB" w:rsidRDefault="00A01EDB" w:rsidP="004D116B">
      <w:pPr>
        <w:tabs>
          <w:tab w:val="right" w:pos="13325"/>
        </w:tabs>
        <w:ind w:left="12474" w:firstLine="0"/>
        <w:jc w:val="left"/>
        <w:rPr>
          <w:szCs w:val="28"/>
        </w:rPr>
      </w:pPr>
    </w:p>
    <w:p w:rsidR="00A01EDB" w:rsidRDefault="00A01EDB" w:rsidP="004D116B">
      <w:pPr>
        <w:ind w:firstLine="0"/>
        <w:jc w:val="center"/>
        <w:rPr>
          <w:kern w:val="2"/>
          <w:szCs w:val="28"/>
        </w:rPr>
      </w:pPr>
      <w:r>
        <w:rPr>
          <w:kern w:val="2"/>
          <w:szCs w:val="28"/>
        </w:rPr>
        <w:t>Изменения,</w:t>
      </w:r>
    </w:p>
    <w:p w:rsidR="00A01EDB" w:rsidRDefault="00A01EDB" w:rsidP="004D116B">
      <w:pPr>
        <w:ind w:firstLine="0"/>
        <w:jc w:val="center"/>
        <w:rPr>
          <w:szCs w:val="28"/>
        </w:rPr>
      </w:pPr>
      <w:r>
        <w:rPr>
          <w:kern w:val="2"/>
          <w:szCs w:val="28"/>
        </w:rPr>
        <w:t xml:space="preserve">вносимые в приложение к постановлению Администрации Красносулинского района </w:t>
      </w:r>
      <w:r>
        <w:rPr>
          <w:szCs w:val="28"/>
        </w:rPr>
        <w:t>от 11.06.2015 № 38</w:t>
      </w:r>
    </w:p>
    <w:p w:rsidR="00A01EDB" w:rsidRDefault="00A01EDB" w:rsidP="004D116B">
      <w:pPr>
        <w:ind w:firstLine="0"/>
        <w:jc w:val="center"/>
        <w:rPr>
          <w:bCs/>
          <w:szCs w:val="28"/>
        </w:rPr>
      </w:pPr>
      <w:r>
        <w:rPr>
          <w:szCs w:val="28"/>
        </w:rPr>
        <w:t xml:space="preserve">«Об утверждении порядка и сроков разработки прогноза социально-экономического развития </w:t>
      </w:r>
      <w:r>
        <w:rPr>
          <w:rStyle w:val="FontStyle24"/>
          <w:sz w:val="28"/>
          <w:szCs w:val="28"/>
        </w:rPr>
        <w:t>Табунщиковского</w:t>
      </w:r>
      <w:r w:rsidRPr="00E3682D">
        <w:rPr>
          <w:rStyle w:val="FontStyle24"/>
          <w:sz w:val="28"/>
          <w:szCs w:val="28"/>
        </w:rPr>
        <w:t xml:space="preserve"> сельского пос</w:t>
      </w:r>
      <w:r w:rsidRPr="00E3682D">
        <w:rPr>
          <w:rStyle w:val="FontStyle24"/>
          <w:sz w:val="28"/>
          <w:szCs w:val="28"/>
        </w:rPr>
        <w:t>е</w:t>
      </w:r>
      <w:r w:rsidRPr="00E3682D">
        <w:rPr>
          <w:rStyle w:val="FontStyle24"/>
          <w:sz w:val="28"/>
          <w:szCs w:val="28"/>
        </w:rPr>
        <w:t>ления</w:t>
      </w:r>
      <w:r>
        <w:rPr>
          <w:szCs w:val="28"/>
        </w:rPr>
        <w:t xml:space="preserve"> и составления проекта </w:t>
      </w:r>
      <w:r>
        <w:rPr>
          <w:bCs/>
          <w:szCs w:val="28"/>
        </w:rPr>
        <w:t xml:space="preserve">бюджета </w:t>
      </w:r>
      <w:r>
        <w:rPr>
          <w:rStyle w:val="FontStyle24"/>
          <w:sz w:val="28"/>
          <w:szCs w:val="28"/>
        </w:rPr>
        <w:t>Табунщиковского</w:t>
      </w:r>
      <w:r w:rsidRPr="00E3682D">
        <w:rPr>
          <w:rStyle w:val="FontStyle24"/>
          <w:sz w:val="28"/>
          <w:szCs w:val="28"/>
        </w:rPr>
        <w:t xml:space="preserve"> сельского поселения</w:t>
      </w:r>
      <w:r>
        <w:rPr>
          <w:bCs/>
          <w:szCs w:val="28"/>
        </w:rPr>
        <w:t xml:space="preserve"> Красносулинского района на 2016 год и на план</w:t>
      </w:r>
      <w:r>
        <w:rPr>
          <w:bCs/>
          <w:szCs w:val="28"/>
        </w:rPr>
        <w:t>о</w:t>
      </w:r>
      <w:r>
        <w:rPr>
          <w:bCs/>
          <w:szCs w:val="28"/>
        </w:rPr>
        <w:t>вый период 2017 и 2018 годов»</w:t>
      </w:r>
    </w:p>
    <w:p w:rsidR="00A01EDB" w:rsidRDefault="00A01EDB" w:rsidP="004D116B">
      <w:pPr>
        <w:ind w:firstLine="0"/>
        <w:jc w:val="center"/>
        <w:rPr>
          <w:kern w:val="2"/>
          <w:szCs w:val="28"/>
        </w:rPr>
      </w:pPr>
    </w:p>
    <w:p w:rsidR="00A01EDB" w:rsidRDefault="00A01EDB" w:rsidP="004D116B">
      <w:pPr>
        <w:jc w:val="left"/>
        <w:rPr>
          <w:kern w:val="2"/>
          <w:szCs w:val="28"/>
        </w:rPr>
      </w:pPr>
      <w:r>
        <w:rPr>
          <w:kern w:val="2"/>
          <w:szCs w:val="28"/>
        </w:rPr>
        <w:t>1. Пункты 8, 9 изложить в следующей редакции:</w:t>
      </w:r>
    </w:p>
    <w:p w:rsidR="00A01EDB" w:rsidRDefault="00A01EDB" w:rsidP="004D116B">
      <w:pPr>
        <w:rPr>
          <w:kern w:val="2"/>
          <w:szCs w:val="28"/>
        </w:rPr>
      </w:pPr>
    </w:p>
    <w:tbl>
      <w:tblPr>
        <w:tblW w:w="152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tblPr>
      <w:tblGrid>
        <w:gridCol w:w="709"/>
        <w:gridCol w:w="7371"/>
        <w:gridCol w:w="2126"/>
        <w:gridCol w:w="5054"/>
      </w:tblGrid>
      <w:tr w:rsidR="00A01EDB" w:rsidTr="000F08D1">
        <w:trPr>
          <w:trHeight w:val="1903"/>
        </w:trPr>
        <w:tc>
          <w:tcPr>
            <w:tcW w:w="709" w:type="dxa"/>
          </w:tcPr>
          <w:p w:rsidR="00A01EDB" w:rsidRDefault="00A01EDB" w:rsidP="00EC573E">
            <w:pPr>
              <w:ind w:left="-113" w:right="-113" w:firstLine="0"/>
              <w:jc w:val="center"/>
              <w:rPr>
                <w:kern w:val="2"/>
                <w:szCs w:val="28"/>
              </w:rPr>
            </w:pPr>
            <w:r>
              <w:rPr>
                <w:kern w:val="2"/>
                <w:szCs w:val="28"/>
              </w:rPr>
              <w:t>8.</w:t>
            </w:r>
          </w:p>
        </w:tc>
        <w:tc>
          <w:tcPr>
            <w:tcW w:w="7371" w:type="dxa"/>
          </w:tcPr>
          <w:p w:rsidR="00A01EDB" w:rsidRPr="00B94A34" w:rsidRDefault="00A01EDB" w:rsidP="00B94A34">
            <w:pPr>
              <w:spacing w:line="322" w:lineRule="exact"/>
              <w:rPr>
                <w:szCs w:val="28"/>
              </w:rPr>
            </w:pPr>
            <w:r w:rsidRPr="00B94A34">
              <w:rPr>
                <w:szCs w:val="28"/>
              </w:rPr>
              <w:t>Формирование и представление Главе Табунщико</w:t>
            </w:r>
            <w:r w:rsidRPr="00B94A34">
              <w:rPr>
                <w:szCs w:val="28"/>
              </w:rPr>
              <w:t>в</w:t>
            </w:r>
            <w:r w:rsidRPr="00B94A34">
              <w:rPr>
                <w:szCs w:val="28"/>
              </w:rPr>
              <w:t>ского сельского поселения параметров бюджета поселения на 2016 - 2018 годы, в том числе:</w:t>
            </w:r>
          </w:p>
          <w:p w:rsidR="00A01EDB" w:rsidRPr="00B94A34" w:rsidRDefault="00A01EDB" w:rsidP="00B94A34">
            <w:pPr>
              <w:spacing w:line="322" w:lineRule="exact"/>
              <w:rPr>
                <w:szCs w:val="28"/>
              </w:rPr>
            </w:pPr>
            <w:r w:rsidRPr="00B94A34">
              <w:rPr>
                <w:szCs w:val="28"/>
              </w:rPr>
              <w:t>- изменение параметров бюджетных ассигнований на 2016 - 2017 годы;</w:t>
            </w:r>
          </w:p>
          <w:p w:rsidR="00A01EDB" w:rsidRPr="00B94A34" w:rsidRDefault="00A01EDB" w:rsidP="00B94A34">
            <w:pPr>
              <w:ind w:firstLine="0"/>
              <w:rPr>
                <w:kern w:val="2"/>
                <w:szCs w:val="28"/>
              </w:rPr>
            </w:pPr>
            <w:r w:rsidRPr="00B94A34">
              <w:rPr>
                <w:szCs w:val="28"/>
              </w:rPr>
              <w:t>- объемы бюджетных ассигнований на 2018 год</w:t>
            </w:r>
          </w:p>
        </w:tc>
        <w:tc>
          <w:tcPr>
            <w:tcW w:w="2126" w:type="dxa"/>
          </w:tcPr>
          <w:p w:rsidR="00A01EDB" w:rsidRPr="00B94A34" w:rsidRDefault="00A01EDB" w:rsidP="00567B5A">
            <w:pPr>
              <w:ind w:firstLine="0"/>
              <w:jc w:val="center"/>
              <w:rPr>
                <w:kern w:val="2"/>
                <w:szCs w:val="28"/>
              </w:rPr>
            </w:pPr>
            <w:r w:rsidRPr="00B94A34">
              <w:rPr>
                <w:kern w:val="2"/>
                <w:szCs w:val="28"/>
              </w:rPr>
              <w:t>до 16.09.2015</w:t>
            </w:r>
          </w:p>
        </w:tc>
        <w:tc>
          <w:tcPr>
            <w:tcW w:w="5054" w:type="dxa"/>
          </w:tcPr>
          <w:p w:rsidR="00A01EDB" w:rsidRPr="00B94A34" w:rsidRDefault="00A01EDB">
            <w:pPr>
              <w:ind w:firstLine="0"/>
              <w:rPr>
                <w:kern w:val="2"/>
                <w:szCs w:val="28"/>
              </w:rPr>
            </w:pPr>
            <w:r w:rsidRPr="00B94A34">
              <w:rPr>
                <w:rStyle w:val="FontStyle24"/>
                <w:sz w:val="28"/>
                <w:szCs w:val="28"/>
              </w:rPr>
              <w:t>Сектор экономики и финансов</w:t>
            </w:r>
          </w:p>
        </w:tc>
      </w:tr>
      <w:tr w:rsidR="00A01EDB" w:rsidTr="000F08D1">
        <w:trPr>
          <w:trHeight w:val="648"/>
        </w:trPr>
        <w:tc>
          <w:tcPr>
            <w:tcW w:w="709" w:type="dxa"/>
          </w:tcPr>
          <w:p w:rsidR="00A01EDB" w:rsidRDefault="00A01EDB" w:rsidP="00EC573E">
            <w:pPr>
              <w:ind w:left="-113" w:right="-113" w:firstLine="0"/>
              <w:jc w:val="center"/>
              <w:rPr>
                <w:kern w:val="2"/>
                <w:szCs w:val="28"/>
              </w:rPr>
            </w:pPr>
            <w:r>
              <w:rPr>
                <w:kern w:val="2"/>
                <w:szCs w:val="28"/>
              </w:rPr>
              <w:t>9.</w:t>
            </w:r>
          </w:p>
        </w:tc>
        <w:tc>
          <w:tcPr>
            <w:tcW w:w="7371" w:type="dxa"/>
          </w:tcPr>
          <w:p w:rsidR="00A01EDB" w:rsidRPr="00B94A34" w:rsidRDefault="00A01EDB">
            <w:pPr>
              <w:ind w:firstLine="0"/>
              <w:rPr>
                <w:kern w:val="2"/>
                <w:szCs w:val="28"/>
              </w:rPr>
            </w:pPr>
            <w:r w:rsidRPr="00B94A34">
              <w:rPr>
                <w:szCs w:val="28"/>
              </w:rPr>
              <w:t>Подготовка  постановления Администрации Табунщико</w:t>
            </w:r>
            <w:r w:rsidRPr="00B94A34">
              <w:rPr>
                <w:szCs w:val="28"/>
              </w:rPr>
              <w:t>в</w:t>
            </w:r>
            <w:r w:rsidRPr="00B94A34">
              <w:rPr>
                <w:szCs w:val="28"/>
              </w:rPr>
              <w:t>ского сельского поселения «Об основных направлениях бюджетной политики  и основных направлениях налоговой политики Табунщиковского сельского поселения на 2016-2018 годы»</w:t>
            </w:r>
          </w:p>
        </w:tc>
        <w:tc>
          <w:tcPr>
            <w:tcW w:w="2126" w:type="dxa"/>
          </w:tcPr>
          <w:p w:rsidR="00A01EDB" w:rsidRPr="00B94A34" w:rsidRDefault="00A01EDB" w:rsidP="00567B5A">
            <w:pPr>
              <w:ind w:firstLine="0"/>
              <w:jc w:val="center"/>
              <w:rPr>
                <w:kern w:val="2"/>
                <w:szCs w:val="28"/>
              </w:rPr>
            </w:pPr>
            <w:r w:rsidRPr="00B94A34">
              <w:rPr>
                <w:kern w:val="2"/>
                <w:szCs w:val="28"/>
              </w:rPr>
              <w:t>до 12.10.2015</w:t>
            </w:r>
          </w:p>
        </w:tc>
        <w:tc>
          <w:tcPr>
            <w:tcW w:w="5054" w:type="dxa"/>
          </w:tcPr>
          <w:p w:rsidR="00A01EDB" w:rsidRPr="00B94A34" w:rsidRDefault="00A01EDB">
            <w:pPr>
              <w:ind w:firstLine="0"/>
              <w:rPr>
                <w:kern w:val="2"/>
                <w:szCs w:val="28"/>
              </w:rPr>
            </w:pPr>
            <w:r w:rsidRPr="00B94A34">
              <w:rPr>
                <w:rStyle w:val="FontStyle24"/>
                <w:sz w:val="28"/>
                <w:szCs w:val="28"/>
              </w:rPr>
              <w:t>Сектор экономики и финансов</w:t>
            </w:r>
          </w:p>
        </w:tc>
      </w:tr>
    </w:tbl>
    <w:p w:rsidR="00A01EDB" w:rsidRPr="007C2C60" w:rsidRDefault="00A01EDB" w:rsidP="00B94A34">
      <w:pPr>
        <w:widowControl w:val="0"/>
        <w:ind w:firstLine="0"/>
      </w:pPr>
    </w:p>
    <w:sectPr w:rsidR="00A01EDB" w:rsidRPr="007C2C60" w:rsidSect="000F08D1">
      <w:pgSz w:w="16838" w:h="11906" w:orient="landscape" w:code="9"/>
      <w:pgMar w:top="1418" w:right="318" w:bottom="567" w:left="980"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EDB" w:rsidRDefault="00A01EDB">
      <w:r>
        <w:separator/>
      </w:r>
    </w:p>
  </w:endnote>
  <w:endnote w:type="continuationSeparator" w:id="0">
    <w:p w:rsidR="00A01EDB" w:rsidRDefault="00A01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DB" w:rsidRDefault="00A01EDB">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EDB" w:rsidRDefault="00A01EDB">
      <w:r>
        <w:separator/>
      </w:r>
    </w:p>
  </w:footnote>
  <w:footnote w:type="continuationSeparator" w:id="0">
    <w:p w:rsidR="00A01EDB" w:rsidRDefault="00A01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DB" w:rsidRDefault="00A01EDB" w:rsidP="00215C4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rPr>
        <w:rFonts w:cs="Times New Roman"/>
      </w:rPr>
    </w:lvl>
    <w:lvl w:ilvl="1">
      <w:start w:val="2"/>
      <w:numFmt w:val="decimal"/>
      <w:lvlText w:val="%1.%2."/>
      <w:lvlJc w:val="left"/>
      <w:pPr>
        <w:tabs>
          <w:tab w:val="num" w:pos="350"/>
        </w:tabs>
        <w:ind w:left="1784" w:hanging="720"/>
      </w:pPr>
      <w:rPr>
        <w:rFonts w:cs="Times New Roman"/>
      </w:rPr>
    </w:lvl>
    <w:lvl w:ilvl="2">
      <w:start w:val="1"/>
      <w:numFmt w:val="decimal"/>
      <w:lvlText w:val="%1.%2.%3."/>
      <w:lvlJc w:val="left"/>
      <w:pPr>
        <w:tabs>
          <w:tab w:val="num" w:pos="350"/>
        </w:tabs>
        <w:ind w:left="2138" w:hanging="720"/>
      </w:pPr>
      <w:rPr>
        <w:rFonts w:cs="Times New Roman"/>
      </w:rPr>
    </w:lvl>
    <w:lvl w:ilvl="3">
      <w:start w:val="1"/>
      <w:numFmt w:val="decimal"/>
      <w:lvlText w:val="%1.%2.%3.%4."/>
      <w:lvlJc w:val="left"/>
      <w:pPr>
        <w:tabs>
          <w:tab w:val="num" w:pos="350"/>
        </w:tabs>
        <w:ind w:left="2852" w:hanging="1080"/>
      </w:pPr>
      <w:rPr>
        <w:rFonts w:cs="Times New Roman"/>
      </w:rPr>
    </w:lvl>
    <w:lvl w:ilvl="4">
      <w:start w:val="1"/>
      <w:numFmt w:val="decimal"/>
      <w:lvlText w:val="%1.%2.%3.%4.%5."/>
      <w:lvlJc w:val="left"/>
      <w:pPr>
        <w:tabs>
          <w:tab w:val="num" w:pos="350"/>
        </w:tabs>
        <w:ind w:left="3206" w:hanging="1080"/>
      </w:pPr>
      <w:rPr>
        <w:rFonts w:cs="Times New Roman"/>
      </w:rPr>
    </w:lvl>
    <w:lvl w:ilvl="5">
      <w:start w:val="1"/>
      <w:numFmt w:val="decimal"/>
      <w:lvlText w:val="%1.%2.%3.%4.%5.%6."/>
      <w:lvlJc w:val="left"/>
      <w:pPr>
        <w:tabs>
          <w:tab w:val="num" w:pos="350"/>
        </w:tabs>
        <w:ind w:left="3920" w:hanging="1440"/>
      </w:pPr>
      <w:rPr>
        <w:rFonts w:cs="Times New Roman"/>
      </w:rPr>
    </w:lvl>
    <w:lvl w:ilvl="6">
      <w:start w:val="1"/>
      <w:numFmt w:val="decimal"/>
      <w:lvlText w:val="%1.%2.%3.%4.%5.%6.%7."/>
      <w:lvlJc w:val="left"/>
      <w:pPr>
        <w:tabs>
          <w:tab w:val="num" w:pos="350"/>
        </w:tabs>
        <w:ind w:left="4634" w:hanging="1800"/>
      </w:pPr>
      <w:rPr>
        <w:rFonts w:cs="Times New Roman"/>
      </w:rPr>
    </w:lvl>
    <w:lvl w:ilvl="7">
      <w:start w:val="1"/>
      <w:numFmt w:val="decimal"/>
      <w:lvlText w:val="%1.%2.%3.%4.%5.%6.%7.%8."/>
      <w:lvlJc w:val="left"/>
      <w:pPr>
        <w:tabs>
          <w:tab w:val="num" w:pos="350"/>
        </w:tabs>
        <w:ind w:left="4988" w:hanging="1800"/>
      </w:pPr>
      <w:rPr>
        <w:rFonts w:cs="Times New Roman"/>
      </w:rPr>
    </w:lvl>
    <w:lvl w:ilvl="8">
      <w:start w:val="1"/>
      <w:numFmt w:val="decimal"/>
      <w:lvlText w:val="%1.%2.%3.%4.%5.%6.%7.%8.%9."/>
      <w:lvlJc w:val="left"/>
      <w:pPr>
        <w:tabs>
          <w:tab w:val="num" w:pos="350"/>
        </w:tabs>
        <w:ind w:left="5702" w:hanging="2160"/>
      </w:pPr>
      <w:rPr>
        <w:rFonts w:cs="Times New Roman"/>
      </w:r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3013D64"/>
    <w:multiLevelType w:val="hybridMultilevel"/>
    <w:tmpl w:val="865600EA"/>
    <w:lvl w:ilvl="0" w:tplc="5DC027A6">
      <w:start w:val="1"/>
      <w:numFmt w:val="decimal"/>
      <w:lvlText w:val="%1."/>
      <w:lvlJc w:val="left"/>
      <w:pPr>
        <w:ind w:left="1407"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E376D30"/>
    <w:multiLevelType w:val="hybridMultilevel"/>
    <w:tmpl w:val="DBBC499E"/>
    <w:lvl w:ilvl="0" w:tplc="0D4C9FFA">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3C51838"/>
    <w:multiLevelType w:val="hybridMultilevel"/>
    <w:tmpl w:val="A88EF1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91853E0"/>
    <w:multiLevelType w:val="multilevel"/>
    <w:tmpl w:val="EA127448"/>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3">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3"/>
  </w:num>
  <w:num w:numId="2">
    <w:abstractNumId w:val="4"/>
  </w:num>
  <w:num w:numId="3">
    <w:abstractNumId w:val="10"/>
  </w:num>
  <w:num w:numId="4">
    <w:abstractNumId w:val="3"/>
  </w:num>
  <w:num w:numId="5">
    <w:abstractNumId w:val="6"/>
  </w:num>
  <w:num w:numId="6">
    <w:abstractNumId w:val="9"/>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08"/>
  <w:autoHyphenation/>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6E3"/>
    <w:rsid w:val="00000A55"/>
    <w:rsid w:val="00000CBF"/>
    <w:rsid w:val="00002638"/>
    <w:rsid w:val="00002909"/>
    <w:rsid w:val="000056BD"/>
    <w:rsid w:val="0000599D"/>
    <w:rsid w:val="0000686F"/>
    <w:rsid w:val="00006A6D"/>
    <w:rsid w:val="00006DFC"/>
    <w:rsid w:val="000100F6"/>
    <w:rsid w:val="0001069D"/>
    <w:rsid w:val="00011029"/>
    <w:rsid w:val="000112FB"/>
    <w:rsid w:val="00012076"/>
    <w:rsid w:val="00012BB8"/>
    <w:rsid w:val="00014334"/>
    <w:rsid w:val="00014720"/>
    <w:rsid w:val="00014DF6"/>
    <w:rsid w:val="00015144"/>
    <w:rsid w:val="00015E7D"/>
    <w:rsid w:val="000168BF"/>
    <w:rsid w:val="00016A7E"/>
    <w:rsid w:val="00017242"/>
    <w:rsid w:val="000176C9"/>
    <w:rsid w:val="000178C0"/>
    <w:rsid w:val="00017B92"/>
    <w:rsid w:val="00017D45"/>
    <w:rsid w:val="0002002A"/>
    <w:rsid w:val="000211E8"/>
    <w:rsid w:val="0002137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EFF"/>
    <w:rsid w:val="00031023"/>
    <w:rsid w:val="000311CA"/>
    <w:rsid w:val="000317DE"/>
    <w:rsid w:val="00033015"/>
    <w:rsid w:val="000336B7"/>
    <w:rsid w:val="0003373D"/>
    <w:rsid w:val="00033DAC"/>
    <w:rsid w:val="000341D2"/>
    <w:rsid w:val="00034DB1"/>
    <w:rsid w:val="00034EEC"/>
    <w:rsid w:val="00035455"/>
    <w:rsid w:val="000355E9"/>
    <w:rsid w:val="000369BF"/>
    <w:rsid w:val="00036D28"/>
    <w:rsid w:val="0003771D"/>
    <w:rsid w:val="00037FB6"/>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7D7"/>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6CF7"/>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440"/>
    <w:rsid w:val="000828BD"/>
    <w:rsid w:val="00082A08"/>
    <w:rsid w:val="0008330B"/>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61A"/>
    <w:rsid w:val="000B4DC3"/>
    <w:rsid w:val="000B51C7"/>
    <w:rsid w:val="000B526F"/>
    <w:rsid w:val="000B5C44"/>
    <w:rsid w:val="000B5F22"/>
    <w:rsid w:val="000B6182"/>
    <w:rsid w:val="000B6F6A"/>
    <w:rsid w:val="000C1F55"/>
    <w:rsid w:val="000C2018"/>
    <w:rsid w:val="000C3226"/>
    <w:rsid w:val="000C35FB"/>
    <w:rsid w:val="000C3B34"/>
    <w:rsid w:val="000C3C74"/>
    <w:rsid w:val="000C4660"/>
    <w:rsid w:val="000C4D7E"/>
    <w:rsid w:val="000C6F0A"/>
    <w:rsid w:val="000D04C1"/>
    <w:rsid w:val="000D0D14"/>
    <w:rsid w:val="000D23D0"/>
    <w:rsid w:val="000D4FC9"/>
    <w:rsid w:val="000D5762"/>
    <w:rsid w:val="000D69A1"/>
    <w:rsid w:val="000D6A38"/>
    <w:rsid w:val="000D6D4B"/>
    <w:rsid w:val="000D6D7A"/>
    <w:rsid w:val="000D7531"/>
    <w:rsid w:val="000D7A55"/>
    <w:rsid w:val="000E06B1"/>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F08D1"/>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38FA"/>
    <w:rsid w:val="001041E1"/>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1B79"/>
    <w:rsid w:val="00132240"/>
    <w:rsid w:val="0013247B"/>
    <w:rsid w:val="00132898"/>
    <w:rsid w:val="00132C10"/>
    <w:rsid w:val="00133570"/>
    <w:rsid w:val="00133BF6"/>
    <w:rsid w:val="001346F7"/>
    <w:rsid w:val="00134B80"/>
    <w:rsid w:val="00135094"/>
    <w:rsid w:val="001351DB"/>
    <w:rsid w:val="00135235"/>
    <w:rsid w:val="001355C0"/>
    <w:rsid w:val="00136711"/>
    <w:rsid w:val="00136897"/>
    <w:rsid w:val="00137CB0"/>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272B"/>
    <w:rsid w:val="00152BE4"/>
    <w:rsid w:val="00153484"/>
    <w:rsid w:val="00153872"/>
    <w:rsid w:val="00153988"/>
    <w:rsid w:val="00153E8A"/>
    <w:rsid w:val="00154261"/>
    <w:rsid w:val="001548E5"/>
    <w:rsid w:val="001559A6"/>
    <w:rsid w:val="00155BFB"/>
    <w:rsid w:val="001573D1"/>
    <w:rsid w:val="0015751B"/>
    <w:rsid w:val="001579FF"/>
    <w:rsid w:val="00157FD5"/>
    <w:rsid w:val="00160D89"/>
    <w:rsid w:val="00162D53"/>
    <w:rsid w:val="0016536B"/>
    <w:rsid w:val="001666FC"/>
    <w:rsid w:val="00166CE2"/>
    <w:rsid w:val="001673E9"/>
    <w:rsid w:val="001676CA"/>
    <w:rsid w:val="00167A37"/>
    <w:rsid w:val="001702B1"/>
    <w:rsid w:val="00170A75"/>
    <w:rsid w:val="00171782"/>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34E"/>
    <w:rsid w:val="001A3D50"/>
    <w:rsid w:val="001A42EA"/>
    <w:rsid w:val="001A4404"/>
    <w:rsid w:val="001A4BF5"/>
    <w:rsid w:val="001A5742"/>
    <w:rsid w:val="001A59F3"/>
    <w:rsid w:val="001A603B"/>
    <w:rsid w:val="001A69D7"/>
    <w:rsid w:val="001A7566"/>
    <w:rsid w:val="001A77AC"/>
    <w:rsid w:val="001A7922"/>
    <w:rsid w:val="001A7F7D"/>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99A"/>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791A"/>
    <w:rsid w:val="001D7F99"/>
    <w:rsid w:val="001E06FD"/>
    <w:rsid w:val="001E0A34"/>
    <w:rsid w:val="001E0C9A"/>
    <w:rsid w:val="001E1873"/>
    <w:rsid w:val="001E2714"/>
    <w:rsid w:val="001E2A66"/>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354A"/>
    <w:rsid w:val="002040D8"/>
    <w:rsid w:val="002047D4"/>
    <w:rsid w:val="002052D4"/>
    <w:rsid w:val="0020590F"/>
    <w:rsid w:val="00205A85"/>
    <w:rsid w:val="00205D3E"/>
    <w:rsid w:val="00207792"/>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44"/>
    <w:rsid w:val="00215C81"/>
    <w:rsid w:val="0021656B"/>
    <w:rsid w:val="002165C9"/>
    <w:rsid w:val="00216E9D"/>
    <w:rsid w:val="00217A8D"/>
    <w:rsid w:val="002206A4"/>
    <w:rsid w:val="00222196"/>
    <w:rsid w:val="00222261"/>
    <w:rsid w:val="002226C9"/>
    <w:rsid w:val="00222900"/>
    <w:rsid w:val="00222C24"/>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60C9"/>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41C3"/>
    <w:rsid w:val="00274772"/>
    <w:rsid w:val="00275381"/>
    <w:rsid w:val="002756B8"/>
    <w:rsid w:val="00276903"/>
    <w:rsid w:val="00276BC2"/>
    <w:rsid w:val="00277B37"/>
    <w:rsid w:val="00277BAF"/>
    <w:rsid w:val="00280649"/>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1FA8"/>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13"/>
    <w:rsid w:val="002A4130"/>
    <w:rsid w:val="002A4230"/>
    <w:rsid w:val="002A55E4"/>
    <w:rsid w:val="002A5B17"/>
    <w:rsid w:val="002A6125"/>
    <w:rsid w:val="002A6169"/>
    <w:rsid w:val="002A6675"/>
    <w:rsid w:val="002A6CBC"/>
    <w:rsid w:val="002A79C3"/>
    <w:rsid w:val="002A7BF7"/>
    <w:rsid w:val="002B0212"/>
    <w:rsid w:val="002B1E0D"/>
    <w:rsid w:val="002B28CE"/>
    <w:rsid w:val="002B2BB7"/>
    <w:rsid w:val="002B4D8A"/>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5442"/>
    <w:rsid w:val="002D5C09"/>
    <w:rsid w:val="002D5D71"/>
    <w:rsid w:val="002D5ECF"/>
    <w:rsid w:val="002D685D"/>
    <w:rsid w:val="002D6AA5"/>
    <w:rsid w:val="002D6BC2"/>
    <w:rsid w:val="002D6DF0"/>
    <w:rsid w:val="002D6F61"/>
    <w:rsid w:val="002D6FA5"/>
    <w:rsid w:val="002E063A"/>
    <w:rsid w:val="002E12F9"/>
    <w:rsid w:val="002E13A6"/>
    <w:rsid w:val="002E2822"/>
    <w:rsid w:val="002E292E"/>
    <w:rsid w:val="002E3D42"/>
    <w:rsid w:val="002E41C0"/>
    <w:rsid w:val="002E7904"/>
    <w:rsid w:val="002F0456"/>
    <w:rsid w:val="002F045E"/>
    <w:rsid w:val="002F0BD8"/>
    <w:rsid w:val="002F0CD2"/>
    <w:rsid w:val="002F1CB1"/>
    <w:rsid w:val="002F241C"/>
    <w:rsid w:val="002F2584"/>
    <w:rsid w:val="002F47E8"/>
    <w:rsid w:val="002F48B9"/>
    <w:rsid w:val="002F6951"/>
    <w:rsid w:val="002F71FC"/>
    <w:rsid w:val="002F72ED"/>
    <w:rsid w:val="00300A54"/>
    <w:rsid w:val="00301409"/>
    <w:rsid w:val="00301AF9"/>
    <w:rsid w:val="00301BC1"/>
    <w:rsid w:val="00301EFC"/>
    <w:rsid w:val="00302A2A"/>
    <w:rsid w:val="00302B2B"/>
    <w:rsid w:val="00302B56"/>
    <w:rsid w:val="00302D67"/>
    <w:rsid w:val="003031B0"/>
    <w:rsid w:val="003038D6"/>
    <w:rsid w:val="00303E11"/>
    <w:rsid w:val="00304769"/>
    <w:rsid w:val="00305017"/>
    <w:rsid w:val="003052A4"/>
    <w:rsid w:val="003052A5"/>
    <w:rsid w:val="00305744"/>
    <w:rsid w:val="00305AA3"/>
    <w:rsid w:val="00305ACC"/>
    <w:rsid w:val="00306080"/>
    <w:rsid w:val="00307228"/>
    <w:rsid w:val="00307FD1"/>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AD0"/>
    <w:rsid w:val="003467BB"/>
    <w:rsid w:val="0034708D"/>
    <w:rsid w:val="0034709D"/>
    <w:rsid w:val="0034776C"/>
    <w:rsid w:val="00347B94"/>
    <w:rsid w:val="00347FAD"/>
    <w:rsid w:val="00350A4E"/>
    <w:rsid w:val="0035128E"/>
    <w:rsid w:val="00351B31"/>
    <w:rsid w:val="0035227C"/>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822"/>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73B"/>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6102"/>
    <w:rsid w:val="003B6995"/>
    <w:rsid w:val="003B6BA8"/>
    <w:rsid w:val="003C278E"/>
    <w:rsid w:val="003C27D2"/>
    <w:rsid w:val="003C2B7D"/>
    <w:rsid w:val="003C3063"/>
    <w:rsid w:val="003C30AE"/>
    <w:rsid w:val="003C36BA"/>
    <w:rsid w:val="003C39F9"/>
    <w:rsid w:val="003C43BA"/>
    <w:rsid w:val="003C4D64"/>
    <w:rsid w:val="003C4DAC"/>
    <w:rsid w:val="003C4E0F"/>
    <w:rsid w:val="003C511A"/>
    <w:rsid w:val="003C53FD"/>
    <w:rsid w:val="003C5B39"/>
    <w:rsid w:val="003C6330"/>
    <w:rsid w:val="003C63F3"/>
    <w:rsid w:val="003C6ED0"/>
    <w:rsid w:val="003C79B0"/>
    <w:rsid w:val="003C7EC9"/>
    <w:rsid w:val="003D05F3"/>
    <w:rsid w:val="003D0FB5"/>
    <w:rsid w:val="003D346A"/>
    <w:rsid w:val="003D4320"/>
    <w:rsid w:val="003D448D"/>
    <w:rsid w:val="003D4A97"/>
    <w:rsid w:val="003D4CD6"/>
    <w:rsid w:val="003D510C"/>
    <w:rsid w:val="003D637A"/>
    <w:rsid w:val="003D6CCD"/>
    <w:rsid w:val="003D79F2"/>
    <w:rsid w:val="003E034B"/>
    <w:rsid w:val="003E10FA"/>
    <w:rsid w:val="003E13C2"/>
    <w:rsid w:val="003E2144"/>
    <w:rsid w:val="003E38FD"/>
    <w:rsid w:val="003E3F88"/>
    <w:rsid w:val="003E4088"/>
    <w:rsid w:val="003E40EE"/>
    <w:rsid w:val="003E418D"/>
    <w:rsid w:val="003E5490"/>
    <w:rsid w:val="003E65EA"/>
    <w:rsid w:val="003E68D3"/>
    <w:rsid w:val="003E7C8F"/>
    <w:rsid w:val="003E7E92"/>
    <w:rsid w:val="003F1EF4"/>
    <w:rsid w:val="003F2069"/>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62E1"/>
    <w:rsid w:val="0040730E"/>
    <w:rsid w:val="00410B93"/>
    <w:rsid w:val="004110E8"/>
    <w:rsid w:val="004115F5"/>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18CE"/>
    <w:rsid w:val="00441F46"/>
    <w:rsid w:val="00442559"/>
    <w:rsid w:val="00442EC2"/>
    <w:rsid w:val="00442FE0"/>
    <w:rsid w:val="0044364C"/>
    <w:rsid w:val="00443670"/>
    <w:rsid w:val="00443972"/>
    <w:rsid w:val="00444DA3"/>
    <w:rsid w:val="00445856"/>
    <w:rsid w:val="00446016"/>
    <w:rsid w:val="00446124"/>
    <w:rsid w:val="00446741"/>
    <w:rsid w:val="004470BE"/>
    <w:rsid w:val="004475E0"/>
    <w:rsid w:val="004476EB"/>
    <w:rsid w:val="0045024B"/>
    <w:rsid w:val="00450346"/>
    <w:rsid w:val="004503CC"/>
    <w:rsid w:val="00450CEE"/>
    <w:rsid w:val="004510B6"/>
    <w:rsid w:val="004512E3"/>
    <w:rsid w:val="0045169E"/>
    <w:rsid w:val="004524F4"/>
    <w:rsid w:val="0045263F"/>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680"/>
    <w:rsid w:val="004649C9"/>
    <w:rsid w:val="00464A55"/>
    <w:rsid w:val="004651E8"/>
    <w:rsid w:val="00465D44"/>
    <w:rsid w:val="00465F65"/>
    <w:rsid w:val="00466523"/>
    <w:rsid w:val="00467FCA"/>
    <w:rsid w:val="00470DA2"/>
    <w:rsid w:val="004719BA"/>
    <w:rsid w:val="00471D25"/>
    <w:rsid w:val="00471E1F"/>
    <w:rsid w:val="00473C13"/>
    <w:rsid w:val="00474118"/>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30A8"/>
    <w:rsid w:val="004B3912"/>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931"/>
    <w:rsid w:val="004D0570"/>
    <w:rsid w:val="004D0E76"/>
    <w:rsid w:val="004D116B"/>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99B"/>
    <w:rsid w:val="004F0228"/>
    <w:rsid w:val="004F1F53"/>
    <w:rsid w:val="004F23F0"/>
    <w:rsid w:val="004F247D"/>
    <w:rsid w:val="004F249F"/>
    <w:rsid w:val="004F257D"/>
    <w:rsid w:val="004F3EB3"/>
    <w:rsid w:val="004F4145"/>
    <w:rsid w:val="004F4ED7"/>
    <w:rsid w:val="004F60D4"/>
    <w:rsid w:val="004F62CB"/>
    <w:rsid w:val="004F688F"/>
    <w:rsid w:val="004F77A2"/>
    <w:rsid w:val="0050031A"/>
    <w:rsid w:val="00500977"/>
    <w:rsid w:val="00501074"/>
    <w:rsid w:val="00501C4C"/>
    <w:rsid w:val="005023A0"/>
    <w:rsid w:val="005034DB"/>
    <w:rsid w:val="00503BC7"/>
    <w:rsid w:val="0050592F"/>
    <w:rsid w:val="005059F6"/>
    <w:rsid w:val="00506D41"/>
    <w:rsid w:val="00507150"/>
    <w:rsid w:val="00507D47"/>
    <w:rsid w:val="0051052A"/>
    <w:rsid w:val="0051052B"/>
    <w:rsid w:val="00510663"/>
    <w:rsid w:val="005109B7"/>
    <w:rsid w:val="00510E05"/>
    <w:rsid w:val="0051150B"/>
    <w:rsid w:val="0051282E"/>
    <w:rsid w:val="00513080"/>
    <w:rsid w:val="005130EE"/>
    <w:rsid w:val="00513511"/>
    <w:rsid w:val="005141A1"/>
    <w:rsid w:val="005143B5"/>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B5A"/>
    <w:rsid w:val="00567C1E"/>
    <w:rsid w:val="00570856"/>
    <w:rsid w:val="00570A0F"/>
    <w:rsid w:val="0057108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B0"/>
    <w:rsid w:val="005837D6"/>
    <w:rsid w:val="0058419B"/>
    <w:rsid w:val="00586E7D"/>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7BF"/>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4A6B"/>
    <w:rsid w:val="005B580B"/>
    <w:rsid w:val="005B5D55"/>
    <w:rsid w:val="005B5DB5"/>
    <w:rsid w:val="005B6053"/>
    <w:rsid w:val="005B611B"/>
    <w:rsid w:val="005B6403"/>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71DD"/>
    <w:rsid w:val="005D74A5"/>
    <w:rsid w:val="005D7DBC"/>
    <w:rsid w:val="005E0419"/>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23F"/>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04AA"/>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C41"/>
    <w:rsid w:val="00662F71"/>
    <w:rsid w:val="0066467D"/>
    <w:rsid w:val="00664BE5"/>
    <w:rsid w:val="00664D22"/>
    <w:rsid w:val="00664DF9"/>
    <w:rsid w:val="006651AC"/>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F37"/>
    <w:rsid w:val="0067572B"/>
    <w:rsid w:val="0067660D"/>
    <w:rsid w:val="0067684E"/>
    <w:rsid w:val="00676A51"/>
    <w:rsid w:val="006771FA"/>
    <w:rsid w:val="006773EC"/>
    <w:rsid w:val="00677B97"/>
    <w:rsid w:val="006801F9"/>
    <w:rsid w:val="006807C1"/>
    <w:rsid w:val="006809DF"/>
    <w:rsid w:val="00680D06"/>
    <w:rsid w:val="00682077"/>
    <w:rsid w:val="00682614"/>
    <w:rsid w:val="006835E8"/>
    <w:rsid w:val="00683A48"/>
    <w:rsid w:val="00684309"/>
    <w:rsid w:val="0068453C"/>
    <w:rsid w:val="006860D7"/>
    <w:rsid w:val="00687F48"/>
    <w:rsid w:val="00687FBE"/>
    <w:rsid w:val="00690C11"/>
    <w:rsid w:val="00690E00"/>
    <w:rsid w:val="00691E18"/>
    <w:rsid w:val="0069229A"/>
    <w:rsid w:val="00692965"/>
    <w:rsid w:val="00693B5C"/>
    <w:rsid w:val="0069417E"/>
    <w:rsid w:val="006961F6"/>
    <w:rsid w:val="00696A09"/>
    <w:rsid w:val="006A0177"/>
    <w:rsid w:val="006A04FD"/>
    <w:rsid w:val="006A0720"/>
    <w:rsid w:val="006A0AEF"/>
    <w:rsid w:val="006A0D57"/>
    <w:rsid w:val="006A1A41"/>
    <w:rsid w:val="006A1A94"/>
    <w:rsid w:val="006A309B"/>
    <w:rsid w:val="006A326F"/>
    <w:rsid w:val="006A4234"/>
    <w:rsid w:val="006A4474"/>
    <w:rsid w:val="006A45F6"/>
    <w:rsid w:val="006A6773"/>
    <w:rsid w:val="006A6F03"/>
    <w:rsid w:val="006A74B7"/>
    <w:rsid w:val="006B0413"/>
    <w:rsid w:val="006B0C50"/>
    <w:rsid w:val="006B1290"/>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C0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5111"/>
    <w:rsid w:val="0072608F"/>
    <w:rsid w:val="007263E7"/>
    <w:rsid w:val="0072683D"/>
    <w:rsid w:val="00726E7E"/>
    <w:rsid w:val="007274E9"/>
    <w:rsid w:val="007274F3"/>
    <w:rsid w:val="00731DF0"/>
    <w:rsid w:val="007321B4"/>
    <w:rsid w:val="00732D60"/>
    <w:rsid w:val="00733B54"/>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3ECA"/>
    <w:rsid w:val="00743F2C"/>
    <w:rsid w:val="007448CA"/>
    <w:rsid w:val="00745047"/>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3BF2"/>
    <w:rsid w:val="007541BB"/>
    <w:rsid w:val="007544FC"/>
    <w:rsid w:val="00754862"/>
    <w:rsid w:val="0075578E"/>
    <w:rsid w:val="00755A61"/>
    <w:rsid w:val="007562A5"/>
    <w:rsid w:val="007602E8"/>
    <w:rsid w:val="00761701"/>
    <w:rsid w:val="0076172F"/>
    <w:rsid w:val="00764044"/>
    <w:rsid w:val="0076459D"/>
    <w:rsid w:val="00764EF1"/>
    <w:rsid w:val="00765947"/>
    <w:rsid w:val="00766278"/>
    <w:rsid w:val="0076760C"/>
    <w:rsid w:val="00770089"/>
    <w:rsid w:val="00770767"/>
    <w:rsid w:val="00771031"/>
    <w:rsid w:val="007722E4"/>
    <w:rsid w:val="00773087"/>
    <w:rsid w:val="007730E0"/>
    <w:rsid w:val="007738FB"/>
    <w:rsid w:val="00773FE7"/>
    <w:rsid w:val="00774C93"/>
    <w:rsid w:val="00775029"/>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AB0"/>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2C60"/>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0680F"/>
    <w:rsid w:val="00810E93"/>
    <w:rsid w:val="008114C3"/>
    <w:rsid w:val="00812D8B"/>
    <w:rsid w:val="00813701"/>
    <w:rsid w:val="00813886"/>
    <w:rsid w:val="008139CC"/>
    <w:rsid w:val="00813B95"/>
    <w:rsid w:val="00814282"/>
    <w:rsid w:val="008157A6"/>
    <w:rsid w:val="00817057"/>
    <w:rsid w:val="0081772E"/>
    <w:rsid w:val="00817909"/>
    <w:rsid w:val="00817B3B"/>
    <w:rsid w:val="00820126"/>
    <w:rsid w:val="00820339"/>
    <w:rsid w:val="00820E96"/>
    <w:rsid w:val="00821503"/>
    <w:rsid w:val="00821A35"/>
    <w:rsid w:val="00821FFE"/>
    <w:rsid w:val="008221A6"/>
    <w:rsid w:val="00822635"/>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B27"/>
    <w:rsid w:val="00885090"/>
    <w:rsid w:val="00886390"/>
    <w:rsid w:val="00886C16"/>
    <w:rsid w:val="008909C3"/>
    <w:rsid w:val="00890B8D"/>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BD2"/>
    <w:rsid w:val="008D284F"/>
    <w:rsid w:val="008D323D"/>
    <w:rsid w:val="008D3FE4"/>
    <w:rsid w:val="008D4140"/>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3C97"/>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4D4B"/>
    <w:rsid w:val="009457AF"/>
    <w:rsid w:val="00945F33"/>
    <w:rsid w:val="00946428"/>
    <w:rsid w:val="0094704A"/>
    <w:rsid w:val="0094739C"/>
    <w:rsid w:val="009478AF"/>
    <w:rsid w:val="0094792D"/>
    <w:rsid w:val="00947DDA"/>
    <w:rsid w:val="0095148E"/>
    <w:rsid w:val="00951A3F"/>
    <w:rsid w:val="00951B7C"/>
    <w:rsid w:val="00951C58"/>
    <w:rsid w:val="00952EBC"/>
    <w:rsid w:val="00953887"/>
    <w:rsid w:val="00954815"/>
    <w:rsid w:val="00955C2F"/>
    <w:rsid w:val="00956F89"/>
    <w:rsid w:val="009572B2"/>
    <w:rsid w:val="009618F9"/>
    <w:rsid w:val="00962685"/>
    <w:rsid w:val="00962E89"/>
    <w:rsid w:val="009649C6"/>
    <w:rsid w:val="00964CF1"/>
    <w:rsid w:val="009652FE"/>
    <w:rsid w:val="00965F2A"/>
    <w:rsid w:val="00966123"/>
    <w:rsid w:val="009664C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01BE"/>
    <w:rsid w:val="009A2609"/>
    <w:rsid w:val="009A2C88"/>
    <w:rsid w:val="009A47A8"/>
    <w:rsid w:val="009A4BD9"/>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7A4"/>
    <w:rsid w:val="009C0890"/>
    <w:rsid w:val="009C124B"/>
    <w:rsid w:val="009C1799"/>
    <w:rsid w:val="009C1B6B"/>
    <w:rsid w:val="009C3120"/>
    <w:rsid w:val="009C31B7"/>
    <w:rsid w:val="009C4397"/>
    <w:rsid w:val="009C4961"/>
    <w:rsid w:val="009C5143"/>
    <w:rsid w:val="009C5368"/>
    <w:rsid w:val="009C585A"/>
    <w:rsid w:val="009C599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54E"/>
    <w:rsid w:val="009E6CD3"/>
    <w:rsid w:val="009E6F89"/>
    <w:rsid w:val="009E758A"/>
    <w:rsid w:val="009E7617"/>
    <w:rsid w:val="009E7896"/>
    <w:rsid w:val="009F04C2"/>
    <w:rsid w:val="009F0C84"/>
    <w:rsid w:val="009F14ED"/>
    <w:rsid w:val="009F31DC"/>
    <w:rsid w:val="009F390E"/>
    <w:rsid w:val="009F3986"/>
    <w:rsid w:val="009F3987"/>
    <w:rsid w:val="009F50E2"/>
    <w:rsid w:val="009F58F2"/>
    <w:rsid w:val="009F6DA0"/>
    <w:rsid w:val="009F6F9C"/>
    <w:rsid w:val="00A00B23"/>
    <w:rsid w:val="00A01C3A"/>
    <w:rsid w:val="00A01EDB"/>
    <w:rsid w:val="00A023DF"/>
    <w:rsid w:val="00A0298B"/>
    <w:rsid w:val="00A029DB"/>
    <w:rsid w:val="00A02AFF"/>
    <w:rsid w:val="00A034CD"/>
    <w:rsid w:val="00A04556"/>
    <w:rsid w:val="00A04C36"/>
    <w:rsid w:val="00A0584C"/>
    <w:rsid w:val="00A06652"/>
    <w:rsid w:val="00A06AC6"/>
    <w:rsid w:val="00A0738A"/>
    <w:rsid w:val="00A078A7"/>
    <w:rsid w:val="00A078AD"/>
    <w:rsid w:val="00A11417"/>
    <w:rsid w:val="00A1235D"/>
    <w:rsid w:val="00A12EB0"/>
    <w:rsid w:val="00A1309D"/>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2362"/>
    <w:rsid w:val="00A3242C"/>
    <w:rsid w:val="00A32CD1"/>
    <w:rsid w:val="00A33168"/>
    <w:rsid w:val="00A333C6"/>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4093"/>
    <w:rsid w:val="00A55436"/>
    <w:rsid w:val="00A554B0"/>
    <w:rsid w:val="00A55CB8"/>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12B4"/>
    <w:rsid w:val="00A72D0B"/>
    <w:rsid w:val="00A73753"/>
    <w:rsid w:val="00A7393C"/>
    <w:rsid w:val="00A73A0D"/>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773B"/>
    <w:rsid w:val="00AA010B"/>
    <w:rsid w:val="00AA0125"/>
    <w:rsid w:val="00AA03A4"/>
    <w:rsid w:val="00AA0599"/>
    <w:rsid w:val="00AA0ED1"/>
    <w:rsid w:val="00AA20D7"/>
    <w:rsid w:val="00AA2188"/>
    <w:rsid w:val="00AA290A"/>
    <w:rsid w:val="00AA29AF"/>
    <w:rsid w:val="00AA2B21"/>
    <w:rsid w:val="00AA4217"/>
    <w:rsid w:val="00AA4D63"/>
    <w:rsid w:val="00AA54F9"/>
    <w:rsid w:val="00AA63D1"/>
    <w:rsid w:val="00AA7229"/>
    <w:rsid w:val="00AA7578"/>
    <w:rsid w:val="00AB0866"/>
    <w:rsid w:val="00AB1212"/>
    <w:rsid w:val="00AB1A1C"/>
    <w:rsid w:val="00AB24D1"/>
    <w:rsid w:val="00AB41E6"/>
    <w:rsid w:val="00AB5D99"/>
    <w:rsid w:val="00AB744E"/>
    <w:rsid w:val="00AB75D6"/>
    <w:rsid w:val="00AC1F91"/>
    <w:rsid w:val="00AC20AC"/>
    <w:rsid w:val="00AC36D0"/>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1DBF"/>
    <w:rsid w:val="00AF281B"/>
    <w:rsid w:val="00AF3D45"/>
    <w:rsid w:val="00AF45ED"/>
    <w:rsid w:val="00AF4810"/>
    <w:rsid w:val="00AF58E5"/>
    <w:rsid w:val="00AF5A00"/>
    <w:rsid w:val="00AF5B3F"/>
    <w:rsid w:val="00AF65D8"/>
    <w:rsid w:val="00AF6893"/>
    <w:rsid w:val="00AF78F7"/>
    <w:rsid w:val="00B02776"/>
    <w:rsid w:val="00B029AC"/>
    <w:rsid w:val="00B02A98"/>
    <w:rsid w:val="00B02CBD"/>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28D6"/>
    <w:rsid w:val="00B23519"/>
    <w:rsid w:val="00B23CB3"/>
    <w:rsid w:val="00B23EA2"/>
    <w:rsid w:val="00B24D27"/>
    <w:rsid w:val="00B256CF"/>
    <w:rsid w:val="00B26748"/>
    <w:rsid w:val="00B26DF2"/>
    <w:rsid w:val="00B3003A"/>
    <w:rsid w:val="00B31EFE"/>
    <w:rsid w:val="00B352E2"/>
    <w:rsid w:val="00B354B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A87"/>
    <w:rsid w:val="00B74ACF"/>
    <w:rsid w:val="00B74E51"/>
    <w:rsid w:val="00B75CB1"/>
    <w:rsid w:val="00B763E5"/>
    <w:rsid w:val="00B764DA"/>
    <w:rsid w:val="00B7715F"/>
    <w:rsid w:val="00B77819"/>
    <w:rsid w:val="00B77D64"/>
    <w:rsid w:val="00B80633"/>
    <w:rsid w:val="00B80A28"/>
    <w:rsid w:val="00B81ED2"/>
    <w:rsid w:val="00B822F8"/>
    <w:rsid w:val="00B82BF1"/>
    <w:rsid w:val="00B82D6F"/>
    <w:rsid w:val="00B83E45"/>
    <w:rsid w:val="00B847DA"/>
    <w:rsid w:val="00B851C2"/>
    <w:rsid w:val="00B85DFB"/>
    <w:rsid w:val="00B85EC8"/>
    <w:rsid w:val="00B85F62"/>
    <w:rsid w:val="00B87513"/>
    <w:rsid w:val="00B87514"/>
    <w:rsid w:val="00B87BB0"/>
    <w:rsid w:val="00B87CDA"/>
    <w:rsid w:val="00B87EFB"/>
    <w:rsid w:val="00B87F69"/>
    <w:rsid w:val="00B9185F"/>
    <w:rsid w:val="00B928C6"/>
    <w:rsid w:val="00B930B6"/>
    <w:rsid w:val="00B9479F"/>
    <w:rsid w:val="00B94A34"/>
    <w:rsid w:val="00B94AB8"/>
    <w:rsid w:val="00B95C8B"/>
    <w:rsid w:val="00B96799"/>
    <w:rsid w:val="00B96AC9"/>
    <w:rsid w:val="00B97167"/>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09D"/>
    <w:rsid w:val="00BB1A27"/>
    <w:rsid w:val="00BB1A30"/>
    <w:rsid w:val="00BB1FC0"/>
    <w:rsid w:val="00BB2397"/>
    <w:rsid w:val="00BB3056"/>
    <w:rsid w:val="00BB340D"/>
    <w:rsid w:val="00BB3B9F"/>
    <w:rsid w:val="00BB3BBD"/>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73EB"/>
    <w:rsid w:val="00BC7BE7"/>
    <w:rsid w:val="00BD02E6"/>
    <w:rsid w:val="00BD200D"/>
    <w:rsid w:val="00BD23F3"/>
    <w:rsid w:val="00BD2415"/>
    <w:rsid w:val="00BD266F"/>
    <w:rsid w:val="00BD3A34"/>
    <w:rsid w:val="00BD41C6"/>
    <w:rsid w:val="00BD4DFE"/>
    <w:rsid w:val="00BD4E73"/>
    <w:rsid w:val="00BD65D6"/>
    <w:rsid w:val="00BD6EC5"/>
    <w:rsid w:val="00BD708B"/>
    <w:rsid w:val="00BD714D"/>
    <w:rsid w:val="00BD7D12"/>
    <w:rsid w:val="00BD7E5F"/>
    <w:rsid w:val="00BE1E04"/>
    <w:rsid w:val="00BE2293"/>
    <w:rsid w:val="00BE3D67"/>
    <w:rsid w:val="00BE453B"/>
    <w:rsid w:val="00BE4B21"/>
    <w:rsid w:val="00BE5719"/>
    <w:rsid w:val="00BE64CF"/>
    <w:rsid w:val="00BF0017"/>
    <w:rsid w:val="00BF07F8"/>
    <w:rsid w:val="00BF0AAA"/>
    <w:rsid w:val="00BF1378"/>
    <w:rsid w:val="00BF1789"/>
    <w:rsid w:val="00BF2126"/>
    <w:rsid w:val="00BF23AF"/>
    <w:rsid w:val="00BF2F1C"/>
    <w:rsid w:val="00BF311B"/>
    <w:rsid w:val="00BF3251"/>
    <w:rsid w:val="00BF4620"/>
    <w:rsid w:val="00BF4C99"/>
    <w:rsid w:val="00BF5645"/>
    <w:rsid w:val="00BF566B"/>
    <w:rsid w:val="00BF5772"/>
    <w:rsid w:val="00BF6DE1"/>
    <w:rsid w:val="00BF7062"/>
    <w:rsid w:val="00BF7EB1"/>
    <w:rsid w:val="00C01C61"/>
    <w:rsid w:val="00C02C27"/>
    <w:rsid w:val="00C037E3"/>
    <w:rsid w:val="00C0426F"/>
    <w:rsid w:val="00C04568"/>
    <w:rsid w:val="00C047E5"/>
    <w:rsid w:val="00C047EA"/>
    <w:rsid w:val="00C04D90"/>
    <w:rsid w:val="00C05347"/>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708F"/>
    <w:rsid w:val="00C172E6"/>
    <w:rsid w:val="00C1744C"/>
    <w:rsid w:val="00C1748E"/>
    <w:rsid w:val="00C177C6"/>
    <w:rsid w:val="00C17CBF"/>
    <w:rsid w:val="00C17D6F"/>
    <w:rsid w:val="00C17E6E"/>
    <w:rsid w:val="00C2067F"/>
    <w:rsid w:val="00C208DC"/>
    <w:rsid w:val="00C20CE9"/>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9D7"/>
    <w:rsid w:val="00CA5AFE"/>
    <w:rsid w:val="00CA6056"/>
    <w:rsid w:val="00CA6797"/>
    <w:rsid w:val="00CA7244"/>
    <w:rsid w:val="00CA7C05"/>
    <w:rsid w:val="00CB26B7"/>
    <w:rsid w:val="00CB37D4"/>
    <w:rsid w:val="00CB396B"/>
    <w:rsid w:val="00CB41EA"/>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C45"/>
    <w:rsid w:val="00CD505F"/>
    <w:rsid w:val="00CD5ABB"/>
    <w:rsid w:val="00CD5E9B"/>
    <w:rsid w:val="00CD7744"/>
    <w:rsid w:val="00CE077A"/>
    <w:rsid w:val="00CE08D5"/>
    <w:rsid w:val="00CE1670"/>
    <w:rsid w:val="00CE22C0"/>
    <w:rsid w:val="00CE265E"/>
    <w:rsid w:val="00CE2E60"/>
    <w:rsid w:val="00CE4409"/>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5640"/>
    <w:rsid w:val="00D65A33"/>
    <w:rsid w:val="00D65C05"/>
    <w:rsid w:val="00D6602C"/>
    <w:rsid w:val="00D66579"/>
    <w:rsid w:val="00D70713"/>
    <w:rsid w:val="00D70D54"/>
    <w:rsid w:val="00D72E6E"/>
    <w:rsid w:val="00D73DE2"/>
    <w:rsid w:val="00D73E5A"/>
    <w:rsid w:val="00D75A13"/>
    <w:rsid w:val="00D75A76"/>
    <w:rsid w:val="00D75A7B"/>
    <w:rsid w:val="00D7613A"/>
    <w:rsid w:val="00D77DEE"/>
    <w:rsid w:val="00D816C8"/>
    <w:rsid w:val="00D81A41"/>
    <w:rsid w:val="00D82752"/>
    <w:rsid w:val="00D82FD1"/>
    <w:rsid w:val="00D83539"/>
    <w:rsid w:val="00D83979"/>
    <w:rsid w:val="00D839C6"/>
    <w:rsid w:val="00D8419F"/>
    <w:rsid w:val="00D84DBA"/>
    <w:rsid w:val="00D85054"/>
    <w:rsid w:val="00D86040"/>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1C89"/>
    <w:rsid w:val="00DA2753"/>
    <w:rsid w:val="00DA2A13"/>
    <w:rsid w:val="00DA3F2C"/>
    <w:rsid w:val="00DA4AC2"/>
    <w:rsid w:val="00DA4B36"/>
    <w:rsid w:val="00DA4D9B"/>
    <w:rsid w:val="00DA5357"/>
    <w:rsid w:val="00DA64D2"/>
    <w:rsid w:val="00DA66E0"/>
    <w:rsid w:val="00DA7545"/>
    <w:rsid w:val="00DA7A9F"/>
    <w:rsid w:val="00DB0139"/>
    <w:rsid w:val="00DB0C3D"/>
    <w:rsid w:val="00DB0D3F"/>
    <w:rsid w:val="00DB0E94"/>
    <w:rsid w:val="00DB0F31"/>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6A2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15FD"/>
    <w:rsid w:val="00DF165B"/>
    <w:rsid w:val="00DF405A"/>
    <w:rsid w:val="00DF5B21"/>
    <w:rsid w:val="00DF5CB2"/>
    <w:rsid w:val="00DF64C3"/>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3BA1"/>
    <w:rsid w:val="00E14270"/>
    <w:rsid w:val="00E14B7B"/>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53E9"/>
    <w:rsid w:val="00E356A7"/>
    <w:rsid w:val="00E361D9"/>
    <w:rsid w:val="00E3682D"/>
    <w:rsid w:val="00E3688E"/>
    <w:rsid w:val="00E36DE1"/>
    <w:rsid w:val="00E36F4D"/>
    <w:rsid w:val="00E370D4"/>
    <w:rsid w:val="00E37C09"/>
    <w:rsid w:val="00E37F2B"/>
    <w:rsid w:val="00E4040F"/>
    <w:rsid w:val="00E40496"/>
    <w:rsid w:val="00E413EC"/>
    <w:rsid w:val="00E4149E"/>
    <w:rsid w:val="00E433E2"/>
    <w:rsid w:val="00E43A84"/>
    <w:rsid w:val="00E43B50"/>
    <w:rsid w:val="00E44519"/>
    <w:rsid w:val="00E45002"/>
    <w:rsid w:val="00E462E3"/>
    <w:rsid w:val="00E47353"/>
    <w:rsid w:val="00E473DD"/>
    <w:rsid w:val="00E47598"/>
    <w:rsid w:val="00E47A0A"/>
    <w:rsid w:val="00E50BB6"/>
    <w:rsid w:val="00E52FE0"/>
    <w:rsid w:val="00E531CF"/>
    <w:rsid w:val="00E53E62"/>
    <w:rsid w:val="00E5404A"/>
    <w:rsid w:val="00E54207"/>
    <w:rsid w:val="00E54603"/>
    <w:rsid w:val="00E54792"/>
    <w:rsid w:val="00E555A0"/>
    <w:rsid w:val="00E5583B"/>
    <w:rsid w:val="00E55BCB"/>
    <w:rsid w:val="00E57059"/>
    <w:rsid w:val="00E57DC1"/>
    <w:rsid w:val="00E60FC7"/>
    <w:rsid w:val="00E6108F"/>
    <w:rsid w:val="00E6279C"/>
    <w:rsid w:val="00E64CCF"/>
    <w:rsid w:val="00E653A7"/>
    <w:rsid w:val="00E66403"/>
    <w:rsid w:val="00E6688B"/>
    <w:rsid w:val="00E66EEA"/>
    <w:rsid w:val="00E67EAF"/>
    <w:rsid w:val="00E70BFE"/>
    <w:rsid w:val="00E70CD2"/>
    <w:rsid w:val="00E70FE6"/>
    <w:rsid w:val="00E7207F"/>
    <w:rsid w:val="00E72FEA"/>
    <w:rsid w:val="00E73287"/>
    <w:rsid w:val="00E73308"/>
    <w:rsid w:val="00E737E1"/>
    <w:rsid w:val="00E74188"/>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90E44"/>
    <w:rsid w:val="00E90FAB"/>
    <w:rsid w:val="00E91665"/>
    <w:rsid w:val="00E92481"/>
    <w:rsid w:val="00E92942"/>
    <w:rsid w:val="00E92FCE"/>
    <w:rsid w:val="00E93788"/>
    <w:rsid w:val="00E938D2"/>
    <w:rsid w:val="00E9469E"/>
    <w:rsid w:val="00E94B71"/>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5573"/>
    <w:rsid w:val="00EB6036"/>
    <w:rsid w:val="00EC008F"/>
    <w:rsid w:val="00EC0786"/>
    <w:rsid w:val="00EC0821"/>
    <w:rsid w:val="00EC10B1"/>
    <w:rsid w:val="00EC1ECE"/>
    <w:rsid w:val="00EC3582"/>
    <w:rsid w:val="00EC3D94"/>
    <w:rsid w:val="00EC4606"/>
    <w:rsid w:val="00EC4663"/>
    <w:rsid w:val="00EC4A4C"/>
    <w:rsid w:val="00EC4BC9"/>
    <w:rsid w:val="00EC573E"/>
    <w:rsid w:val="00EC6622"/>
    <w:rsid w:val="00EC6B09"/>
    <w:rsid w:val="00EC7136"/>
    <w:rsid w:val="00EC7521"/>
    <w:rsid w:val="00ED0D63"/>
    <w:rsid w:val="00ED13A1"/>
    <w:rsid w:val="00ED1751"/>
    <w:rsid w:val="00ED17B4"/>
    <w:rsid w:val="00ED234A"/>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65B"/>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EF7403"/>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15DD"/>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37E1E"/>
    <w:rsid w:val="00F4066C"/>
    <w:rsid w:val="00F410AD"/>
    <w:rsid w:val="00F4209B"/>
    <w:rsid w:val="00F42134"/>
    <w:rsid w:val="00F42333"/>
    <w:rsid w:val="00F43AE5"/>
    <w:rsid w:val="00F43D15"/>
    <w:rsid w:val="00F441A2"/>
    <w:rsid w:val="00F44303"/>
    <w:rsid w:val="00F44F92"/>
    <w:rsid w:val="00F46E43"/>
    <w:rsid w:val="00F46ED8"/>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A24BA"/>
    <w:rsid w:val="00FA2BC9"/>
    <w:rsid w:val="00FA2DFA"/>
    <w:rsid w:val="00FA34DE"/>
    <w:rsid w:val="00FA3571"/>
    <w:rsid w:val="00FA3C9E"/>
    <w:rsid w:val="00FA3FA5"/>
    <w:rsid w:val="00FA490A"/>
    <w:rsid w:val="00FA4FE9"/>
    <w:rsid w:val="00FA6F82"/>
    <w:rsid w:val="00FA740D"/>
    <w:rsid w:val="00FA7911"/>
    <w:rsid w:val="00FB03FE"/>
    <w:rsid w:val="00FB0953"/>
    <w:rsid w:val="00FB0EA5"/>
    <w:rsid w:val="00FB0ED7"/>
    <w:rsid w:val="00FB1428"/>
    <w:rsid w:val="00FB1572"/>
    <w:rsid w:val="00FB18AF"/>
    <w:rsid w:val="00FB22B4"/>
    <w:rsid w:val="00FB3A86"/>
    <w:rsid w:val="00FB43C8"/>
    <w:rsid w:val="00FB50FA"/>
    <w:rsid w:val="00FB54D2"/>
    <w:rsid w:val="00FB6F86"/>
    <w:rsid w:val="00FB7E7C"/>
    <w:rsid w:val="00FC0A16"/>
    <w:rsid w:val="00FC0CAF"/>
    <w:rsid w:val="00FC1D29"/>
    <w:rsid w:val="00FC20F9"/>
    <w:rsid w:val="00FC2D81"/>
    <w:rsid w:val="00FC3156"/>
    <w:rsid w:val="00FC4087"/>
    <w:rsid w:val="00FC6600"/>
    <w:rsid w:val="00FC714A"/>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B2B"/>
    <w:rsid w:val="00FF7D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7217"/>
    <w:pPr>
      <w:ind w:firstLine="567"/>
      <w:jc w:val="both"/>
    </w:pPr>
    <w:rPr>
      <w:sz w:val="28"/>
      <w:szCs w:val="20"/>
    </w:rPr>
  </w:style>
  <w:style w:type="paragraph" w:styleId="Heading1">
    <w:name w:val="heading 1"/>
    <w:basedOn w:val="Normal"/>
    <w:next w:val="Normal"/>
    <w:link w:val="Heading1Char"/>
    <w:uiPriority w:val="99"/>
    <w:qFormat/>
    <w:rsid w:val="00787217"/>
    <w:pPr>
      <w:keepNext/>
      <w:spacing w:before="240" w:after="60"/>
      <w:ind w:firstLine="0"/>
      <w:jc w:val="center"/>
      <w:outlineLvl w:val="0"/>
    </w:pPr>
    <w:rPr>
      <w:b/>
      <w:kern w:val="28"/>
      <w:sz w:val="36"/>
    </w:rPr>
  </w:style>
  <w:style w:type="paragraph" w:styleId="Heading2">
    <w:name w:val="heading 2"/>
    <w:basedOn w:val="Normal"/>
    <w:next w:val="Normal"/>
    <w:link w:val="Heading2Char"/>
    <w:uiPriority w:val="99"/>
    <w:qFormat/>
    <w:rsid w:val="00787217"/>
    <w:pPr>
      <w:keepNext/>
      <w:spacing w:before="120" w:after="60"/>
      <w:ind w:firstLine="0"/>
      <w:jc w:val="center"/>
      <w:outlineLvl w:val="1"/>
    </w:pPr>
    <w:rPr>
      <w:rFonts w:ascii="Arial" w:hAnsi="Arial"/>
      <w:b/>
      <w:sz w:val="32"/>
    </w:rPr>
  </w:style>
  <w:style w:type="paragraph" w:styleId="Heading3">
    <w:name w:val="heading 3"/>
    <w:aliases w:val="Знак2 Знак"/>
    <w:basedOn w:val="Normal"/>
    <w:next w:val="Normal"/>
    <w:link w:val="Heading3Char"/>
    <w:uiPriority w:val="99"/>
    <w:qFormat/>
    <w:rsid w:val="00787217"/>
    <w:pPr>
      <w:keepNext/>
      <w:spacing w:before="120" w:after="60"/>
      <w:outlineLvl w:val="2"/>
    </w:pPr>
    <w:rPr>
      <w:rFonts w:ascii="Arial" w:hAnsi="Arial"/>
      <w:b/>
      <w:i/>
    </w:rPr>
  </w:style>
  <w:style w:type="paragraph" w:styleId="Heading4">
    <w:name w:val="heading 4"/>
    <w:basedOn w:val="Normal"/>
    <w:next w:val="Normal"/>
    <w:link w:val="Heading4Char"/>
    <w:uiPriority w:val="99"/>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Heading5">
    <w:name w:val="heading 5"/>
    <w:basedOn w:val="Normal"/>
    <w:next w:val="Normal"/>
    <w:link w:val="Heading5Char"/>
    <w:uiPriority w:val="99"/>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Heading6">
    <w:name w:val="heading 6"/>
    <w:basedOn w:val="Normal"/>
    <w:next w:val="Normal"/>
    <w:link w:val="Heading6Char"/>
    <w:uiPriority w:val="99"/>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Heading7">
    <w:name w:val="heading 7"/>
    <w:basedOn w:val="Normal"/>
    <w:next w:val="Normal"/>
    <w:link w:val="Heading7Char"/>
    <w:uiPriority w:val="99"/>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Heading8">
    <w:name w:val="heading 8"/>
    <w:basedOn w:val="Normal"/>
    <w:next w:val="Normal"/>
    <w:link w:val="Heading8Char"/>
    <w:uiPriority w:val="99"/>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Heading9">
    <w:name w:val="heading 9"/>
    <w:basedOn w:val="Normal"/>
    <w:next w:val="Normal"/>
    <w:link w:val="Heading9Char"/>
    <w:uiPriority w:val="99"/>
    <w:qFormat/>
    <w:rsid w:val="003945F4"/>
    <w:pPr>
      <w:keepNext/>
      <w:ind w:right="-263"/>
      <w:jc w:val="center"/>
      <w:outlineLvl w:val="8"/>
    </w:pPr>
    <w:rPr>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64BC"/>
    <w:rPr>
      <w:rFonts w:cs="Times New Roman"/>
      <w:b/>
      <w:kern w:val="28"/>
      <w:sz w:val="36"/>
    </w:rPr>
  </w:style>
  <w:style w:type="character" w:customStyle="1" w:styleId="Heading2Char">
    <w:name w:val="Heading 2 Char"/>
    <w:basedOn w:val="DefaultParagraphFont"/>
    <w:link w:val="Heading2"/>
    <w:uiPriority w:val="99"/>
    <w:locked/>
    <w:rsid w:val="00F1644B"/>
    <w:rPr>
      <w:rFonts w:ascii="Arial" w:hAnsi="Arial" w:cs="Times New Roman"/>
      <w:b/>
      <w:sz w:val="32"/>
    </w:rPr>
  </w:style>
  <w:style w:type="character" w:customStyle="1" w:styleId="Heading3Char">
    <w:name w:val="Heading 3 Char"/>
    <w:aliases w:val="Знак2 Знак Char"/>
    <w:basedOn w:val="DefaultParagraphFont"/>
    <w:link w:val="Heading3"/>
    <w:uiPriority w:val="99"/>
    <w:locked/>
    <w:rsid w:val="00EC0786"/>
    <w:rPr>
      <w:rFonts w:ascii="Arial" w:hAnsi="Arial" w:cs="Times New Roman"/>
      <w:b/>
      <w:i/>
      <w:sz w:val="28"/>
    </w:rPr>
  </w:style>
  <w:style w:type="character" w:customStyle="1" w:styleId="Heading4Char">
    <w:name w:val="Heading 4 Char"/>
    <w:basedOn w:val="DefaultParagraphFont"/>
    <w:link w:val="Heading4"/>
    <w:uiPriority w:val="99"/>
    <w:locked/>
    <w:rsid w:val="00EC0786"/>
    <w:rPr>
      <w:rFonts w:ascii="Cambria" w:hAnsi="Cambria" w:cs="Cambria"/>
      <w:b/>
      <w:bCs/>
      <w:i/>
      <w:iCs/>
      <w:color w:val="4F81BD"/>
      <w:kern w:val="2"/>
      <w:sz w:val="22"/>
      <w:szCs w:val="22"/>
      <w:lang w:eastAsia="zh-CN"/>
    </w:rPr>
  </w:style>
  <w:style w:type="character" w:customStyle="1" w:styleId="Heading5Char">
    <w:name w:val="Heading 5 Char"/>
    <w:basedOn w:val="DefaultParagraphFont"/>
    <w:link w:val="Heading5"/>
    <w:uiPriority w:val="99"/>
    <w:locked/>
    <w:rsid w:val="00EC0786"/>
    <w:rPr>
      <w:rFonts w:ascii="Cambria" w:hAnsi="Cambria" w:cs="Cambria"/>
      <w:color w:val="243F60"/>
      <w:kern w:val="2"/>
      <w:sz w:val="22"/>
      <w:szCs w:val="22"/>
      <w:lang w:eastAsia="zh-CN"/>
    </w:rPr>
  </w:style>
  <w:style w:type="character" w:customStyle="1" w:styleId="Heading6Char">
    <w:name w:val="Heading 6 Char"/>
    <w:basedOn w:val="DefaultParagraphFont"/>
    <w:link w:val="Heading6"/>
    <w:uiPriority w:val="99"/>
    <w:locked/>
    <w:rsid w:val="00EC0786"/>
    <w:rPr>
      <w:rFonts w:ascii="Cambria" w:hAnsi="Cambria" w:cs="Cambria"/>
      <w:i/>
      <w:iCs/>
      <w:color w:val="243F60"/>
      <w:kern w:val="2"/>
      <w:sz w:val="22"/>
      <w:szCs w:val="22"/>
      <w:lang w:eastAsia="zh-CN"/>
    </w:rPr>
  </w:style>
  <w:style w:type="character" w:customStyle="1" w:styleId="Heading7Char">
    <w:name w:val="Heading 7 Char"/>
    <w:basedOn w:val="DefaultParagraphFont"/>
    <w:link w:val="Heading7"/>
    <w:uiPriority w:val="99"/>
    <w:locked/>
    <w:rsid w:val="00EC0786"/>
    <w:rPr>
      <w:rFonts w:ascii="Cambria" w:hAnsi="Cambria" w:cs="Cambria"/>
      <w:i/>
      <w:iCs/>
      <w:color w:val="404040"/>
      <w:kern w:val="2"/>
      <w:sz w:val="22"/>
      <w:szCs w:val="22"/>
      <w:lang w:eastAsia="zh-CN"/>
    </w:rPr>
  </w:style>
  <w:style w:type="character" w:customStyle="1" w:styleId="Heading8Char">
    <w:name w:val="Heading 8 Char"/>
    <w:basedOn w:val="DefaultParagraphFont"/>
    <w:link w:val="Heading8"/>
    <w:uiPriority w:val="99"/>
    <w:locked/>
    <w:rsid w:val="00EC0786"/>
    <w:rPr>
      <w:rFonts w:ascii="Cambria" w:hAnsi="Cambria" w:cs="Cambria"/>
      <w:color w:val="404040"/>
      <w:kern w:val="2"/>
      <w:lang w:eastAsia="zh-CN"/>
    </w:rPr>
  </w:style>
  <w:style w:type="character" w:customStyle="1" w:styleId="Heading9Char">
    <w:name w:val="Heading 9 Char"/>
    <w:basedOn w:val="DefaultParagraphFont"/>
    <w:link w:val="Heading9"/>
    <w:uiPriority w:val="99"/>
    <w:locked/>
    <w:rsid w:val="003945F4"/>
    <w:rPr>
      <w:rFonts w:cs="Times New Roman"/>
      <w:b/>
      <w:bCs/>
      <w:sz w:val="24"/>
      <w:szCs w:val="24"/>
    </w:rPr>
  </w:style>
  <w:style w:type="paragraph" w:styleId="Header">
    <w:name w:val="header"/>
    <w:aliases w:val="ВерхКолонтитул,ВерхКолонтитул1,ВерхКолонтитул2,ВерхКолонтитул3,ВерхКолонтитул4"/>
    <w:basedOn w:val="Normal"/>
    <w:link w:val="HeaderChar"/>
    <w:uiPriority w:val="99"/>
    <w:rsid w:val="003E5490"/>
    <w:pPr>
      <w:tabs>
        <w:tab w:val="center" w:pos="4677"/>
        <w:tab w:val="right" w:pos="9355"/>
      </w:tabs>
    </w:pPr>
  </w:style>
  <w:style w:type="character" w:customStyle="1" w:styleId="HeaderChar">
    <w:name w:val="Header Char"/>
    <w:aliases w:val="ВерхКолонтитул Char,ВерхКолонтитул1 Char,ВерхКолонтитул2 Char,ВерхКолонтитул3 Char,ВерхКолонтитул4 Char"/>
    <w:basedOn w:val="DefaultParagraphFont"/>
    <w:link w:val="Header"/>
    <w:uiPriority w:val="99"/>
    <w:locked/>
    <w:rsid w:val="0003373D"/>
    <w:rPr>
      <w:rFonts w:cs="Times New Roman"/>
      <w:sz w:val="28"/>
    </w:rPr>
  </w:style>
  <w:style w:type="character" w:styleId="PageNumber">
    <w:name w:val="page number"/>
    <w:basedOn w:val="DefaultParagraphFont"/>
    <w:uiPriority w:val="99"/>
    <w:rsid w:val="003E5490"/>
    <w:rPr>
      <w:rFonts w:cs="Times New Roman"/>
    </w:rPr>
  </w:style>
  <w:style w:type="paragraph" w:styleId="Footer">
    <w:name w:val="footer"/>
    <w:basedOn w:val="Normal"/>
    <w:link w:val="FooterChar"/>
    <w:uiPriority w:val="99"/>
    <w:rsid w:val="003E5490"/>
    <w:pPr>
      <w:tabs>
        <w:tab w:val="center" w:pos="4677"/>
        <w:tab w:val="right" w:pos="9355"/>
      </w:tabs>
    </w:pPr>
  </w:style>
  <w:style w:type="character" w:customStyle="1" w:styleId="FooterChar">
    <w:name w:val="Footer Char"/>
    <w:basedOn w:val="DefaultParagraphFont"/>
    <w:link w:val="Footer"/>
    <w:uiPriority w:val="99"/>
    <w:locked/>
    <w:rsid w:val="001B64AC"/>
    <w:rPr>
      <w:rFonts w:cs="Times New Roman"/>
      <w:sz w:val="28"/>
      <w:lang w:val="ru-RU" w:eastAsia="ru-RU" w:bidi="ar-SA"/>
    </w:rPr>
  </w:style>
  <w:style w:type="paragraph" w:styleId="BalloonText">
    <w:name w:val="Balloon Text"/>
    <w:basedOn w:val="Normal"/>
    <w:link w:val="BalloonTextChar"/>
    <w:uiPriority w:val="99"/>
    <w:rsid w:val="0019069C"/>
    <w:rPr>
      <w:rFonts w:ascii="Tahoma" w:hAnsi="Tahoma" w:cs="Tahoma"/>
      <w:sz w:val="16"/>
      <w:szCs w:val="16"/>
    </w:rPr>
  </w:style>
  <w:style w:type="character" w:customStyle="1" w:styleId="BalloonTextChar">
    <w:name w:val="Balloon Text Char"/>
    <w:basedOn w:val="DefaultParagraphFont"/>
    <w:link w:val="BalloonText"/>
    <w:uiPriority w:val="99"/>
    <w:locked/>
    <w:rsid w:val="00EC0786"/>
    <w:rPr>
      <w:rFonts w:ascii="Tahoma" w:hAnsi="Tahoma" w:cs="Tahoma"/>
      <w:sz w:val="16"/>
      <w:szCs w:val="16"/>
    </w:rPr>
  </w:style>
  <w:style w:type="character" w:customStyle="1" w:styleId="a1">
    <w:name w:val="Основной текст_"/>
    <w:basedOn w:val="DefaultParagraphFont"/>
    <w:link w:val="1"/>
    <w:uiPriority w:val="99"/>
    <w:locked/>
    <w:rsid w:val="000F0DA7"/>
    <w:rPr>
      <w:rFonts w:cs="Times New Roman"/>
      <w:sz w:val="26"/>
      <w:szCs w:val="26"/>
      <w:lang w:bidi="ar-SA"/>
    </w:rPr>
  </w:style>
  <w:style w:type="paragraph" w:customStyle="1" w:styleId="1">
    <w:name w:val="Основной текст1"/>
    <w:basedOn w:val="Normal"/>
    <w:link w:val="a1"/>
    <w:uiPriority w:val="99"/>
    <w:rsid w:val="000F0DA7"/>
    <w:pPr>
      <w:shd w:val="clear" w:color="auto" w:fill="FFFFFF"/>
      <w:spacing w:after="300" w:line="320" w:lineRule="exact"/>
      <w:ind w:firstLine="0"/>
      <w:jc w:val="left"/>
    </w:pPr>
    <w:rPr>
      <w:noProof/>
      <w:sz w:val="26"/>
      <w:szCs w:val="26"/>
    </w:rPr>
  </w:style>
  <w:style w:type="character" w:styleId="Hyperlink">
    <w:name w:val="Hyperlink"/>
    <w:basedOn w:val="DefaultParagraphFont"/>
    <w:uiPriority w:val="99"/>
    <w:rsid w:val="001B64AC"/>
    <w:rPr>
      <w:rFonts w:cs="Times New Roman"/>
      <w:color w:val="0000FF"/>
      <w:u w:val="single"/>
    </w:rPr>
  </w:style>
  <w:style w:type="paragraph" w:customStyle="1" w:styleId="21">
    <w:name w:val="Основной текст 21"/>
    <w:basedOn w:val="Normal"/>
    <w:uiPriority w:val="99"/>
    <w:rsid w:val="004A17F8"/>
    <w:pPr>
      <w:suppressAutoHyphens/>
      <w:ind w:firstLine="0"/>
    </w:pPr>
    <w:rPr>
      <w:szCs w:val="24"/>
      <w:lang w:eastAsia="ar-SA"/>
    </w:rPr>
  </w:style>
  <w:style w:type="paragraph" w:customStyle="1" w:styleId="ListParagraph1">
    <w:name w:val="List Paragraph1"/>
    <w:basedOn w:val="Normal"/>
    <w:uiPriority w:val="99"/>
    <w:rsid w:val="009A4BD9"/>
    <w:pPr>
      <w:ind w:left="720"/>
    </w:pPr>
  </w:style>
  <w:style w:type="paragraph" w:customStyle="1" w:styleId="ConsPlusTitle">
    <w:name w:val="ConsPlusTitle"/>
    <w:uiPriority w:val="99"/>
    <w:rsid w:val="00B20906"/>
    <w:pPr>
      <w:widowControl w:val="0"/>
      <w:autoSpaceDE w:val="0"/>
      <w:autoSpaceDN w:val="0"/>
      <w:adjustRightInd w:val="0"/>
    </w:pPr>
    <w:rPr>
      <w:b/>
      <w:bCs/>
      <w:sz w:val="24"/>
      <w:szCs w:val="24"/>
    </w:rPr>
  </w:style>
  <w:style w:type="paragraph" w:styleId="BodyText">
    <w:name w:val="Body Text"/>
    <w:basedOn w:val="Normal"/>
    <w:link w:val="BodyTextChar"/>
    <w:uiPriority w:val="99"/>
    <w:rsid w:val="005F5C50"/>
    <w:pPr>
      <w:ind w:firstLine="0"/>
    </w:pPr>
    <w:rPr>
      <w:szCs w:val="24"/>
    </w:rPr>
  </w:style>
  <w:style w:type="character" w:customStyle="1" w:styleId="BodyTextChar">
    <w:name w:val="Body Text Char"/>
    <w:basedOn w:val="DefaultParagraphFont"/>
    <w:link w:val="BodyText"/>
    <w:uiPriority w:val="99"/>
    <w:locked/>
    <w:rsid w:val="005F5C50"/>
    <w:rPr>
      <w:rFonts w:cs="Times New Roman"/>
      <w:sz w:val="24"/>
      <w:szCs w:val="24"/>
    </w:rPr>
  </w:style>
  <w:style w:type="paragraph" w:styleId="NoSpacing">
    <w:name w:val="No Spacing"/>
    <w:link w:val="NoSpacingChar1"/>
    <w:uiPriority w:val="99"/>
    <w:qFormat/>
    <w:rsid w:val="00CB37D4"/>
    <w:rPr>
      <w:rFonts w:ascii="Calibri" w:hAnsi="Calibri"/>
      <w:lang w:eastAsia="en-US"/>
    </w:rPr>
  </w:style>
  <w:style w:type="paragraph" w:customStyle="1" w:styleId="ConsPlusNormal">
    <w:name w:val="ConsPlusNormal"/>
    <w:link w:val="ConsPlusNormal0"/>
    <w:uiPriority w:val="99"/>
    <w:rsid w:val="00CB37D4"/>
    <w:pPr>
      <w:widowControl w:val="0"/>
      <w:autoSpaceDE w:val="0"/>
      <w:autoSpaceDN w:val="0"/>
      <w:adjustRightInd w:val="0"/>
      <w:ind w:firstLine="720"/>
    </w:pPr>
    <w:rPr>
      <w:rFonts w:ascii="Arial" w:hAnsi="Arial"/>
    </w:rPr>
  </w:style>
  <w:style w:type="paragraph" w:styleId="ListParagraph">
    <w:name w:val="List Paragraph"/>
    <w:basedOn w:val="Normal"/>
    <w:uiPriority w:val="99"/>
    <w:qFormat/>
    <w:rsid w:val="00F50C57"/>
    <w:pPr>
      <w:spacing w:after="200" w:line="276" w:lineRule="auto"/>
      <w:ind w:left="720" w:firstLine="0"/>
      <w:contextualSpacing/>
      <w:jc w:val="left"/>
    </w:pPr>
    <w:rPr>
      <w:rFonts w:ascii="Calibri" w:hAnsi="Calibri"/>
      <w:sz w:val="22"/>
      <w:szCs w:val="22"/>
      <w:lang w:eastAsia="en-US"/>
    </w:rPr>
  </w:style>
  <w:style w:type="table" w:styleId="TableGrid">
    <w:name w:val="Table Grid"/>
    <w:basedOn w:val="TableNormal"/>
    <w:uiPriority w:val="99"/>
    <w:rsid w:val="0020354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47598"/>
    <w:pPr>
      <w:spacing w:after="120"/>
      <w:ind w:left="283"/>
    </w:pPr>
  </w:style>
  <w:style w:type="character" w:customStyle="1" w:styleId="BodyTextIndentChar">
    <w:name w:val="Body Text Indent Char"/>
    <w:basedOn w:val="DefaultParagraphFont"/>
    <w:link w:val="BodyTextIndent"/>
    <w:uiPriority w:val="99"/>
    <w:locked/>
    <w:rsid w:val="00E47598"/>
    <w:rPr>
      <w:rFonts w:cs="Times New Roman"/>
      <w:sz w:val="28"/>
    </w:rPr>
  </w:style>
  <w:style w:type="paragraph" w:customStyle="1" w:styleId="ConsTitle">
    <w:name w:val="ConsTitle"/>
    <w:uiPriority w:val="99"/>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rPr>
  </w:style>
  <w:style w:type="paragraph" w:customStyle="1" w:styleId="ConsPlusCell">
    <w:name w:val="ConsPlusCell"/>
    <w:uiPriority w:val="99"/>
    <w:rsid w:val="00633372"/>
    <w:pPr>
      <w:widowControl w:val="0"/>
      <w:autoSpaceDE w:val="0"/>
      <w:autoSpaceDN w:val="0"/>
      <w:adjustRightInd w:val="0"/>
    </w:pPr>
    <w:rPr>
      <w:rFonts w:ascii="Arial" w:hAnsi="Arial" w:cs="Arial"/>
      <w:sz w:val="20"/>
      <w:szCs w:val="20"/>
    </w:rPr>
  </w:style>
  <w:style w:type="character" w:customStyle="1" w:styleId="a2">
    <w:name w:val="Цветовое выделение"/>
    <w:uiPriority w:val="99"/>
    <w:rsid w:val="00597D30"/>
    <w:rPr>
      <w:b/>
      <w:color w:val="000080"/>
    </w:rPr>
  </w:style>
  <w:style w:type="paragraph" w:styleId="BodyTextIndent2">
    <w:name w:val="Body Text Indent 2"/>
    <w:basedOn w:val="Normal"/>
    <w:link w:val="BodyTextIndent2Char"/>
    <w:uiPriority w:val="99"/>
    <w:rsid w:val="006E7645"/>
    <w:pPr>
      <w:spacing w:after="120" w:line="480" w:lineRule="auto"/>
      <w:ind w:left="283"/>
    </w:pPr>
  </w:style>
  <w:style w:type="character" w:customStyle="1" w:styleId="BodyTextIndent2Char">
    <w:name w:val="Body Text Indent 2 Char"/>
    <w:basedOn w:val="DefaultParagraphFont"/>
    <w:link w:val="BodyTextIndent2"/>
    <w:uiPriority w:val="99"/>
    <w:locked/>
    <w:rsid w:val="006E7645"/>
    <w:rPr>
      <w:rFonts w:cs="Times New Roman"/>
      <w:sz w:val="28"/>
    </w:rPr>
  </w:style>
  <w:style w:type="paragraph" w:styleId="NormalWeb">
    <w:name w:val="Normal (Web)"/>
    <w:basedOn w:val="Normal"/>
    <w:uiPriority w:val="99"/>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FollowedHyperlink">
    <w:name w:val="FollowedHyperlink"/>
    <w:basedOn w:val="DefaultParagraphFont"/>
    <w:uiPriority w:val="99"/>
    <w:semiHidden/>
    <w:rsid w:val="00EC0786"/>
    <w:rPr>
      <w:rFonts w:cs="Times New Roman"/>
      <w:color w:val="800080"/>
      <w:u w:val="single"/>
    </w:r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Normal"/>
    <w:link w:val="FootnoteTextChar"/>
    <w:uiPriority w:val="99"/>
    <w:rsid w:val="00EC0786"/>
    <w:pPr>
      <w:widowControl w:val="0"/>
      <w:suppressAutoHyphens/>
      <w:spacing w:line="100" w:lineRule="atLeast"/>
      <w:ind w:firstLine="0"/>
      <w:jc w:val="left"/>
    </w:pPr>
    <w:rPr>
      <w:kern w:val="2"/>
      <w:sz w:val="20"/>
      <w:lang w:eastAsia="zh-CN"/>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Текст сноски-FN Char"/>
    <w:basedOn w:val="DefaultParagraphFont"/>
    <w:link w:val="FootnoteText"/>
    <w:uiPriority w:val="99"/>
    <w:semiHidden/>
    <w:locked/>
    <w:rsid w:val="00EC0786"/>
    <w:rPr>
      <w:rFonts w:cs="Times New Roman"/>
      <w:kern w:val="2"/>
      <w:lang w:eastAsia="zh-CN"/>
    </w:rPr>
  </w:style>
  <w:style w:type="character" w:customStyle="1" w:styleId="a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
    <w:basedOn w:val="DefaultParagraphFont"/>
    <w:link w:val="FootnoteText"/>
    <w:uiPriority w:val="99"/>
    <w:locked/>
    <w:rsid w:val="00EC0786"/>
    <w:rPr>
      <w:rFonts w:cs="Times New Roman"/>
    </w:rPr>
  </w:style>
  <w:style w:type="paragraph" w:styleId="Caption">
    <w:name w:val="caption"/>
    <w:basedOn w:val="Normal"/>
    <w:uiPriority w:val="99"/>
    <w:qFormat/>
    <w:rsid w:val="00EC0786"/>
    <w:pPr>
      <w:suppressLineNumbers/>
      <w:spacing w:before="120" w:after="120"/>
    </w:pPr>
    <w:rPr>
      <w:rFonts w:cs="Mangal"/>
      <w:i/>
      <w:iCs/>
      <w:sz w:val="24"/>
      <w:szCs w:val="24"/>
      <w:lang w:eastAsia="zh-CN"/>
    </w:rPr>
  </w:style>
  <w:style w:type="paragraph" w:styleId="List">
    <w:name w:val="List"/>
    <w:basedOn w:val="BodyText"/>
    <w:uiPriority w:val="99"/>
    <w:rsid w:val="00EC0786"/>
    <w:rPr>
      <w:rFonts w:cs="Mangal"/>
      <w:lang w:eastAsia="zh-CN"/>
    </w:rPr>
  </w:style>
  <w:style w:type="paragraph" w:styleId="Subtitle">
    <w:name w:val="Subtitle"/>
    <w:basedOn w:val="Normal"/>
    <w:next w:val="Normal"/>
    <w:link w:val="SubtitleChar"/>
    <w:uiPriority w:val="99"/>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SubtitleChar">
    <w:name w:val="Subtitle Char"/>
    <w:basedOn w:val="DefaultParagraphFont"/>
    <w:link w:val="Subtitle"/>
    <w:uiPriority w:val="99"/>
    <w:locked/>
    <w:rsid w:val="00EC0786"/>
    <w:rPr>
      <w:rFonts w:ascii="Cambria" w:hAnsi="Cambria" w:cs="Cambria"/>
      <w:i/>
      <w:iCs/>
      <w:color w:val="4F81BD"/>
      <w:spacing w:val="15"/>
      <w:kern w:val="2"/>
      <w:sz w:val="24"/>
      <w:szCs w:val="24"/>
      <w:lang w:eastAsia="zh-CN"/>
    </w:rPr>
  </w:style>
  <w:style w:type="character" w:customStyle="1" w:styleId="a4">
    <w:name w:val="Подзаголовок Знак"/>
    <w:basedOn w:val="DefaultParagraphFont"/>
    <w:link w:val="Subtitle"/>
    <w:uiPriority w:val="99"/>
    <w:locked/>
    <w:rsid w:val="00EC0786"/>
    <w:rPr>
      <w:rFonts w:ascii="Cambria" w:hAnsi="Cambria" w:cs="Times New Roman"/>
      <w:sz w:val="24"/>
      <w:szCs w:val="24"/>
    </w:rPr>
  </w:style>
  <w:style w:type="paragraph" w:styleId="Quote">
    <w:name w:val="Quote"/>
    <w:basedOn w:val="Normal"/>
    <w:next w:val="Normal"/>
    <w:link w:val="QuoteChar1"/>
    <w:uiPriority w:val="99"/>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QuoteChar">
    <w:name w:val="Quote Char"/>
    <w:basedOn w:val="DefaultParagraphFont"/>
    <w:link w:val="210"/>
    <w:uiPriority w:val="99"/>
    <w:locked/>
    <w:rsid w:val="002756B8"/>
    <w:rPr>
      <w:rFonts w:ascii="Calibri" w:hAnsi="Calibri" w:cs="Times New Roman"/>
      <w:i/>
      <w:color w:val="000000"/>
      <w:sz w:val="22"/>
    </w:rPr>
  </w:style>
  <w:style w:type="character" w:customStyle="1" w:styleId="QuoteChar1">
    <w:name w:val="Quote Char1"/>
    <w:basedOn w:val="DefaultParagraphFont"/>
    <w:link w:val="Quote"/>
    <w:uiPriority w:val="99"/>
    <w:locked/>
    <w:rsid w:val="00EC0786"/>
    <w:rPr>
      <w:rFonts w:ascii="Calibri" w:hAnsi="Calibri" w:cs="Calibri"/>
      <w:i/>
      <w:iCs/>
      <w:color w:val="000000"/>
      <w:kern w:val="2"/>
      <w:sz w:val="22"/>
      <w:szCs w:val="22"/>
      <w:lang w:eastAsia="zh-CN"/>
    </w:rPr>
  </w:style>
  <w:style w:type="character" w:customStyle="1" w:styleId="2">
    <w:name w:val="Цитата 2 Знак"/>
    <w:basedOn w:val="DefaultParagraphFont"/>
    <w:link w:val="Quote"/>
    <w:uiPriority w:val="99"/>
    <w:locked/>
    <w:rsid w:val="00EC0786"/>
    <w:rPr>
      <w:rFonts w:cs="Times New Roman"/>
      <w:i/>
      <w:iCs/>
      <w:color w:val="000000"/>
      <w:sz w:val="28"/>
    </w:rPr>
  </w:style>
  <w:style w:type="paragraph" w:styleId="IntenseQuote">
    <w:name w:val="Intense Quote"/>
    <w:basedOn w:val="Normal"/>
    <w:next w:val="Normal"/>
    <w:link w:val="IntenseQuoteChar1"/>
    <w:uiPriority w:val="99"/>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IntenseQuoteChar">
    <w:name w:val="Intense Quote Char"/>
    <w:basedOn w:val="DefaultParagraphFont"/>
    <w:link w:val="10"/>
    <w:uiPriority w:val="99"/>
    <w:locked/>
    <w:rsid w:val="002756B8"/>
    <w:rPr>
      <w:rFonts w:ascii="Calibri" w:hAnsi="Calibri" w:cs="Times New Roman"/>
      <w:b/>
      <w:i/>
      <w:color w:val="4F81BD"/>
      <w:sz w:val="22"/>
    </w:rPr>
  </w:style>
  <w:style w:type="character" w:customStyle="1" w:styleId="IntenseQuoteChar1">
    <w:name w:val="Intense Quote Char1"/>
    <w:basedOn w:val="DefaultParagraphFont"/>
    <w:link w:val="IntenseQuote"/>
    <w:uiPriority w:val="99"/>
    <w:locked/>
    <w:rsid w:val="00EC0786"/>
    <w:rPr>
      <w:rFonts w:ascii="Calibri" w:hAnsi="Calibri" w:cs="Calibri"/>
      <w:b/>
      <w:bCs/>
      <w:i/>
      <w:iCs/>
      <w:color w:val="4F81BD"/>
      <w:kern w:val="2"/>
      <w:sz w:val="22"/>
      <w:szCs w:val="22"/>
      <w:lang w:eastAsia="zh-CN"/>
    </w:rPr>
  </w:style>
  <w:style w:type="character" w:customStyle="1" w:styleId="a5">
    <w:name w:val="Выделенная цитата Знак"/>
    <w:basedOn w:val="DefaultParagraphFont"/>
    <w:link w:val="IntenseQuote"/>
    <w:uiPriority w:val="99"/>
    <w:locked/>
    <w:rsid w:val="00EC0786"/>
    <w:rPr>
      <w:rFonts w:cs="Times New Roman"/>
      <w:b/>
      <w:bCs/>
      <w:i/>
      <w:iCs/>
      <w:color w:val="4F81BD"/>
      <w:sz w:val="28"/>
    </w:rPr>
  </w:style>
  <w:style w:type="paragraph" w:customStyle="1" w:styleId="a6">
    <w:name w:val="Заголовок"/>
    <w:basedOn w:val="Normal"/>
    <w:next w:val="Normal"/>
    <w:uiPriority w:val="99"/>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
    <w:name w:val="Указатель12"/>
    <w:basedOn w:val="Normal"/>
    <w:uiPriority w:val="99"/>
    <w:rsid w:val="00EC0786"/>
    <w:pPr>
      <w:suppressLineNumbers/>
    </w:pPr>
    <w:rPr>
      <w:rFonts w:cs="Mangal"/>
      <w:lang w:eastAsia="zh-CN"/>
    </w:rPr>
  </w:style>
  <w:style w:type="paragraph" w:customStyle="1" w:styleId="11">
    <w:name w:val="Указатель11"/>
    <w:basedOn w:val="Normal"/>
    <w:uiPriority w:val="99"/>
    <w:rsid w:val="00EC0786"/>
    <w:pPr>
      <w:suppressLineNumbers/>
    </w:pPr>
    <w:rPr>
      <w:rFonts w:cs="Mangal"/>
      <w:lang w:eastAsia="zh-CN"/>
    </w:rPr>
  </w:style>
  <w:style w:type="paragraph" w:customStyle="1" w:styleId="9">
    <w:name w:val="Название объекта9"/>
    <w:basedOn w:val="Normal"/>
    <w:uiPriority w:val="99"/>
    <w:rsid w:val="00EC0786"/>
    <w:pPr>
      <w:suppressLineNumbers/>
      <w:spacing w:before="120" w:after="120"/>
    </w:pPr>
    <w:rPr>
      <w:rFonts w:cs="Mangal"/>
      <w:i/>
      <w:iCs/>
      <w:sz w:val="24"/>
      <w:szCs w:val="24"/>
      <w:lang w:eastAsia="zh-CN"/>
    </w:rPr>
  </w:style>
  <w:style w:type="paragraph" w:customStyle="1" w:styleId="100">
    <w:name w:val="Указатель10"/>
    <w:basedOn w:val="Normal"/>
    <w:uiPriority w:val="99"/>
    <w:rsid w:val="00EC0786"/>
    <w:pPr>
      <w:suppressLineNumbers/>
    </w:pPr>
    <w:rPr>
      <w:rFonts w:cs="Mangal"/>
      <w:lang w:eastAsia="zh-CN"/>
    </w:rPr>
  </w:style>
  <w:style w:type="paragraph" w:customStyle="1" w:styleId="8">
    <w:name w:val="Название объекта8"/>
    <w:basedOn w:val="Normal"/>
    <w:uiPriority w:val="99"/>
    <w:rsid w:val="00EC0786"/>
    <w:pPr>
      <w:suppressLineNumbers/>
      <w:spacing w:before="120" w:after="120"/>
    </w:pPr>
    <w:rPr>
      <w:rFonts w:cs="Mangal"/>
      <w:i/>
      <w:iCs/>
      <w:sz w:val="24"/>
      <w:szCs w:val="24"/>
      <w:lang w:eastAsia="zh-CN"/>
    </w:rPr>
  </w:style>
  <w:style w:type="paragraph" w:customStyle="1" w:styleId="90">
    <w:name w:val="Указатель9"/>
    <w:basedOn w:val="Normal"/>
    <w:uiPriority w:val="99"/>
    <w:rsid w:val="00EC0786"/>
    <w:pPr>
      <w:suppressLineNumbers/>
    </w:pPr>
    <w:rPr>
      <w:rFonts w:cs="Mangal"/>
      <w:lang w:eastAsia="zh-CN"/>
    </w:rPr>
  </w:style>
  <w:style w:type="paragraph" w:customStyle="1" w:styleId="7">
    <w:name w:val="Название объекта7"/>
    <w:basedOn w:val="Normal"/>
    <w:uiPriority w:val="99"/>
    <w:rsid w:val="00EC0786"/>
    <w:pPr>
      <w:suppressLineNumbers/>
      <w:spacing w:before="120" w:after="120"/>
    </w:pPr>
    <w:rPr>
      <w:rFonts w:cs="Mangal"/>
      <w:i/>
      <w:iCs/>
      <w:sz w:val="24"/>
      <w:szCs w:val="24"/>
      <w:lang w:eastAsia="zh-CN"/>
    </w:rPr>
  </w:style>
  <w:style w:type="paragraph" w:customStyle="1" w:styleId="80">
    <w:name w:val="Указатель8"/>
    <w:basedOn w:val="Normal"/>
    <w:uiPriority w:val="99"/>
    <w:rsid w:val="00EC0786"/>
    <w:pPr>
      <w:suppressLineNumbers/>
    </w:pPr>
    <w:rPr>
      <w:rFonts w:cs="Mangal"/>
      <w:lang w:eastAsia="zh-CN"/>
    </w:rPr>
  </w:style>
  <w:style w:type="paragraph" w:customStyle="1" w:styleId="6">
    <w:name w:val="Название объекта6"/>
    <w:basedOn w:val="Normal"/>
    <w:uiPriority w:val="99"/>
    <w:rsid w:val="00EC0786"/>
    <w:pPr>
      <w:suppressLineNumbers/>
      <w:spacing w:before="120" w:after="120"/>
    </w:pPr>
    <w:rPr>
      <w:rFonts w:cs="Mangal"/>
      <w:i/>
      <w:iCs/>
      <w:sz w:val="24"/>
      <w:szCs w:val="24"/>
      <w:lang w:eastAsia="zh-CN"/>
    </w:rPr>
  </w:style>
  <w:style w:type="paragraph" w:customStyle="1" w:styleId="70">
    <w:name w:val="Указатель7"/>
    <w:basedOn w:val="Normal"/>
    <w:uiPriority w:val="99"/>
    <w:rsid w:val="00EC0786"/>
    <w:pPr>
      <w:suppressLineNumbers/>
    </w:pPr>
    <w:rPr>
      <w:rFonts w:cs="Mangal"/>
      <w:lang w:eastAsia="zh-CN"/>
    </w:rPr>
  </w:style>
  <w:style w:type="paragraph" w:customStyle="1" w:styleId="5">
    <w:name w:val="Название объекта5"/>
    <w:basedOn w:val="Normal"/>
    <w:uiPriority w:val="99"/>
    <w:rsid w:val="00EC0786"/>
    <w:pPr>
      <w:suppressLineNumbers/>
      <w:spacing w:before="120" w:after="120"/>
    </w:pPr>
    <w:rPr>
      <w:rFonts w:cs="Mangal"/>
      <w:i/>
      <w:iCs/>
      <w:sz w:val="24"/>
      <w:szCs w:val="24"/>
      <w:lang w:eastAsia="zh-CN"/>
    </w:rPr>
  </w:style>
  <w:style w:type="paragraph" w:customStyle="1" w:styleId="60">
    <w:name w:val="Указатель6"/>
    <w:basedOn w:val="Normal"/>
    <w:uiPriority w:val="99"/>
    <w:rsid w:val="00EC0786"/>
    <w:pPr>
      <w:suppressLineNumbers/>
    </w:pPr>
    <w:rPr>
      <w:rFonts w:cs="Mangal"/>
      <w:lang w:eastAsia="zh-CN"/>
    </w:rPr>
  </w:style>
  <w:style w:type="paragraph" w:customStyle="1" w:styleId="4">
    <w:name w:val="Название объекта4"/>
    <w:basedOn w:val="Normal"/>
    <w:uiPriority w:val="99"/>
    <w:rsid w:val="00EC0786"/>
    <w:pPr>
      <w:suppressLineNumbers/>
      <w:spacing w:before="120" w:after="120"/>
    </w:pPr>
    <w:rPr>
      <w:rFonts w:cs="Mangal"/>
      <w:i/>
      <w:iCs/>
      <w:sz w:val="24"/>
      <w:szCs w:val="24"/>
      <w:lang w:eastAsia="zh-CN"/>
    </w:rPr>
  </w:style>
  <w:style w:type="paragraph" w:customStyle="1" w:styleId="50">
    <w:name w:val="Указатель5"/>
    <w:basedOn w:val="Normal"/>
    <w:uiPriority w:val="99"/>
    <w:rsid w:val="00EC0786"/>
    <w:pPr>
      <w:suppressLineNumbers/>
    </w:pPr>
    <w:rPr>
      <w:rFonts w:cs="Mangal"/>
      <w:lang w:eastAsia="zh-CN"/>
    </w:rPr>
  </w:style>
  <w:style w:type="paragraph" w:customStyle="1" w:styleId="3">
    <w:name w:val="Название объекта3"/>
    <w:basedOn w:val="Normal"/>
    <w:uiPriority w:val="99"/>
    <w:rsid w:val="00EC0786"/>
    <w:pPr>
      <w:suppressLineNumbers/>
      <w:spacing w:before="120" w:after="120"/>
    </w:pPr>
    <w:rPr>
      <w:rFonts w:cs="Mangal"/>
      <w:i/>
      <w:iCs/>
      <w:sz w:val="24"/>
      <w:szCs w:val="24"/>
      <w:lang w:eastAsia="zh-CN"/>
    </w:rPr>
  </w:style>
  <w:style w:type="paragraph" w:customStyle="1" w:styleId="40">
    <w:name w:val="Указатель4"/>
    <w:basedOn w:val="Normal"/>
    <w:uiPriority w:val="99"/>
    <w:rsid w:val="00EC0786"/>
    <w:pPr>
      <w:suppressLineNumbers/>
    </w:pPr>
    <w:rPr>
      <w:rFonts w:cs="Mangal"/>
      <w:lang w:eastAsia="zh-CN"/>
    </w:rPr>
  </w:style>
  <w:style w:type="paragraph" w:customStyle="1" w:styleId="20">
    <w:name w:val="Название объекта2"/>
    <w:basedOn w:val="Normal"/>
    <w:uiPriority w:val="99"/>
    <w:rsid w:val="00EC0786"/>
    <w:pPr>
      <w:suppressLineNumbers/>
      <w:spacing w:before="120" w:after="120"/>
    </w:pPr>
    <w:rPr>
      <w:rFonts w:cs="Mangal"/>
      <w:i/>
      <w:iCs/>
      <w:sz w:val="24"/>
      <w:szCs w:val="24"/>
      <w:lang w:eastAsia="zh-CN"/>
    </w:rPr>
  </w:style>
  <w:style w:type="paragraph" w:customStyle="1" w:styleId="30">
    <w:name w:val="Указатель3"/>
    <w:basedOn w:val="Normal"/>
    <w:uiPriority w:val="99"/>
    <w:rsid w:val="00EC0786"/>
    <w:pPr>
      <w:suppressLineNumbers/>
    </w:pPr>
    <w:rPr>
      <w:rFonts w:cs="Mangal"/>
      <w:lang w:eastAsia="zh-CN"/>
    </w:rPr>
  </w:style>
  <w:style w:type="paragraph" w:customStyle="1" w:styleId="13">
    <w:name w:val="Название объекта1"/>
    <w:basedOn w:val="a6"/>
    <w:next w:val="Subtitle"/>
    <w:uiPriority w:val="99"/>
    <w:rsid w:val="00EC0786"/>
  </w:style>
  <w:style w:type="paragraph" w:customStyle="1" w:styleId="22">
    <w:name w:val="Указатель2"/>
    <w:basedOn w:val="Normal"/>
    <w:uiPriority w:val="99"/>
    <w:rsid w:val="00EC0786"/>
    <w:pPr>
      <w:suppressLineNumbers/>
    </w:pPr>
    <w:rPr>
      <w:rFonts w:cs="Mangal"/>
      <w:lang w:eastAsia="zh-CN"/>
    </w:rPr>
  </w:style>
  <w:style w:type="paragraph" w:customStyle="1" w:styleId="14">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5">
    <w:name w:val="Название1"/>
    <w:basedOn w:val="Normal"/>
    <w:uiPriority w:val="99"/>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6">
    <w:name w:val="Указатель1"/>
    <w:basedOn w:val="Normal"/>
    <w:uiPriority w:val="99"/>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Normal"/>
    <w:uiPriority w:val="99"/>
    <w:rsid w:val="00EC0786"/>
    <w:pPr>
      <w:widowControl w:val="0"/>
      <w:suppressAutoHyphens/>
      <w:spacing w:line="100" w:lineRule="atLeast"/>
      <w:ind w:firstLine="708"/>
    </w:pPr>
    <w:rPr>
      <w:kern w:val="2"/>
      <w:lang w:eastAsia="zh-CN"/>
    </w:rPr>
  </w:style>
  <w:style w:type="paragraph" w:customStyle="1" w:styleId="a7">
    <w:name w:val="Заголовок статьи"/>
    <w:basedOn w:val="Normal"/>
    <w:next w:val="Normal"/>
    <w:uiPriority w:val="99"/>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
    <w:name w:val="Основной текст с отступом 31"/>
    <w:basedOn w:val="Normal"/>
    <w:uiPriority w:val="99"/>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uiPriority w:val="99"/>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Normal"/>
    <w:uiPriority w:val="99"/>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Normal"/>
    <w:uiPriority w:val="99"/>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sz w:val="20"/>
      <w:szCs w:val="20"/>
      <w:lang w:eastAsia="zh-CN"/>
    </w:rPr>
  </w:style>
  <w:style w:type="paragraph" w:customStyle="1" w:styleId="-31">
    <w:name w:val="Светлая сетка - Акцент 31"/>
    <w:basedOn w:val="Normal"/>
    <w:uiPriority w:val="99"/>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7">
    <w:name w:val="Абзац списка1"/>
    <w:basedOn w:val="Normal"/>
    <w:uiPriority w:val="99"/>
    <w:rsid w:val="00EC0786"/>
    <w:pPr>
      <w:widowControl w:val="0"/>
      <w:suppressAutoHyphens/>
      <w:spacing w:line="100" w:lineRule="atLeast"/>
      <w:ind w:left="720" w:firstLine="0"/>
      <w:jc w:val="left"/>
    </w:pPr>
    <w:rPr>
      <w:kern w:val="2"/>
      <w:sz w:val="24"/>
      <w:szCs w:val="24"/>
      <w:lang w:eastAsia="zh-CN"/>
    </w:rPr>
  </w:style>
  <w:style w:type="paragraph" w:customStyle="1" w:styleId="110">
    <w:name w:val="Знак Знак11 Знак Знак Знак Знак"/>
    <w:basedOn w:val="Normal"/>
    <w:uiPriority w:val="99"/>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8">
    <w:name w:val="Знак"/>
    <w:basedOn w:val="Normal"/>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Normal"/>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Normal"/>
    <w:uiPriority w:val="99"/>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Normal"/>
    <w:uiPriority w:val="99"/>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Normal"/>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Normal"/>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Normal"/>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Normal"/>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Normal"/>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Normal"/>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Normal"/>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Normal"/>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Normal"/>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Normal"/>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Normal"/>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Normal"/>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Normal"/>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Normal"/>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Normal"/>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Normal"/>
    <w:uiPriority w:val="99"/>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Normal"/>
    <w:uiPriority w:val="99"/>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Normal"/>
    <w:uiPriority w:val="99"/>
    <w:rsid w:val="00EC0786"/>
    <w:pPr>
      <w:widowControl w:val="0"/>
      <w:suppressAutoHyphens/>
      <w:spacing w:line="100" w:lineRule="atLeast"/>
      <w:ind w:firstLine="0"/>
      <w:jc w:val="left"/>
    </w:pPr>
    <w:rPr>
      <w:kern w:val="2"/>
      <w:sz w:val="20"/>
      <w:lang w:eastAsia="zh-CN"/>
    </w:rPr>
  </w:style>
  <w:style w:type="paragraph" w:customStyle="1" w:styleId="font11">
    <w:name w:val="font11"/>
    <w:basedOn w:val="Normal"/>
    <w:uiPriority w:val="99"/>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Normal"/>
    <w:uiPriority w:val="99"/>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Normal"/>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Normal"/>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Normal"/>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Normal"/>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Normal"/>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Normal"/>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Normal"/>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Normal"/>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Normal"/>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Normal"/>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Normal"/>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Normal"/>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Normal"/>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Normal"/>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Normal"/>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Normal"/>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Normal"/>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Normal"/>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Normal"/>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Normal"/>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Normal"/>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Normal"/>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Normal"/>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Normal"/>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Normal"/>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
    <w:name w:val="Знак Знак11 Знак Знак Знак Знак1"/>
    <w:basedOn w:val="Normal"/>
    <w:uiPriority w:val="99"/>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8">
    <w:name w:val="Знак1"/>
    <w:basedOn w:val="Normal"/>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Normal"/>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9">
    <w:name w:val="Текст1"/>
    <w:basedOn w:val="Normal"/>
    <w:uiPriority w:val="99"/>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a">
    <w:name w:val="Схема документа1"/>
    <w:basedOn w:val="Normal"/>
    <w:uiPriority w:val="99"/>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b">
    <w:name w:val="Заголовок таблицы ссылок1"/>
    <w:basedOn w:val="Heading1"/>
    <w:next w:val="Normal"/>
    <w:uiPriority w:val="99"/>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Normal"/>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6"/>
    <w:uiPriority w:val="99"/>
    <w:rsid w:val="00EC0786"/>
    <w:pPr>
      <w:tabs>
        <w:tab w:val="right" w:leader="dot" w:pos="7091"/>
      </w:tabs>
      <w:ind w:left="2547"/>
    </w:pPr>
  </w:style>
  <w:style w:type="paragraph" w:customStyle="1" w:styleId="a9">
    <w:name w:val="Содержимое таблицы"/>
    <w:basedOn w:val="Normal"/>
    <w:uiPriority w:val="99"/>
    <w:rsid w:val="00EC0786"/>
    <w:pPr>
      <w:widowControl w:val="0"/>
      <w:suppressLineNumbers/>
      <w:suppressAutoHyphens/>
      <w:spacing w:line="100" w:lineRule="atLeast"/>
      <w:ind w:firstLine="0"/>
      <w:jc w:val="left"/>
    </w:pPr>
    <w:rPr>
      <w:kern w:val="2"/>
      <w:sz w:val="24"/>
      <w:szCs w:val="24"/>
      <w:lang w:eastAsia="zh-CN"/>
    </w:rPr>
  </w:style>
  <w:style w:type="paragraph" w:customStyle="1" w:styleId="aa">
    <w:name w:val="Заголовок таблицы"/>
    <w:basedOn w:val="a9"/>
    <w:uiPriority w:val="99"/>
    <w:rsid w:val="00EC0786"/>
    <w:pPr>
      <w:jc w:val="center"/>
    </w:pPr>
    <w:rPr>
      <w:b/>
      <w:bCs/>
    </w:rPr>
  </w:style>
  <w:style w:type="paragraph" w:customStyle="1" w:styleId="ab">
    <w:name w:val="Содержимое врезки"/>
    <w:basedOn w:val="BodyText"/>
    <w:uiPriority w:val="99"/>
    <w:rsid w:val="00EC0786"/>
    <w:pPr>
      <w:widowControl w:val="0"/>
      <w:suppressAutoHyphens/>
      <w:spacing w:after="120" w:line="100" w:lineRule="atLeast"/>
      <w:jc w:val="left"/>
    </w:pPr>
    <w:rPr>
      <w:kern w:val="2"/>
      <w:sz w:val="24"/>
      <w:lang w:eastAsia="zh-CN"/>
    </w:rPr>
  </w:style>
  <w:style w:type="character" w:styleId="SubtleEmphasis">
    <w:name w:val="Subtle Emphasis"/>
    <w:basedOn w:val="DefaultParagraphFont"/>
    <w:uiPriority w:val="99"/>
    <w:qFormat/>
    <w:rsid w:val="00EC0786"/>
    <w:rPr>
      <w:rFonts w:cs="Times New Roman"/>
      <w:i/>
      <w:color w:val="808080"/>
    </w:rPr>
  </w:style>
  <w:style w:type="character" w:styleId="IntenseEmphasis">
    <w:name w:val="Intense Emphasis"/>
    <w:basedOn w:val="DefaultParagraphFont"/>
    <w:uiPriority w:val="99"/>
    <w:qFormat/>
    <w:rsid w:val="00EC0786"/>
    <w:rPr>
      <w:rFonts w:cs="Times New Roman"/>
      <w:b/>
      <w:i/>
      <w:color w:val="4F81BD"/>
    </w:rPr>
  </w:style>
  <w:style w:type="character" w:styleId="SubtleReference">
    <w:name w:val="Subtle Reference"/>
    <w:basedOn w:val="DefaultParagraphFont"/>
    <w:uiPriority w:val="99"/>
    <w:qFormat/>
    <w:rsid w:val="00EC0786"/>
    <w:rPr>
      <w:rFonts w:cs="Times New Roman"/>
      <w:smallCaps/>
      <w:color w:val="C0504D"/>
      <w:u w:val="single"/>
    </w:rPr>
  </w:style>
  <w:style w:type="character" w:styleId="IntenseReference">
    <w:name w:val="Intense Reference"/>
    <w:basedOn w:val="DefaultParagraphFont"/>
    <w:uiPriority w:val="99"/>
    <w:qFormat/>
    <w:rsid w:val="00EC0786"/>
    <w:rPr>
      <w:rFonts w:cs="Times New Roman"/>
      <w:b/>
      <w:smallCaps/>
      <w:color w:val="C0504D"/>
      <w:spacing w:val="5"/>
      <w:u w:val="single"/>
    </w:rPr>
  </w:style>
  <w:style w:type="character" w:styleId="BookTitle">
    <w:name w:val="Book Title"/>
    <w:basedOn w:val="DefaultParagraphFont"/>
    <w:uiPriority w:val="99"/>
    <w:qFormat/>
    <w:rsid w:val="00EC0786"/>
    <w:rPr>
      <w:rFonts w:cs="Times New Roman"/>
      <w:b/>
      <w:smallCaps/>
      <w:spacing w:val="5"/>
    </w:rPr>
  </w:style>
  <w:style w:type="character" w:customStyle="1" w:styleId="Absatz-Standardschriftart">
    <w:name w:val="Absatz-Standardschriftart"/>
    <w:uiPriority w:val="99"/>
    <w:rsid w:val="00EC0786"/>
  </w:style>
  <w:style w:type="character" w:customStyle="1" w:styleId="WW-Absatz-Standardschriftart">
    <w:name w:val="WW-Absatz-Standardschriftart"/>
    <w:uiPriority w:val="99"/>
    <w:rsid w:val="00EC0786"/>
  </w:style>
  <w:style w:type="character" w:customStyle="1" w:styleId="WW8Num7z0">
    <w:name w:val="WW8Num7z0"/>
    <w:uiPriority w:val="99"/>
    <w:rsid w:val="00EC0786"/>
    <w:rPr>
      <w:rFonts w:ascii="Symbol" w:hAnsi="Symbol"/>
    </w:rPr>
  </w:style>
  <w:style w:type="character" w:customStyle="1" w:styleId="WW8Num8z0">
    <w:name w:val="WW8Num8z0"/>
    <w:uiPriority w:val="99"/>
    <w:rsid w:val="00EC0786"/>
    <w:rPr>
      <w:rFonts w:ascii="Symbol" w:hAnsi="Symbol"/>
    </w:rPr>
  </w:style>
  <w:style w:type="character" w:customStyle="1" w:styleId="WW8Num9z0">
    <w:name w:val="WW8Num9z0"/>
    <w:uiPriority w:val="99"/>
    <w:rsid w:val="00EC0786"/>
    <w:rPr>
      <w:rFonts w:ascii="Symbol" w:hAnsi="Symbol"/>
    </w:rPr>
  </w:style>
  <w:style w:type="character" w:customStyle="1" w:styleId="WW8Num13z0">
    <w:name w:val="WW8Num13z0"/>
    <w:uiPriority w:val="99"/>
    <w:rsid w:val="00EC0786"/>
    <w:rPr>
      <w:rFonts w:ascii="Symbol" w:hAnsi="Symbol"/>
    </w:rPr>
  </w:style>
  <w:style w:type="character" w:customStyle="1" w:styleId="WW8Num14z0">
    <w:name w:val="WW8Num14z0"/>
    <w:uiPriority w:val="99"/>
    <w:rsid w:val="00EC0786"/>
    <w:rPr>
      <w:rFonts w:ascii="Symbol" w:hAnsi="Symbol"/>
    </w:rPr>
  </w:style>
  <w:style w:type="character" w:customStyle="1" w:styleId="WW8Num15z0">
    <w:name w:val="WW8Num15z0"/>
    <w:uiPriority w:val="99"/>
    <w:rsid w:val="00EC0786"/>
    <w:rPr>
      <w:rFonts w:ascii="Symbol" w:hAnsi="Symbol"/>
    </w:rPr>
  </w:style>
  <w:style w:type="character" w:customStyle="1" w:styleId="WW8Num18z0">
    <w:name w:val="WW8Num18z0"/>
    <w:uiPriority w:val="99"/>
    <w:rsid w:val="00EC0786"/>
    <w:rPr>
      <w:rFonts w:ascii="Symbol" w:hAnsi="Symbol"/>
    </w:rPr>
  </w:style>
  <w:style w:type="character" w:customStyle="1" w:styleId="WW8Num19z0">
    <w:name w:val="WW8Num19z0"/>
    <w:uiPriority w:val="99"/>
    <w:rsid w:val="00EC0786"/>
    <w:rPr>
      <w:rFonts w:ascii="Symbol" w:hAnsi="Symbol"/>
    </w:rPr>
  </w:style>
  <w:style w:type="character" w:customStyle="1" w:styleId="WW8Num19z1">
    <w:name w:val="WW8Num19z1"/>
    <w:uiPriority w:val="99"/>
    <w:rsid w:val="00EC0786"/>
    <w:rPr>
      <w:rFonts w:ascii="Courier New" w:hAnsi="Courier New"/>
    </w:rPr>
  </w:style>
  <w:style w:type="character" w:customStyle="1" w:styleId="WW8Num21z0">
    <w:name w:val="WW8Num21z0"/>
    <w:uiPriority w:val="99"/>
    <w:rsid w:val="00EC0786"/>
    <w:rPr>
      <w:rFonts w:ascii="Symbol" w:hAnsi="Symbol"/>
    </w:rPr>
  </w:style>
  <w:style w:type="character" w:customStyle="1" w:styleId="WW8Num25z0">
    <w:name w:val="WW8Num25z0"/>
    <w:uiPriority w:val="99"/>
    <w:rsid w:val="00EC0786"/>
    <w:rPr>
      <w:rFonts w:ascii="Symbol" w:hAnsi="Symbol"/>
    </w:rPr>
  </w:style>
  <w:style w:type="character" w:customStyle="1" w:styleId="WW8Num27z0">
    <w:name w:val="WW8Num27z0"/>
    <w:uiPriority w:val="99"/>
    <w:rsid w:val="00EC0786"/>
    <w:rPr>
      <w:rFonts w:ascii="Times New Roman" w:hAnsi="Times New Roman"/>
      <w:sz w:val="28"/>
    </w:rPr>
  </w:style>
  <w:style w:type="character" w:customStyle="1" w:styleId="WW8Num27z1">
    <w:name w:val="WW8Num27z1"/>
    <w:uiPriority w:val="99"/>
    <w:rsid w:val="00EC0786"/>
    <w:rPr>
      <w:rFonts w:ascii="Times New Roman" w:hAnsi="Times New Roman"/>
    </w:rPr>
  </w:style>
  <w:style w:type="character" w:customStyle="1" w:styleId="130">
    <w:name w:val="Основной шрифт абзаца13"/>
    <w:uiPriority w:val="99"/>
    <w:rsid w:val="00EC0786"/>
  </w:style>
  <w:style w:type="character" w:customStyle="1" w:styleId="212">
    <w:name w:val="Цитата 2 Знак1"/>
    <w:basedOn w:val="130"/>
    <w:uiPriority w:val="99"/>
    <w:rsid w:val="00EC0786"/>
    <w:rPr>
      <w:rFonts w:ascii="Calibri" w:hAnsi="Calibri" w:cs="Calibri"/>
      <w:i/>
      <w:iCs/>
      <w:color w:val="000000"/>
      <w:kern w:val="2"/>
      <w:sz w:val="22"/>
      <w:szCs w:val="22"/>
      <w:lang w:eastAsia="zh-CN"/>
    </w:rPr>
  </w:style>
  <w:style w:type="character" w:customStyle="1" w:styleId="1c">
    <w:name w:val="Выделенная цитата Знак1"/>
    <w:basedOn w:val="130"/>
    <w:uiPriority w:val="99"/>
    <w:rsid w:val="00EC0786"/>
    <w:rPr>
      <w:rFonts w:ascii="Calibri" w:hAnsi="Calibri" w:cs="Calibri"/>
      <w:b/>
      <w:bCs/>
      <w:i/>
      <w:iCs/>
      <w:color w:val="4F81BD"/>
      <w:kern w:val="2"/>
      <w:sz w:val="22"/>
      <w:szCs w:val="22"/>
      <w:lang w:eastAsia="zh-CN"/>
    </w:rPr>
  </w:style>
  <w:style w:type="character" w:customStyle="1" w:styleId="WW-Absatz-Standardschriftart1">
    <w:name w:val="WW-Absatz-Standardschriftart1"/>
    <w:uiPriority w:val="99"/>
    <w:rsid w:val="00EC0786"/>
  </w:style>
  <w:style w:type="character" w:customStyle="1" w:styleId="WW8Num2z0">
    <w:name w:val="WW8Num2z0"/>
    <w:uiPriority w:val="99"/>
    <w:rsid w:val="00EC0786"/>
    <w:rPr>
      <w:rFonts w:ascii="Symbol" w:hAnsi="Symbol"/>
    </w:rPr>
  </w:style>
  <w:style w:type="character" w:customStyle="1" w:styleId="WW8Num2z1">
    <w:name w:val="WW8Num2z1"/>
    <w:uiPriority w:val="99"/>
    <w:rsid w:val="00EC0786"/>
    <w:rPr>
      <w:rFonts w:ascii="Courier New" w:hAnsi="Courier New"/>
    </w:rPr>
  </w:style>
  <w:style w:type="character" w:customStyle="1" w:styleId="WW8Num2z2">
    <w:name w:val="WW8Num2z2"/>
    <w:uiPriority w:val="99"/>
    <w:rsid w:val="00EC0786"/>
    <w:rPr>
      <w:rFonts w:ascii="Wingdings" w:hAnsi="Wingdings"/>
    </w:rPr>
  </w:style>
  <w:style w:type="character" w:customStyle="1" w:styleId="WW8Num3z0">
    <w:name w:val="WW8Num3z0"/>
    <w:uiPriority w:val="99"/>
    <w:rsid w:val="00EC0786"/>
    <w:rPr>
      <w:rFonts w:ascii="Symbol" w:hAnsi="Symbol"/>
    </w:rPr>
  </w:style>
  <w:style w:type="character" w:customStyle="1" w:styleId="WW8Num3z1">
    <w:name w:val="WW8Num3z1"/>
    <w:uiPriority w:val="99"/>
    <w:rsid w:val="00EC0786"/>
    <w:rPr>
      <w:rFonts w:ascii="Courier New" w:hAnsi="Courier New"/>
    </w:rPr>
  </w:style>
  <w:style w:type="character" w:customStyle="1" w:styleId="WW8Num3z2">
    <w:name w:val="WW8Num3z2"/>
    <w:uiPriority w:val="99"/>
    <w:rsid w:val="00EC0786"/>
    <w:rPr>
      <w:rFonts w:ascii="Wingdings" w:hAnsi="Wingdings"/>
    </w:rPr>
  </w:style>
  <w:style w:type="character" w:customStyle="1" w:styleId="WW8Num4z0">
    <w:name w:val="WW8Num4z0"/>
    <w:uiPriority w:val="99"/>
    <w:rsid w:val="00EC0786"/>
    <w:rPr>
      <w:rFonts w:ascii="Symbol" w:hAnsi="Symbol"/>
    </w:rPr>
  </w:style>
  <w:style w:type="character" w:customStyle="1" w:styleId="WW8Num4z1">
    <w:name w:val="WW8Num4z1"/>
    <w:uiPriority w:val="99"/>
    <w:rsid w:val="00EC0786"/>
    <w:rPr>
      <w:rFonts w:ascii="Courier New" w:hAnsi="Courier New"/>
    </w:rPr>
  </w:style>
  <w:style w:type="character" w:customStyle="1" w:styleId="WW8Num4z2">
    <w:name w:val="WW8Num4z2"/>
    <w:uiPriority w:val="99"/>
    <w:rsid w:val="00EC0786"/>
    <w:rPr>
      <w:rFonts w:ascii="Wingdings" w:hAnsi="Wingdings"/>
    </w:rPr>
  </w:style>
  <w:style w:type="character" w:customStyle="1" w:styleId="WW8Num5z0">
    <w:name w:val="WW8Num5z0"/>
    <w:uiPriority w:val="99"/>
    <w:rsid w:val="00EC0786"/>
    <w:rPr>
      <w:rFonts w:ascii="Symbol" w:hAnsi="Symbol"/>
    </w:rPr>
  </w:style>
  <w:style w:type="character" w:customStyle="1" w:styleId="WW8Num5z1">
    <w:name w:val="WW8Num5z1"/>
    <w:uiPriority w:val="99"/>
    <w:rsid w:val="00EC0786"/>
    <w:rPr>
      <w:rFonts w:ascii="Courier New" w:hAnsi="Courier New"/>
    </w:rPr>
  </w:style>
  <w:style w:type="character" w:customStyle="1" w:styleId="WW8Num5z2">
    <w:name w:val="WW8Num5z2"/>
    <w:uiPriority w:val="99"/>
    <w:rsid w:val="00EC0786"/>
    <w:rPr>
      <w:rFonts w:ascii="Wingdings" w:hAnsi="Wingdings"/>
    </w:rPr>
  </w:style>
  <w:style w:type="character" w:customStyle="1" w:styleId="120">
    <w:name w:val="Основной шрифт абзаца12"/>
    <w:uiPriority w:val="99"/>
    <w:rsid w:val="00EC0786"/>
  </w:style>
  <w:style w:type="character" w:customStyle="1" w:styleId="WW-Absatz-Standardschriftart11">
    <w:name w:val="WW-Absatz-Standardschriftart11"/>
    <w:uiPriority w:val="99"/>
    <w:rsid w:val="00EC0786"/>
  </w:style>
  <w:style w:type="character" w:customStyle="1" w:styleId="WW-Absatz-Standardschriftart111">
    <w:name w:val="WW-Absatz-Standardschriftart111"/>
    <w:uiPriority w:val="99"/>
    <w:rsid w:val="00EC0786"/>
  </w:style>
  <w:style w:type="character" w:customStyle="1" w:styleId="WW-Absatz-Standardschriftart1111">
    <w:name w:val="WW-Absatz-Standardschriftart1111"/>
    <w:uiPriority w:val="99"/>
    <w:rsid w:val="00EC0786"/>
  </w:style>
  <w:style w:type="character" w:customStyle="1" w:styleId="WW-Absatz-Standardschriftart11111">
    <w:name w:val="WW-Absatz-Standardschriftart11111"/>
    <w:uiPriority w:val="99"/>
    <w:rsid w:val="00EC0786"/>
  </w:style>
  <w:style w:type="character" w:customStyle="1" w:styleId="WW-Absatz-Standardschriftart111111">
    <w:name w:val="WW-Absatz-Standardschriftart111111"/>
    <w:uiPriority w:val="99"/>
    <w:rsid w:val="00EC0786"/>
  </w:style>
  <w:style w:type="character" w:customStyle="1" w:styleId="WW-Absatz-Standardschriftart1111111">
    <w:name w:val="WW-Absatz-Standardschriftart1111111"/>
    <w:uiPriority w:val="99"/>
    <w:rsid w:val="00EC0786"/>
  </w:style>
  <w:style w:type="character" w:customStyle="1" w:styleId="112">
    <w:name w:val="Основной шрифт абзаца11"/>
    <w:uiPriority w:val="99"/>
    <w:rsid w:val="00EC0786"/>
  </w:style>
  <w:style w:type="character" w:customStyle="1" w:styleId="WW-Absatz-Standardschriftart11111111">
    <w:name w:val="WW-Absatz-Standardschriftart11111111"/>
    <w:uiPriority w:val="99"/>
    <w:rsid w:val="00EC0786"/>
  </w:style>
  <w:style w:type="character" w:customStyle="1" w:styleId="WW8Num10z0">
    <w:name w:val="WW8Num10z0"/>
    <w:uiPriority w:val="99"/>
    <w:rsid w:val="00EC0786"/>
    <w:rPr>
      <w:rFonts w:ascii="Symbol" w:hAnsi="Symbol"/>
    </w:rPr>
  </w:style>
  <w:style w:type="character" w:customStyle="1" w:styleId="WW8Num11z0">
    <w:name w:val="WW8Num11z0"/>
    <w:uiPriority w:val="99"/>
    <w:rsid w:val="00EC0786"/>
    <w:rPr>
      <w:rFonts w:ascii="Symbol" w:hAnsi="Symbol"/>
    </w:rPr>
  </w:style>
  <w:style w:type="character" w:customStyle="1" w:styleId="WW-Absatz-Standardschriftart111111111">
    <w:name w:val="WW-Absatz-Standardschriftart111111111"/>
    <w:uiPriority w:val="99"/>
    <w:rsid w:val="00EC0786"/>
  </w:style>
  <w:style w:type="character" w:customStyle="1" w:styleId="WW8Num6z0">
    <w:name w:val="WW8Num6z0"/>
    <w:uiPriority w:val="99"/>
    <w:rsid w:val="00EC0786"/>
    <w:rPr>
      <w:rFonts w:ascii="Symbol" w:hAnsi="Symbol"/>
    </w:rPr>
  </w:style>
  <w:style w:type="character" w:customStyle="1" w:styleId="WW8Num6z1">
    <w:name w:val="WW8Num6z1"/>
    <w:uiPriority w:val="99"/>
    <w:rsid w:val="00EC0786"/>
    <w:rPr>
      <w:rFonts w:ascii="Courier New" w:hAnsi="Courier New"/>
    </w:rPr>
  </w:style>
  <w:style w:type="character" w:customStyle="1" w:styleId="WW8Num6z2">
    <w:name w:val="WW8Num6z2"/>
    <w:uiPriority w:val="99"/>
    <w:rsid w:val="00EC0786"/>
    <w:rPr>
      <w:rFonts w:ascii="Wingdings" w:hAnsi="Wingdings"/>
    </w:rPr>
  </w:style>
  <w:style w:type="character" w:customStyle="1" w:styleId="WW-Absatz-Standardschriftart1111111111">
    <w:name w:val="WW-Absatz-Standardschriftart1111111111"/>
    <w:uiPriority w:val="99"/>
    <w:rsid w:val="00EC0786"/>
  </w:style>
  <w:style w:type="character" w:customStyle="1" w:styleId="WW-Absatz-Standardschriftart11111111111">
    <w:name w:val="WW-Absatz-Standardschriftart11111111111"/>
    <w:uiPriority w:val="99"/>
    <w:rsid w:val="00EC0786"/>
  </w:style>
  <w:style w:type="character" w:customStyle="1" w:styleId="WW8Num7z1">
    <w:name w:val="WW8Num7z1"/>
    <w:uiPriority w:val="99"/>
    <w:rsid w:val="00EC0786"/>
    <w:rPr>
      <w:rFonts w:ascii="Courier New" w:hAnsi="Courier New"/>
    </w:rPr>
  </w:style>
  <w:style w:type="character" w:customStyle="1" w:styleId="WW8Num7z2">
    <w:name w:val="WW8Num7z2"/>
    <w:uiPriority w:val="99"/>
    <w:rsid w:val="00EC0786"/>
    <w:rPr>
      <w:rFonts w:ascii="Wingdings" w:hAnsi="Wingdings"/>
    </w:rPr>
  </w:style>
  <w:style w:type="character" w:customStyle="1" w:styleId="WW8Num8z2">
    <w:name w:val="WW8Num8z2"/>
    <w:uiPriority w:val="99"/>
    <w:rsid w:val="00EC0786"/>
    <w:rPr>
      <w:rFonts w:ascii="Wingdings" w:hAnsi="Wingdings"/>
    </w:rPr>
  </w:style>
  <w:style w:type="character" w:customStyle="1" w:styleId="WW8Num8z4">
    <w:name w:val="WW8Num8z4"/>
    <w:uiPriority w:val="99"/>
    <w:rsid w:val="00EC0786"/>
    <w:rPr>
      <w:rFonts w:ascii="Courier New" w:hAnsi="Courier New"/>
    </w:rPr>
  </w:style>
  <w:style w:type="character" w:customStyle="1" w:styleId="WW8Num9z1">
    <w:name w:val="WW8Num9z1"/>
    <w:uiPriority w:val="99"/>
    <w:rsid w:val="00EC0786"/>
    <w:rPr>
      <w:rFonts w:ascii="Courier New" w:hAnsi="Courier New"/>
    </w:rPr>
  </w:style>
  <w:style w:type="character" w:customStyle="1" w:styleId="WW8Num9z2">
    <w:name w:val="WW8Num9z2"/>
    <w:uiPriority w:val="99"/>
    <w:rsid w:val="00EC0786"/>
    <w:rPr>
      <w:rFonts w:ascii="Wingdings" w:hAnsi="Wingdings"/>
    </w:rPr>
  </w:style>
  <w:style w:type="character" w:customStyle="1" w:styleId="WW8Num10z1">
    <w:name w:val="WW8Num10z1"/>
    <w:uiPriority w:val="99"/>
    <w:rsid w:val="00EC0786"/>
    <w:rPr>
      <w:rFonts w:ascii="Courier New" w:hAnsi="Courier New"/>
    </w:rPr>
  </w:style>
  <w:style w:type="character" w:customStyle="1" w:styleId="WW8Num10z2">
    <w:name w:val="WW8Num10z2"/>
    <w:uiPriority w:val="99"/>
    <w:rsid w:val="00EC0786"/>
    <w:rPr>
      <w:rFonts w:ascii="Wingdings" w:hAnsi="Wingdings"/>
    </w:rPr>
  </w:style>
  <w:style w:type="character" w:customStyle="1" w:styleId="WW8Num11z1">
    <w:name w:val="WW8Num11z1"/>
    <w:uiPriority w:val="99"/>
    <w:rsid w:val="00EC0786"/>
    <w:rPr>
      <w:rFonts w:ascii="Courier New" w:hAnsi="Courier New"/>
    </w:rPr>
  </w:style>
  <w:style w:type="character" w:customStyle="1" w:styleId="WW8Num11z2">
    <w:name w:val="WW8Num11z2"/>
    <w:uiPriority w:val="99"/>
    <w:rsid w:val="00EC0786"/>
    <w:rPr>
      <w:rFonts w:ascii="Wingdings" w:hAnsi="Wingdings"/>
    </w:rPr>
  </w:style>
  <w:style w:type="character" w:customStyle="1" w:styleId="WW8Num12z0">
    <w:name w:val="WW8Num12z0"/>
    <w:uiPriority w:val="99"/>
    <w:rsid w:val="00EC0786"/>
    <w:rPr>
      <w:rFonts w:ascii="Symbol" w:hAnsi="Symbol"/>
    </w:rPr>
  </w:style>
  <w:style w:type="character" w:customStyle="1" w:styleId="WW8Num12z1">
    <w:name w:val="WW8Num12z1"/>
    <w:uiPriority w:val="99"/>
    <w:rsid w:val="00EC0786"/>
    <w:rPr>
      <w:rFonts w:ascii="Courier New" w:hAnsi="Courier New"/>
    </w:rPr>
  </w:style>
  <w:style w:type="character" w:customStyle="1" w:styleId="WW8Num12z2">
    <w:name w:val="WW8Num12z2"/>
    <w:uiPriority w:val="99"/>
    <w:rsid w:val="00EC0786"/>
    <w:rPr>
      <w:rFonts w:ascii="Wingdings" w:hAnsi="Wingdings"/>
    </w:rPr>
  </w:style>
  <w:style w:type="character" w:customStyle="1" w:styleId="WW8Num13z1">
    <w:name w:val="WW8Num13z1"/>
    <w:uiPriority w:val="99"/>
    <w:rsid w:val="00EC0786"/>
    <w:rPr>
      <w:rFonts w:ascii="Courier New" w:hAnsi="Courier New"/>
    </w:rPr>
  </w:style>
  <w:style w:type="character" w:customStyle="1" w:styleId="WW8Num13z2">
    <w:name w:val="WW8Num13z2"/>
    <w:uiPriority w:val="99"/>
    <w:rsid w:val="00EC0786"/>
    <w:rPr>
      <w:rFonts w:ascii="Wingdings" w:hAnsi="Wingdings"/>
    </w:rPr>
  </w:style>
  <w:style w:type="character" w:customStyle="1" w:styleId="WW8Num14z1">
    <w:name w:val="WW8Num14z1"/>
    <w:uiPriority w:val="99"/>
    <w:rsid w:val="00EC0786"/>
    <w:rPr>
      <w:rFonts w:ascii="Courier New" w:hAnsi="Courier New"/>
    </w:rPr>
  </w:style>
  <w:style w:type="character" w:customStyle="1" w:styleId="WW8Num14z2">
    <w:name w:val="WW8Num14z2"/>
    <w:uiPriority w:val="99"/>
    <w:rsid w:val="00EC0786"/>
    <w:rPr>
      <w:rFonts w:ascii="Wingdings" w:hAnsi="Wingdings"/>
    </w:rPr>
  </w:style>
  <w:style w:type="character" w:customStyle="1" w:styleId="WW8Num15z1">
    <w:name w:val="WW8Num15z1"/>
    <w:uiPriority w:val="99"/>
    <w:rsid w:val="00EC0786"/>
    <w:rPr>
      <w:rFonts w:ascii="Courier New" w:hAnsi="Courier New"/>
    </w:rPr>
  </w:style>
  <w:style w:type="character" w:customStyle="1" w:styleId="WW8Num15z2">
    <w:name w:val="WW8Num15z2"/>
    <w:uiPriority w:val="99"/>
    <w:rsid w:val="00EC0786"/>
    <w:rPr>
      <w:rFonts w:ascii="Wingdings" w:hAnsi="Wingdings"/>
    </w:rPr>
  </w:style>
  <w:style w:type="character" w:customStyle="1" w:styleId="WW8Num16z0">
    <w:name w:val="WW8Num16z0"/>
    <w:uiPriority w:val="99"/>
    <w:rsid w:val="00EC0786"/>
    <w:rPr>
      <w:rFonts w:ascii="Symbol" w:hAnsi="Symbol"/>
    </w:rPr>
  </w:style>
  <w:style w:type="character" w:customStyle="1" w:styleId="WW8Num16z1">
    <w:name w:val="WW8Num16z1"/>
    <w:uiPriority w:val="99"/>
    <w:rsid w:val="00EC0786"/>
    <w:rPr>
      <w:rFonts w:ascii="Courier New" w:hAnsi="Courier New"/>
    </w:rPr>
  </w:style>
  <w:style w:type="character" w:customStyle="1" w:styleId="WW8Num16z2">
    <w:name w:val="WW8Num16z2"/>
    <w:uiPriority w:val="99"/>
    <w:rsid w:val="00EC0786"/>
    <w:rPr>
      <w:rFonts w:ascii="Wingdings" w:hAnsi="Wingdings"/>
    </w:rPr>
  </w:style>
  <w:style w:type="character" w:customStyle="1" w:styleId="WW8Num17z0">
    <w:name w:val="WW8Num17z0"/>
    <w:uiPriority w:val="99"/>
    <w:rsid w:val="00EC0786"/>
    <w:rPr>
      <w:rFonts w:ascii="Symbol" w:hAnsi="Symbol"/>
    </w:rPr>
  </w:style>
  <w:style w:type="character" w:customStyle="1" w:styleId="WW8Num17z1">
    <w:name w:val="WW8Num17z1"/>
    <w:uiPriority w:val="99"/>
    <w:rsid w:val="00EC0786"/>
    <w:rPr>
      <w:rFonts w:ascii="Courier New" w:hAnsi="Courier New"/>
    </w:rPr>
  </w:style>
  <w:style w:type="character" w:customStyle="1" w:styleId="WW8Num17z2">
    <w:name w:val="WW8Num17z2"/>
    <w:uiPriority w:val="99"/>
    <w:rsid w:val="00EC0786"/>
    <w:rPr>
      <w:rFonts w:ascii="Wingdings" w:hAnsi="Wingdings"/>
    </w:rPr>
  </w:style>
  <w:style w:type="character" w:customStyle="1" w:styleId="WW8Num18z1">
    <w:name w:val="WW8Num18z1"/>
    <w:uiPriority w:val="99"/>
    <w:rsid w:val="00EC0786"/>
    <w:rPr>
      <w:rFonts w:ascii="Courier New" w:hAnsi="Courier New"/>
    </w:rPr>
  </w:style>
  <w:style w:type="character" w:customStyle="1" w:styleId="WW8Num18z2">
    <w:name w:val="WW8Num18z2"/>
    <w:uiPriority w:val="99"/>
    <w:rsid w:val="00EC0786"/>
    <w:rPr>
      <w:rFonts w:ascii="Wingdings" w:hAnsi="Wingdings"/>
    </w:rPr>
  </w:style>
  <w:style w:type="character" w:customStyle="1" w:styleId="WW8Num19z2">
    <w:name w:val="WW8Num19z2"/>
    <w:uiPriority w:val="99"/>
    <w:rsid w:val="00EC0786"/>
    <w:rPr>
      <w:rFonts w:ascii="Wingdings" w:hAnsi="Wingdings"/>
    </w:rPr>
  </w:style>
  <w:style w:type="character" w:customStyle="1" w:styleId="WW8Num20z0">
    <w:name w:val="WW8Num20z0"/>
    <w:uiPriority w:val="99"/>
    <w:rsid w:val="00EC0786"/>
    <w:rPr>
      <w:rFonts w:ascii="Symbol" w:hAnsi="Symbol"/>
    </w:rPr>
  </w:style>
  <w:style w:type="character" w:customStyle="1" w:styleId="WW8Num20z1">
    <w:name w:val="WW8Num20z1"/>
    <w:uiPriority w:val="99"/>
    <w:rsid w:val="00EC0786"/>
    <w:rPr>
      <w:rFonts w:ascii="Courier New" w:hAnsi="Courier New"/>
    </w:rPr>
  </w:style>
  <w:style w:type="character" w:customStyle="1" w:styleId="WW8Num20z2">
    <w:name w:val="WW8Num20z2"/>
    <w:uiPriority w:val="99"/>
    <w:rsid w:val="00EC0786"/>
    <w:rPr>
      <w:rFonts w:ascii="Wingdings" w:hAnsi="Wingdings"/>
    </w:rPr>
  </w:style>
  <w:style w:type="character" w:customStyle="1" w:styleId="WW8Num21z1">
    <w:name w:val="WW8Num21z1"/>
    <w:uiPriority w:val="99"/>
    <w:rsid w:val="00EC0786"/>
    <w:rPr>
      <w:rFonts w:ascii="Courier New" w:hAnsi="Courier New"/>
    </w:rPr>
  </w:style>
  <w:style w:type="character" w:customStyle="1" w:styleId="WW8Num21z2">
    <w:name w:val="WW8Num21z2"/>
    <w:uiPriority w:val="99"/>
    <w:rsid w:val="00EC0786"/>
    <w:rPr>
      <w:rFonts w:ascii="Wingdings" w:hAnsi="Wingdings"/>
    </w:rPr>
  </w:style>
  <w:style w:type="character" w:customStyle="1" w:styleId="WW8Num22z0">
    <w:name w:val="WW8Num22z0"/>
    <w:uiPriority w:val="99"/>
    <w:rsid w:val="00EC0786"/>
    <w:rPr>
      <w:rFonts w:ascii="Symbol" w:hAnsi="Symbol"/>
    </w:rPr>
  </w:style>
  <w:style w:type="character" w:customStyle="1" w:styleId="WW8Num22z1">
    <w:name w:val="WW8Num22z1"/>
    <w:uiPriority w:val="99"/>
    <w:rsid w:val="00EC0786"/>
    <w:rPr>
      <w:rFonts w:ascii="Courier New" w:hAnsi="Courier New"/>
    </w:rPr>
  </w:style>
  <w:style w:type="character" w:customStyle="1" w:styleId="WW8Num22z2">
    <w:name w:val="WW8Num22z2"/>
    <w:uiPriority w:val="99"/>
    <w:rsid w:val="00EC0786"/>
    <w:rPr>
      <w:rFonts w:ascii="Wingdings" w:hAnsi="Wingdings"/>
    </w:rPr>
  </w:style>
  <w:style w:type="character" w:customStyle="1" w:styleId="WW8Num23z0">
    <w:name w:val="WW8Num23z0"/>
    <w:uiPriority w:val="99"/>
    <w:rsid w:val="00EC0786"/>
    <w:rPr>
      <w:rFonts w:ascii="Symbol" w:hAnsi="Symbol"/>
    </w:rPr>
  </w:style>
  <w:style w:type="character" w:customStyle="1" w:styleId="WW8Num23z1">
    <w:name w:val="WW8Num23z1"/>
    <w:uiPriority w:val="99"/>
    <w:rsid w:val="00EC0786"/>
    <w:rPr>
      <w:rFonts w:ascii="Courier New" w:hAnsi="Courier New"/>
    </w:rPr>
  </w:style>
  <w:style w:type="character" w:customStyle="1" w:styleId="WW8Num23z2">
    <w:name w:val="WW8Num23z2"/>
    <w:uiPriority w:val="99"/>
    <w:rsid w:val="00EC0786"/>
    <w:rPr>
      <w:rFonts w:ascii="Wingdings" w:hAnsi="Wingdings"/>
    </w:rPr>
  </w:style>
  <w:style w:type="character" w:customStyle="1" w:styleId="WW8Num24z0">
    <w:name w:val="WW8Num24z0"/>
    <w:uiPriority w:val="99"/>
    <w:rsid w:val="00EC0786"/>
    <w:rPr>
      <w:rFonts w:ascii="Symbol" w:hAnsi="Symbol"/>
    </w:rPr>
  </w:style>
  <w:style w:type="character" w:customStyle="1" w:styleId="WW8Num24z1">
    <w:name w:val="WW8Num24z1"/>
    <w:uiPriority w:val="99"/>
    <w:rsid w:val="00EC0786"/>
    <w:rPr>
      <w:rFonts w:ascii="Courier New" w:hAnsi="Courier New"/>
    </w:rPr>
  </w:style>
  <w:style w:type="character" w:customStyle="1" w:styleId="WW8Num24z2">
    <w:name w:val="WW8Num24z2"/>
    <w:uiPriority w:val="99"/>
    <w:rsid w:val="00EC0786"/>
    <w:rPr>
      <w:rFonts w:ascii="Wingdings" w:hAnsi="Wingdings"/>
    </w:rPr>
  </w:style>
  <w:style w:type="character" w:customStyle="1" w:styleId="WW-Absatz-Standardschriftart111111111111">
    <w:name w:val="WW-Absatz-Standardschriftart111111111111"/>
    <w:uiPriority w:val="99"/>
    <w:rsid w:val="00EC0786"/>
  </w:style>
  <w:style w:type="character" w:customStyle="1" w:styleId="102">
    <w:name w:val="Основной шрифт абзаца10"/>
    <w:uiPriority w:val="99"/>
    <w:rsid w:val="00EC0786"/>
  </w:style>
  <w:style w:type="character" w:customStyle="1" w:styleId="WW-Absatz-Standardschriftart1111111111111">
    <w:name w:val="WW-Absatz-Standardschriftart1111111111111"/>
    <w:uiPriority w:val="99"/>
    <w:rsid w:val="00EC0786"/>
  </w:style>
  <w:style w:type="character" w:customStyle="1" w:styleId="WW-Absatz-Standardschriftart11111111111111">
    <w:name w:val="WW-Absatz-Standardschriftart11111111111111"/>
    <w:uiPriority w:val="99"/>
    <w:rsid w:val="00EC0786"/>
  </w:style>
  <w:style w:type="character" w:customStyle="1" w:styleId="WW-Absatz-Standardschriftart111111111111111">
    <w:name w:val="WW-Absatz-Standardschriftart111111111111111"/>
    <w:uiPriority w:val="99"/>
    <w:rsid w:val="00EC0786"/>
  </w:style>
  <w:style w:type="character" w:customStyle="1" w:styleId="WW-Absatz-Standardschriftart1111111111111111">
    <w:name w:val="WW-Absatz-Standardschriftart1111111111111111"/>
    <w:uiPriority w:val="99"/>
    <w:rsid w:val="00EC0786"/>
  </w:style>
  <w:style w:type="character" w:customStyle="1" w:styleId="91">
    <w:name w:val="Основной шрифт абзаца9"/>
    <w:uiPriority w:val="99"/>
    <w:rsid w:val="00EC0786"/>
  </w:style>
  <w:style w:type="character" w:customStyle="1" w:styleId="WW-Absatz-Standardschriftart11111111111111111">
    <w:name w:val="WW-Absatz-Standardschriftart11111111111111111"/>
    <w:uiPriority w:val="99"/>
    <w:rsid w:val="00EC0786"/>
  </w:style>
  <w:style w:type="character" w:customStyle="1" w:styleId="WW-Absatz-Standardschriftart111111111111111111">
    <w:name w:val="WW-Absatz-Standardschriftart111111111111111111"/>
    <w:uiPriority w:val="99"/>
    <w:rsid w:val="00EC0786"/>
  </w:style>
  <w:style w:type="character" w:customStyle="1" w:styleId="WW-Absatz-Standardschriftart1111111111111111111">
    <w:name w:val="WW-Absatz-Standardschriftart1111111111111111111"/>
    <w:uiPriority w:val="99"/>
    <w:rsid w:val="00EC0786"/>
  </w:style>
  <w:style w:type="character" w:customStyle="1" w:styleId="WW-Absatz-Standardschriftart11111111111111111111">
    <w:name w:val="WW-Absatz-Standardschriftart11111111111111111111"/>
    <w:uiPriority w:val="99"/>
    <w:rsid w:val="00EC0786"/>
  </w:style>
  <w:style w:type="character" w:customStyle="1" w:styleId="81">
    <w:name w:val="Основной шрифт абзаца8"/>
    <w:uiPriority w:val="99"/>
    <w:rsid w:val="00EC0786"/>
  </w:style>
  <w:style w:type="character" w:customStyle="1" w:styleId="WW-Absatz-Standardschriftart111111111111111111111">
    <w:name w:val="WW-Absatz-Standardschriftart111111111111111111111"/>
    <w:uiPriority w:val="99"/>
    <w:rsid w:val="00EC0786"/>
  </w:style>
  <w:style w:type="character" w:customStyle="1" w:styleId="WW-Absatz-Standardschriftart1111111111111111111111">
    <w:name w:val="WW-Absatz-Standardschriftart1111111111111111111111"/>
    <w:uiPriority w:val="99"/>
    <w:rsid w:val="00EC0786"/>
  </w:style>
  <w:style w:type="character" w:customStyle="1" w:styleId="WW-Absatz-Standardschriftart11111111111111111111111">
    <w:name w:val="WW-Absatz-Standardschriftart11111111111111111111111"/>
    <w:uiPriority w:val="99"/>
    <w:rsid w:val="00EC0786"/>
  </w:style>
  <w:style w:type="character" w:customStyle="1" w:styleId="WW-Absatz-Standardschriftart111111111111111111111111">
    <w:name w:val="WW-Absatz-Standardschriftart111111111111111111111111"/>
    <w:uiPriority w:val="99"/>
    <w:rsid w:val="00EC0786"/>
  </w:style>
  <w:style w:type="character" w:customStyle="1" w:styleId="WW-Absatz-Standardschriftart1111111111111111111111111">
    <w:name w:val="WW-Absatz-Standardschriftart1111111111111111111111111"/>
    <w:uiPriority w:val="99"/>
    <w:rsid w:val="00EC0786"/>
  </w:style>
  <w:style w:type="character" w:customStyle="1" w:styleId="WW-Absatz-Standardschriftart11111111111111111111111111">
    <w:name w:val="WW-Absatz-Standardschriftart11111111111111111111111111"/>
    <w:uiPriority w:val="99"/>
    <w:rsid w:val="00EC0786"/>
  </w:style>
  <w:style w:type="character" w:customStyle="1" w:styleId="WW-Absatz-Standardschriftart111111111111111111111111111">
    <w:name w:val="WW-Absatz-Standardschriftart111111111111111111111111111"/>
    <w:uiPriority w:val="99"/>
    <w:rsid w:val="00EC0786"/>
  </w:style>
  <w:style w:type="character" w:customStyle="1" w:styleId="WW-Absatz-Standardschriftart1111111111111111111111111111">
    <w:name w:val="WW-Absatz-Standardschriftart1111111111111111111111111111"/>
    <w:uiPriority w:val="99"/>
    <w:rsid w:val="00EC0786"/>
  </w:style>
  <w:style w:type="character" w:customStyle="1" w:styleId="WW-Absatz-Standardschriftart11111111111111111111111111111">
    <w:name w:val="WW-Absatz-Standardschriftart11111111111111111111111111111"/>
    <w:uiPriority w:val="99"/>
    <w:rsid w:val="00EC0786"/>
  </w:style>
  <w:style w:type="character" w:customStyle="1" w:styleId="WW-Absatz-Standardschriftart111111111111111111111111111111">
    <w:name w:val="WW-Absatz-Standardschriftart111111111111111111111111111111"/>
    <w:uiPriority w:val="99"/>
    <w:rsid w:val="00EC0786"/>
  </w:style>
  <w:style w:type="character" w:customStyle="1" w:styleId="WW-Absatz-Standardschriftart1111111111111111111111111111111">
    <w:name w:val="WW-Absatz-Standardschriftart1111111111111111111111111111111"/>
    <w:uiPriority w:val="99"/>
    <w:rsid w:val="00EC0786"/>
  </w:style>
  <w:style w:type="character" w:customStyle="1" w:styleId="WW-Absatz-Standardschriftart11111111111111111111111111111111">
    <w:name w:val="WW-Absatz-Standardschriftart11111111111111111111111111111111"/>
    <w:uiPriority w:val="99"/>
    <w:rsid w:val="00EC0786"/>
  </w:style>
  <w:style w:type="character" w:customStyle="1" w:styleId="71">
    <w:name w:val="Основной шрифт абзаца7"/>
    <w:uiPriority w:val="99"/>
    <w:rsid w:val="00EC0786"/>
  </w:style>
  <w:style w:type="character" w:customStyle="1" w:styleId="61">
    <w:name w:val="Основной шрифт абзаца6"/>
    <w:uiPriority w:val="99"/>
    <w:rsid w:val="00EC0786"/>
  </w:style>
  <w:style w:type="character" w:customStyle="1" w:styleId="WW-Absatz-Standardschriftart111111111111111111111111111111111">
    <w:name w:val="WW-Absatz-Standardschriftart111111111111111111111111111111111"/>
    <w:uiPriority w:val="99"/>
    <w:rsid w:val="00EC0786"/>
  </w:style>
  <w:style w:type="character" w:customStyle="1" w:styleId="WW-Absatz-Standardschriftart1111111111111111111111111111111111">
    <w:name w:val="WW-Absatz-Standardschriftart1111111111111111111111111111111111"/>
    <w:uiPriority w:val="99"/>
    <w:rsid w:val="00EC0786"/>
  </w:style>
  <w:style w:type="character" w:customStyle="1" w:styleId="WW-Absatz-Standardschriftart11111111111111111111111111111111111">
    <w:name w:val="WW-Absatz-Standardschriftart11111111111111111111111111111111111"/>
    <w:uiPriority w:val="99"/>
    <w:rsid w:val="00EC0786"/>
  </w:style>
  <w:style w:type="character" w:customStyle="1" w:styleId="WW-Absatz-Standardschriftart111111111111111111111111111111111111">
    <w:name w:val="WW-Absatz-Standardschriftart111111111111111111111111111111111111"/>
    <w:uiPriority w:val="99"/>
    <w:rsid w:val="00EC0786"/>
  </w:style>
  <w:style w:type="character" w:customStyle="1" w:styleId="WW-Absatz-Standardschriftart1111111111111111111111111111111111111">
    <w:name w:val="WW-Absatz-Standardschriftart1111111111111111111111111111111111111"/>
    <w:uiPriority w:val="99"/>
    <w:rsid w:val="00EC0786"/>
  </w:style>
  <w:style w:type="character" w:customStyle="1" w:styleId="WW-Absatz-Standardschriftart11111111111111111111111111111111111111">
    <w:name w:val="WW-Absatz-Standardschriftart11111111111111111111111111111111111111"/>
    <w:uiPriority w:val="99"/>
    <w:rsid w:val="00EC0786"/>
  </w:style>
  <w:style w:type="character" w:customStyle="1" w:styleId="WW-Absatz-Standardschriftart111111111111111111111111111111111111111">
    <w:name w:val="WW-Absatz-Standardschriftart111111111111111111111111111111111111111"/>
    <w:uiPriority w:val="99"/>
    <w:rsid w:val="00EC0786"/>
  </w:style>
  <w:style w:type="character" w:customStyle="1" w:styleId="WW-Absatz-Standardschriftart1111111111111111111111111111111111111111">
    <w:name w:val="WW-Absatz-Standardschriftart1111111111111111111111111111111111111111"/>
    <w:uiPriority w:val="99"/>
    <w:rsid w:val="00EC0786"/>
  </w:style>
  <w:style w:type="character" w:customStyle="1" w:styleId="WW-Absatz-Standardschriftart11111111111111111111111111111111111111111">
    <w:name w:val="WW-Absatz-Standardschriftart11111111111111111111111111111111111111111"/>
    <w:uiPriority w:val="99"/>
    <w:rsid w:val="00EC0786"/>
  </w:style>
  <w:style w:type="character" w:customStyle="1" w:styleId="51">
    <w:name w:val="Основной шрифт абзаца5"/>
    <w:uiPriority w:val="99"/>
    <w:rsid w:val="00EC0786"/>
  </w:style>
  <w:style w:type="character" w:customStyle="1" w:styleId="WW-Absatz-Standardschriftart111111111111111111111111111111111111111111">
    <w:name w:val="WW-Absatz-Standardschriftart111111111111111111111111111111111111111111"/>
    <w:uiPriority w:val="99"/>
    <w:rsid w:val="00EC0786"/>
  </w:style>
  <w:style w:type="character" w:customStyle="1" w:styleId="WW-Absatz-Standardschriftart1111111111111111111111111111111111111111111">
    <w:name w:val="WW-Absatz-Standardschriftart1111111111111111111111111111111111111111111"/>
    <w:uiPriority w:val="99"/>
    <w:rsid w:val="00EC0786"/>
  </w:style>
  <w:style w:type="character" w:customStyle="1" w:styleId="WW-Absatz-Standardschriftart11111111111111111111111111111111111111111111">
    <w:name w:val="WW-Absatz-Standardschriftart11111111111111111111111111111111111111111111"/>
    <w:uiPriority w:val="99"/>
    <w:rsid w:val="00EC0786"/>
  </w:style>
  <w:style w:type="character" w:customStyle="1" w:styleId="WW-Absatz-Standardschriftart111111111111111111111111111111111111111111111">
    <w:name w:val="WW-Absatz-Standardschriftart111111111111111111111111111111111111111111111"/>
    <w:uiPriority w:val="99"/>
    <w:rsid w:val="00EC0786"/>
  </w:style>
  <w:style w:type="character" w:customStyle="1" w:styleId="WW-Absatz-Standardschriftart1111111111111111111111111111111111111111111111">
    <w:name w:val="WW-Absatz-Standardschriftart1111111111111111111111111111111111111111111111"/>
    <w:uiPriority w:val="99"/>
    <w:rsid w:val="00EC0786"/>
  </w:style>
  <w:style w:type="character" w:customStyle="1" w:styleId="WW-Absatz-Standardschriftart11111111111111111111111111111111111111111111111">
    <w:name w:val="WW-Absatz-Standardschriftart11111111111111111111111111111111111111111111111"/>
    <w:uiPriority w:val="99"/>
    <w:rsid w:val="00EC0786"/>
  </w:style>
  <w:style w:type="character" w:customStyle="1" w:styleId="41">
    <w:name w:val="Основной шрифт абзаца4"/>
    <w:uiPriority w:val="99"/>
    <w:rsid w:val="00EC0786"/>
  </w:style>
  <w:style w:type="character" w:customStyle="1" w:styleId="WW-Absatz-Standardschriftart111111111111111111111111111111111111111111111111">
    <w:name w:val="WW-Absatz-Standardschriftart111111111111111111111111111111111111111111111111"/>
    <w:uiPriority w:val="99"/>
    <w:rsid w:val="00EC0786"/>
  </w:style>
  <w:style w:type="character" w:customStyle="1" w:styleId="WW8Num25z1">
    <w:name w:val="WW8Num25z1"/>
    <w:uiPriority w:val="99"/>
    <w:rsid w:val="00EC0786"/>
    <w:rPr>
      <w:rFonts w:ascii="Courier New" w:hAnsi="Courier New"/>
    </w:rPr>
  </w:style>
  <w:style w:type="character" w:customStyle="1" w:styleId="WW8Num25z2">
    <w:name w:val="WW8Num25z2"/>
    <w:uiPriority w:val="99"/>
    <w:rsid w:val="00EC0786"/>
    <w:rPr>
      <w:rFonts w:ascii="Wingdings" w:hAnsi="Wingdings"/>
    </w:rPr>
  </w:style>
  <w:style w:type="character" w:customStyle="1" w:styleId="32">
    <w:name w:val="Основной шрифт абзаца3"/>
    <w:uiPriority w:val="99"/>
    <w:rsid w:val="00EC0786"/>
  </w:style>
  <w:style w:type="character" w:customStyle="1" w:styleId="23">
    <w:name w:val="Основной шрифт абзаца2"/>
    <w:uiPriority w:val="99"/>
    <w:rsid w:val="00EC0786"/>
  </w:style>
  <w:style w:type="character" w:customStyle="1" w:styleId="WW8Num1z0">
    <w:name w:val="WW8Num1z0"/>
    <w:uiPriority w:val="99"/>
    <w:rsid w:val="00EC0786"/>
    <w:rPr>
      <w:rFonts w:ascii="Symbol" w:hAnsi="Symbol"/>
    </w:rPr>
  </w:style>
  <w:style w:type="character" w:customStyle="1" w:styleId="WW8Num1z1">
    <w:name w:val="WW8Num1z1"/>
    <w:uiPriority w:val="99"/>
    <w:rsid w:val="00EC0786"/>
    <w:rPr>
      <w:rFonts w:ascii="Courier New" w:hAnsi="Courier New"/>
    </w:rPr>
  </w:style>
  <w:style w:type="character" w:customStyle="1" w:styleId="WW8Num1z2">
    <w:name w:val="WW8Num1z2"/>
    <w:uiPriority w:val="99"/>
    <w:rsid w:val="00EC0786"/>
    <w:rPr>
      <w:rFonts w:ascii="Wingdings" w:hAnsi="Wingdings"/>
    </w:rPr>
  </w:style>
  <w:style w:type="character" w:customStyle="1" w:styleId="WW8Num7z4">
    <w:name w:val="WW8Num7z4"/>
    <w:uiPriority w:val="99"/>
    <w:rsid w:val="00EC0786"/>
    <w:rPr>
      <w:rFonts w:ascii="Courier New" w:hAnsi="Courier New"/>
    </w:rPr>
  </w:style>
  <w:style w:type="character" w:customStyle="1" w:styleId="WW8Num8z1">
    <w:name w:val="WW8Num8z1"/>
    <w:uiPriority w:val="99"/>
    <w:rsid w:val="00EC0786"/>
    <w:rPr>
      <w:rFonts w:ascii="Courier New" w:hAnsi="Courier New"/>
    </w:rPr>
  </w:style>
  <w:style w:type="character" w:customStyle="1" w:styleId="213">
    <w:name w:val="Знак Знак21"/>
    <w:uiPriority w:val="99"/>
    <w:rsid w:val="00EC0786"/>
    <w:rPr>
      <w:rFonts w:ascii="Arial" w:hAnsi="Arial"/>
      <w:b/>
      <w:color w:val="000080"/>
      <w:sz w:val="20"/>
    </w:rPr>
  </w:style>
  <w:style w:type="character" w:customStyle="1" w:styleId="200">
    <w:name w:val="Знак Знак20"/>
    <w:uiPriority w:val="99"/>
    <w:rsid w:val="00EC0786"/>
    <w:rPr>
      <w:rFonts w:ascii="Times New Roman" w:hAnsi="Times New Roman"/>
      <w:b/>
      <w:sz w:val="24"/>
    </w:rPr>
  </w:style>
  <w:style w:type="character" w:customStyle="1" w:styleId="121">
    <w:name w:val="Знак Знак12"/>
    <w:uiPriority w:val="99"/>
    <w:rsid w:val="00EC0786"/>
    <w:rPr>
      <w:b/>
      <w:sz w:val="24"/>
      <w:lang w:val="ru-RU"/>
    </w:rPr>
  </w:style>
  <w:style w:type="character" w:customStyle="1" w:styleId="113">
    <w:name w:val="Знак Знак11"/>
    <w:uiPriority w:val="99"/>
    <w:rsid w:val="00EC0786"/>
    <w:rPr>
      <w:rFonts w:ascii="Times New Roman" w:hAnsi="Times New Roman"/>
      <w:sz w:val="20"/>
    </w:rPr>
  </w:style>
  <w:style w:type="character" w:customStyle="1" w:styleId="103">
    <w:name w:val="Знак Знак10"/>
    <w:uiPriority w:val="99"/>
    <w:rsid w:val="00EC0786"/>
    <w:rPr>
      <w:rFonts w:ascii="Times New Roman" w:hAnsi="Times New Roman"/>
      <w:sz w:val="24"/>
    </w:rPr>
  </w:style>
  <w:style w:type="character" w:customStyle="1" w:styleId="92">
    <w:name w:val="Знак Знак9"/>
    <w:uiPriority w:val="99"/>
    <w:rsid w:val="00EC0786"/>
    <w:rPr>
      <w:rFonts w:ascii="Times New Roman" w:hAnsi="Times New Roman"/>
      <w:sz w:val="16"/>
    </w:rPr>
  </w:style>
  <w:style w:type="character" w:customStyle="1" w:styleId="82">
    <w:name w:val="Знак Знак8"/>
    <w:uiPriority w:val="99"/>
    <w:rsid w:val="00EC0786"/>
    <w:rPr>
      <w:rFonts w:ascii="Times New Roman" w:hAnsi="Times New Roman"/>
      <w:sz w:val="24"/>
    </w:rPr>
  </w:style>
  <w:style w:type="character" w:customStyle="1" w:styleId="72">
    <w:name w:val="Знак Знак7"/>
    <w:uiPriority w:val="99"/>
    <w:rsid w:val="00EC0786"/>
    <w:rPr>
      <w:rFonts w:ascii="Times New Roman" w:hAnsi="Times New Roman"/>
      <w:sz w:val="24"/>
    </w:rPr>
  </w:style>
  <w:style w:type="character" w:customStyle="1" w:styleId="62">
    <w:name w:val="Знак Знак6"/>
    <w:uiPriority w:val="99"/>
    <w:rsid w:val="00EC0786"/>
    <w:rPr>
      <w:rFonts w:ascii="Times New Roman" w:hAnsi="Times New Roman"/>
      <w:sz w:val="24"/>
    </w:rPr>
  </w:style>
  <w:style w:type="character" w:customStyle="1" w:styleId="52">
    <w:name w:val="Знак Знак5"/>
    <w:uiPriority w:val="99"/>
    <w:rsid w:val="00EC0786"/>
    <w:rPr>
      <w:rFonts w:ascii="Tahoma" w:hAnsi="Tahoma"/>
      <w:sz w:val="16"/>
    </w:rPr>
  </w:style>
  <w:style w:type="character" w:customStyle="1" w:styleId="180">
    <w:name w:val="Знак Знак18"/>
    <w:uiPriority w:val="99"/>
    <w:rsid w:val="00EC0786"/>
    <w:rPr>
      <w:b/>
      <w:sz w:val="24"/>
      <w:lang w:val="ru-RU"/>
    </w:rPr>
  </w:style>
  <w:style w:type="character" w:customStyle="1" w:styleId="190">
    <w:name w:val="Знак Знак19"/>
    <w:uiPriority w:val="99"/>
    <w:rsid w:val="00EC0786"/>
    <w:rPr>
      <w:rFonts w:ascii="Cambria" w:hAnsi="Cambria"/>
      <w:b/>
      <w:color w:val="4F81BD"/>
      <w:sz w:val="22"/>
    </w:rPr>
  </w:style>
  <w:style w:type="character" w:customStyle="1" w:styleId="170">
    <w:name w:val="Знак Знак17"/>
    <w:uiPriority w:val="99"/>
    <w:rsid w:val="00EC0786"/>
    <w:rPr>
      <w:rFonts w:ascii="Cambria" w:hAnsi="Cambria"/>
      <w:b/>
      <w:i/>
      <w:color w:val="4F81BD"/>
      <w:sz w:val="22"/>
    </w:rPr>
  </w:style>
  <w:style w:type="character" w:customStyle="1" w:styleId="160">
    <w:name w:val="Знак Знак16"/>
    <w:uiPriority w:val="99"/>
    <w:rsid w:val="00EC0786"/>
    <w:rPr>
      <w:rFonts w:ascii="Cambria" w:hAnsi="Cambria"/>
      <w:color w:val="243F60"/>
      <w:sz w:val="22"/>
    </w:rPr>
  </w:style>
  <w:style w:type="character" w:customStyle="1" w:styleId="150">
    <w:name w:val="Знак Знак15"/>
    <w:uiPriority w:val="99"/>
    <w:rsid w:val="00EC0786"/>
    <w:rPr>
      <w:rFonts w:ascii="Cambria" w:hAnsi="Cambria"/>
      <w:i/>
      <w:color w:val="243F60"/>
      <w:sz w:val="22"/>
    </w:rPr>
  </w:style>
  <w:style w:type="character" w:customStyle="1" w:styleId="140">
    <w:name w:val="Знак Знак14"/>
    <w:uiPriority w:val="99"/>
    <w:rsid w:val="00EC0786"/>
    <w:rPr>
      <w:rFonts w:ascii="Cambria" w:hAnsi="Cambria"/>
      <w:i/>
      <w:color w:val="404040"/>
      <w:sz w:val="22"/>
    </w:rPr>
  </w:style>
  <w:style w:type="character" w:customStyle="1" w:styleId="131">
    <w:name w:val="Знак Знак13"/>
    <w:uiPriority w:val="99"/>
    <w:rsid w:val="00EC0786"/>
    <w:rPr>
      <w:rFonts w:ascii="Cambria" w:hAnsi="Cambria"/>
      <w:color w:val="404040"/>
    </w:rPr>
  </w:style>
  <w:style w:type="character" w:customStyle="1" w:styleId="1210">
    <w:name w:val="Знак Знак121"/>
    <w:uiPriority w:val="99"/>
    <w:rsid w:val="00EC0786"/>
    <w:rPr>
      <w:rFonts w:ascii="Cambria" w:hAnsi="Cambria"/>
      <w:i/>
      <w:color w:val="404040"/>
    </w:rPr>
  </w:style>
  <w:style w:type="character" w:customStyle="1" w:styleId="FontStyle29">
    <w:name w:val="Font Style29"/>
    <w:uiPriority w:val="99"/>
    <w:rsid w:val="00EC0786"/>
    <w:rPr>
      <w:rFonts w:ascii="Times New Roman" w:hAnsi="Times New Roman"/>
      <w:sz w:val="26"/>
    </w:rPr>
  </w:style>
  <w:style w:type="character" w:customStyle="1" w:styleId="FontStyle45">
    <w:name w:val="Font Style45"/>
    <w:uiPriority w:val="99"/>
    <w:rsid w:val="00EC0786"/>
    <w:rPr>
      <w:rFonts w:ascii="Garamond" w:hAnsi="Garamond"/>
      <w:i/>
      <w:sz w:val="10"/>
    </w:rPr>
  </w:style>
  <w:style w:type="character" w:customStyle="1" w:styleId="FontStyle50">
    <w:name w:val="Font Style50"/>
    <w:uiPriority w:val="99"/>
    <w:rsid w:val="00EC0786"/>
    <w:rPr>
      <w:rFonts w:ascii="Times New Roman" w:hAnsi="Times New Roman"/>
      <w:b/>
      <w:sz w:val="12"/>
    </w:rPr>
  </w:style>
  <w:style w:type="character" w:customStyle="1" w:styleId="FontStyle52">
    <w:name w:val="Font Style52"/>
    <w:uiPriority w:val="99"/>
    <w:rsid w:val="00EC0786"/>
    <w:rPr>
      <w:rFonts w:ascii="Times New Roman" w:hAnsi="Times New Roman"/>
      <w:b/>
      <w:spacing w:val="-10"/>
      <w:sz w:val="12"/>
    </w:rPr>
  </w:style>
  <w:style w:type="character" w:customStyle="1" w:styleId="FontStyle53">
    <w:name w:val="Font Style53"/>
    <w:uiPriority w:val="99"/>
    <w:rsid w:val="00EC0786"/>
    <w:rPr>
      <w:rFonts w:ascii="Times New Roman" w:hAnsi="Times New Roman"/>
      <w:i/>
      <w:sz w:val="12"/>
    </w:rPr>
  </w:style>
  <w:style w:type="character" w:customStyle="1" w:styleId="42">
    <w:name w:val="Знак Знак4"/>
    <w:uiPriority w:val="99"/>
    <w:rsid w:val="00EC0786"/>
    <w:rPr>
      <w:rFonts w:ascii="Times New Roman" w:hAnsi="Times New Roman"/>
    </w:rPr>
  </w:style>
  <w:style w:type="character" w:customStyle="1" w:styleId="ac">
    <w:name w:val="Символ сноски"/>
    <w:uiPriority w:val="99"/>
    <w:rsid w:val="00EC0786"/>
    <w:rPr>
      <w:position w:val="1"/>
      <w:sz w:val="16"/>
    </w:rPr>
  </w:style>
  <w:style w:type="character" w:customStyle="1" w:styleId="33">
    <w:name w:val="Знак Знак3"/>
    <w:uiPriority w:val="99"/>
    <w:rsid w:val="00EC0786"/>
    <w:rPr>
      <w:rFonts w:ascii="Courier New" w:hAnsi="Courier New"/>
    </w:rPr>
  </w:style>
  <w:style w:type="character" w:customStyle="1" w:styleId="24">
    <w:name w:val="Знак Знак2"/>
    <w:uiPriority w:val="99"/>
    <w:rsid w:val="00EC0786"/>
    <w:rPr>
      <w:rFonts w:ascii="Cambria" w:hAnsi="Cambria"/>
      <w:color w:val="17365D"/>
      <w:spacing w:val="5"/>
      <w:kern w:val="2"/>
      <w:sz w:val="52"/>
    </w:rPr>
  </w:style>
  <w:style w:type="character" w:customStyle="1" w:styleId="1d">
    <w:name w:val="Знак Знак1"/>
    <w:uiPriority w:val="99"/>
    <w:rsid w:val="00EC0786"/>
    <w:rPr>
      <w:rFonts w:ascii="Cambria" w:hAnsi="Cambria"/>
      <w:i/>
      <w:color w:val="4F81BD"/>
      <w:spacing w:val="15"/>
      <w:sz w:val="24"/>
    </w:rPr>
  </w:style>
  <w:style w:type="character" w:customStyle="1" w:styleId="ad">
    <w:name w:val="Знак Знак"/>
    <w:uiPriority w:val="99"/>
    <w:rsid w:val="00EC0786"/>
    <w:rPr>
      <w:rFonts w:ascii="Tahoma" w:hAnsi="Tahoma"/>
      <w:sz w:val="16"/>
    </w:rPr>
  </w:style>
  <w:style w:type="character" w:customStyle="1" w:styleId="FontStyle25">
    <w:name w:val="Font Style25"/>
    <w:uiPriority w:val="99"/>
    <w:rsid w:val="00EC0786"/>
    <w:rPr>
      <w:rFonts w:ascii="Times New Roman" w:hAnsi="Times New Roman"/>
      <w:b/>
      <w:sz w:val="26"/>
    </w:rPr>
  </w:style>
  <w:style w:type="character" w:customStyle="1" w:styleId="ae">
    <w:name w:val="Ссылка указателя"/>
    <w:uiPriority w:val="99"/>
    <w:rsid w:val="00EC0786"/>
  </w:style>
  <w:style w:type="character" w:customStyle="1" w:styleId="WWCharLFO1LVL1">
    <w:name w:val="WW_CharLFO1LVL1"/>
    <w:uiPriority w:val="99"/>
    <w:rsid w:val="00EC0786"/>
    <w:rPr>
      <w:rFonts w:ascii="Symbol" w:hAnsi="Symbol"/>
    </w:rPr>
  </w:style>
  <w:style w:type="character" w:customStyle="1" w:styleId="WWCharLFO1LVL2">
    <w:name w:val="WW_CharLFO1LVL2"/>
    <w:uiPriority w:val="99"/>
    <w:rsid w:val="00EC0786"/>
    <w:rPr>
      <w:rFonts w:ascii="Courier New" w:hAnsi="Courier New"/>
    </w:rPr>
  </w:style>
  <w:style w:type="character" w:customStyle="1" w:styleId="WWCharLFO1LVL3">
    <w:name w:val="WW_CharLFO1LVL3"/>
    <w:uiPriority w:val="99"/>
    <w:rsid w:val="00EC0786"/>
    <w:rPr>
      <w:rFonts w:ascii="Wingdings" w:hAnsi="Wingdings"/>
    </w:rPr>
  </w:style>
  <w:style w:type="character" w:customStyle="1" w:styleId="WWCharLFO1LVL4">
    <w:name w:val="WW_CharLFO1LVL4"/>
    <w:uiPriority w:val="99"/>
    <w:rsid w:val="00EC0786"/>
    <w:rPr>
      <w:rFonts w:ascii="Symbol" w:hAnsi="Symbol"/>
    </w:rPr>
  </w:style>
  <w:style w:type="character" w:customStyle="1" w:styleId="WWCharLFO1LVL5">
    <w:name w:val="WW_CharLFO1LVL5"/>
    <w:uiPriority w:val="99"/>
    <w:rsid w:val="00EC0786"/>
    <w:rPr>
      <w:rFonts w:ascii="Courier New" w:hAnsi="Courier New"/>
    </w:rPr>
  </w:style>
  <w:style w:type="character" w:customStyle="1" w:styleId="WWCharLFO1LVL6">
    <w:name w:val="WW_CharLFO1LVL6"/>
    <w:uiPriority w:val="99"/>
    <w:rsid w:val="00EC0786"/>
    <w:rPr>
      <w:rFonts w:ascii="Wingdings" w:hAnsi="Wingdings"/>
    </w:rPr>
  </w:style>
  <w:style w:type="character" w:customStyle="1" w:styleId="WWCharLFO1LVL7">
    <w:name w:val="WW_CharLFO1LVL7"/>
    <w:uiPriority w:val="99"/>
    <w:rsid w:val="00EC0786"/>
    <w:rPr>
      <w:rFonts w:ascii="Symbol" w:hAnsi="Symbol"/>
    </w:rPr>
  </w:style>
  <w:style w:type="character" w:customStyle="1" w:styleId="WWCharLFO1LVL8">
    <w:name w:val="WW_CharLFO1LVL8"/>
    <w:uiPriority w:val="99"/>
    <w:rsid w:val="00EC0786"/>
    <w:rPr>
      <w:rFonts w:ascii="Courier New" w:hAnsi="Courier New"/>
    </w:rPr>
  </w:style>
  <w:style w:type="character" w:customStyle="1" w:styleId="WWCharLFO1LVL9">
    <w:name w:val="WW_CharLFO1LVL9"/>
    <w:uiPriority w:val="99"/>
    <w:rsid w:val="00EC0786"/>
    <w:rPr>
      <w:rFonts w:ascii="Wingdings" w:hAnsi="Wingdings"/>
    </w:rPr>
  </w:style>
  <w:style w:type="character" w:customStyle="1" w:styleId="WWCharLFO2LVL1">
    <w:name w:val="WW_CharLFO2LVL1"/>
    <w:uiPriority w:val="99"/>
    <w:rsid w:val="00EC0786"/>
    <w:rPr>
      <w:rFonts w:ascii="Symbol" w:hAnsi="Symbol"/>
    </w:rPr>
  </w:style>
  <w:style w:type="character" w:customStyle="1" w:styleId="WWCharLFO2LVL2">
    <w:name w:val="WW_CharLFO2LVL2"/>
    <w:uiPriority w:val="99"/>
    <w:rsid w:val="00EC0786"/>
    <w:rPr>
      <w:rFonts w:ascii="Courier New" w:hAnsi="Courier New"/>
    </w:rPr>
  </w:style>
  <w:style w:type="character" w:customStyle="1" w:styleId="WWCharLFO2LVL3">
    <w:name w:val="WW_CharLFO2LVL3"/>
    <w:uiPriority w:val="99"/>
    <w:rsid w:val="00EC0786"/>
    <w:rPr>
      <w:rFonts w:ascii="Wingdings" w:hAnsi="Wingdings"/>
    </w:rPr>
  </w:style>
  <w:style w:type="character" w:customStyle="1" w:styleId="WWCharLFO2LVL4">
    <w:name w:val="WW_CharLFO2LVL4"/>
    <w:uiPriority w:val="99"/>
    <w:rsid w:val="00EC0786"/>
    <w:rPr>
      <w:rFonts w:ascii="Symbol" w:hAnsi="Symbol"/>
    </w:rPr>
  </w:style>
  <w:style w:type="character" w:customStyle="1" w:styleId="WWCharLFO2LVL5">
    <w:name w:val="WW_CharLFO2LVL5"/>
    <w:uiPriority w:val="99"/>
    <w:rsid w:val="00EC0786"/>
    <w:rPr>
      <w:rFonts w:ascii="Courier New" w:hAnsi="Courier New"/>
    </w:rPr>
  </w:style>
  <w:style w:type="character" w:customStyle="1" w:styleId="WWCharLFO2LVL6">
    <w:name w:val="WW_CharLFO2LVL6"/>
    <w:uiPriority w:val="99"/>
    <w:rsid w:val="00EC0786"/>
    <w:rPr>
      <w:rFonts w:ascii="Wingdings" w:hAnsi="Wingdings"/>
    </w:rPr>
  </w:style>
  <w:style w:type="character" w:customStyle="1" w:styleId="WWCharLFO2LVL7">
    <w:name w:val="WW_CharLFO2LVL7"/>
    <w:uiPriority w:val="99"/>
    <w:rsid w:val="00EC0786"/>
    <w:rPr>
      <w:rFonts w:ascii="Symbol" w:hAnsi="Symbol"/>
    </w:rPr>
  </w:style>
  <w:style w:type="character" w:customStyle="1" w:styleId="WWCharLFO2LVL8">
    <w:name w:val="WW_CharLFO2LVL8"/>
    <w:uiPriority w:val="99"/>
    <w:rsid w:val="00EC0786"/>
    <w:rPr>
      <w:rFonts w:ascii="Courier New" w:hAnsi="Courier New"/>
    </w:rPr>
  </w:style>
  <w:style w:type="character" w:customStyle="1" w:styleId="WWCharLFO2LVL9">
    <w:name w:val="WW_CharLFO2LVL9"/>
    <w:uiPriority w:val="99"/>
    <w:rsid w:val="00EC0786"/>
    <w:rPr>
      <w:rFonts w:ascii="Wingdings" w:hAnsi="Wingdings"/>
    </w:rPr>
  </w:style>
  <w:style w:type="character" w:customStyle="1" w:styleId="WWCharLFO3LVL1">
    <w:name w:val="WW_CharLFO3LVL1"/>
    <w:uiPriority w:val="99"/>
    <w:rsid w:val="00EC0786"/>
    <w:rPr>
      <w:rFonts w:ascii="Symbol" w:hAnsi="Symbol"/>
    </w:rPr>
  </w:style>
  <w:style w:type="character" w:customStyle="1" w:styleId="WWCharLFO3LVL2">
    <w:name w:val="WW_CharLFO3LVL2"/>
    <w:uiPriority w:val="99"/>
    <w:rsid w:val="00EC0786"/>
    <w:rPr>
      <w:rFonts w:ascii="Courier New" w:hAnsi="Courier New"/>
    </w:rPr>
  </w:style>
  <w:style w:type="character" w:customStyle="1" w:styleId="WWCharLFO3LVL3">
    <w:name w:val="WW_CharLFO3LVL3"/>
    <w:uiPriority w:val="99"/>
    <w:rsid w:val="00EC0786"/>
    <w:rPr>
      <w:rFonts w:ascii="Wingdings" w:hAnsi="Wingdings"/>
    </w:rPr>
  </w:style>
  <w:style w:type="character" w:customStyle="1" w:styleId="WWCharLFO3LVL4">
    <w:name w:val="WW_CharLFO3LVL4"/>
    <w:uiPriority w:val="99"/>
    <w:rsid w:val="00EC0786"/>
    <w:rPr>
      <w:rFonts w:ascii="Symbol" w:hAnsi="Symbol"/>
    </w:rPr>
  </w:style>
  <w:style w:type="character" w:customStyle="1" w:styleId="WWCharLFO3LVL5">
    <w:name w:val="WW_CharLFO3LVL5"/>
    <w:uiPriority w:val="99"/>
    <w:rsid w:val="00EC0786"/>
    <w:rPr>
      <w:rFonts w:ascii="Courier New" w:hAnsi="Courier New"/>
    </w:rPr>
  </w:style>
  <w:style w:type="character" w:customStyle="1" w:styleId="WWCharLFO3LVL6">
    <w:name w:val="WW_CharLFO3LVL6"/>
    <w:uiPriority w:val="99"/>
    <w:rsid w:val="00EC0786"/>
    <w:rPr>
      <w:rFonts w:ascii="Wingdings" w:hAnsi="Wingdings"/>
    </w:rPr>
  </w:style>
  <w:style w:type="character" w:customStyle="1" w:styleId="WWCharLFO3LVL7">
    <w:name w:val="WW_CharLFO3LVL7"/>
    <w:uiPriority w:val="99"/>
    <w:rsid w:val="00EC0786"/>
    <w:rPr>
      <w:rFonts w:ascii="Symbol" w:hAnsi="Symbol"/>
    </w:rPr>
  </w:style>
  <w:style w:type="character" w:customStyle="1" w:styleId="WWCharLFO3LVL8">
    <w:name w:val="WW_CharLFO3LVL8"/>
    <w:uiPriority w:val="99"/>
    <w:rsid w:val="00EC0786"/>
    <w:rPr>
      <w:rFonts w:ascii="Courier New" w:hAnsi="Courier New"/>
    </w:rPr>
  </w:style>
  <w:style w:type="character" w:customStyle="1" w:styleId="WWCharLFO3LVL9">
    <w:name w:val="WW_CharLFO3LVL9"/>
    <w:uiPriority w:val="99"/>
    <w:rsid w:val="00EC0786"/>
    <w:rPr>
      <w:rFonts w:ascii="Wingdings" w:hAnsi="Wingdings"/>
    </w:rPr>
  </w:style>
  <w:style w:type="character" w:customStyle="1" w:styleId="WWCharLFO4LVL1">
    <w:name w:val="WW_CharLFO4LVL1"/>
    <w:uiPriority w:val="99"/>
    <w:rsid w:val="00EC0786"/>
    <w:rPr>
      <w:rFonts w:ascii="Symbol" w:hAnsi="Symbol"/>
    </w:rPr>
  </w:style>
  <w:style w:type="character" w:customStyle="1" w:styleId="WWCharLFO4LVL2">
    <w:name w:val="WW_CharLFO4LVL2"/>
    <w:uiPriority w:val="99"/>
    <w:rsid w:val="00EC0786"/>
    <w:rPr>
      <w:rFonts w:ascii="Courier New" w:hAnsi="Courier New"/>
    </w:rPr>
  </w:style>
  <w:style w:type="character" w:customStyle="1" w:styleId="WWCharLFO4LVL3">
    <w:name w:val="WW_CharLFO4LVL3"/>
    <w:uiPriority w:val="99"/>
    <w:rsid w:val="00EC0786"/>
    <w:rPr>
      <w:rFonts w:ascii="Wingdings" w:hAnsi="Wingdings"/>
    </w:rPr>
  </w:style>
  <w:style w:type="character" w:customStyle="1" w:styleId="WWCharLFO4LVL4">
    <w:name w:val="WW_CharLFO4LVL4"/>
    <w:uiPriority w:val="99"/>
    <w:rsid w:val="00EC0786"/>
    <w:rPr>
      <w:rFonts w:ascii="Symbol" w:hAnsi="Symbol"/>
    </w:rPr>
  </w:style>
  <w:style w:type="character" w:customStyle="1" w:styleId="WWCharLFO4LVL5">
    <w:name w:val="WW_CharLFO4LVL5"/>
    <w:uiPriority w:val="99"/>
    <w:rsid w:val="00EC0786"/>
    <w:rPr>
      <w:rFonts w:ascii="Courier New" w:hAnsi="Courier New"/>
    </w:rPr>
  </w:style>
  <w:style w:type="character" w:customStyle="1" w:styleId="WWCharLFO4LVL6">
    <w:name w:val="WW_CharLFO4LVL6"/>
    <w:uiPriority w:val="99"/>
    <w:rsid w:val="00EC0786"/>
    <w:rPr>
      <w:rFonts w:ascii="Wingdings" w:hAnsi="Wingdings"/>
    </w:rPr>
  </w:style>
  <w:style w:type="character" w:customStyle="1" w:styleId="WWCharLFO4LVL7">
    <w:name w:val="WW_CharLFO4LVL7"/>
    <w:uiPriority w:val="99"/>
    <w:rsid w:val="00EC0786"/>
    <w:rPr>
      <w:rFonts w:ascii="Symbol" w:hAnsi="Symbol"/>
    </w:rPr>
  </w:style>
  <w:style w:type="character" w:customStyle="1" w:styleId="WWCharLFO4LVL8">
    <w:name w:val="WW_CharLFO4LVL8"/>
    <w:uiPriority w:val="99"/>
    <w:rsid w:val="00EC0786"/>
    <w:rPr>
      <w:rFonts w:ascii="Courier New" w:hAnsi="Courier New"/>
    </w:rPr>
  </w:style>
  <w:style w:type="character" w:customStyle="1" w:styleId="WWCharLFO4LVL9">
    <w:name w:val="WW_CharLFO4LVL9"/>
    <w:uiPriority w:val="99"/>
    <w:rsid w:val="00EC0786"/>
    <w:rPr>
      <w:rFonts w:ascii="Wingdings" w:hAnsi="Wingdings"/>
    </w:rPr>
  </w:style>
  <w:style w:type="character" w:customStyle="1" w:styleId="WWCharLFO5LVL1">
    <w:name w:val="WW_CharLFO5LVL1"/>
    <w:uiPriority w:val="99"/>
    <w:rsid w:val="00EC0786"/>
    <w:rPr>
      <w:rFonts w:ascii="Symbol" w:hAnsi="Symbol"/>
    </w:rPr>
  </w:style>
  <w:style w:type="character" w:customStyle="1" w:styleId="WWCharLFO5LVL2">
    <w:name w:val="WW_CharLFO5LVL2"/>
    <w:uiPriority w:val="99"/>
    <w:rsid w:val="00EC0786"/>
    <w:rPr>
      <w:rFonts w:ascii="Courier New" w:hAnsi="Courier New"/>
    </w:rPr>
  </w:style>
  <w:style w:type="character" w:customStyle="1" w:styleId="WWCharLFO5LVL3">
    <w:name w:val="WW_CharLFO5LVL3"/>
    <w:uiPriority w:val="99"/>
    <w:rsid w:val="00EC0786"/>
    <w:rPr>
      <w:rFonts w:ascii="Wingdings" w:hAnsi="Wingdings"/>
    </w:rPr>
  </w:style>
  <w:style w:type="character" w:customStyle="1" w:styleId="WWCharLFO5LVL4">
    <w:name w:val="WW_CharLFO5LVL4"/>
    <w:uiPriority w:val="99"/>
    <w:rsid w:val="00EC0786"/>
    <w:rPr>
      <w:rFonts w:ascii="Symbol" w:hAnsi="Symbol"/>
    </w:rPr>
  </w:style>
  <w:style w:type="character" w:customStyle="1" w:styleId="WWCharLFO5LVL5">
    <w:name w:val="WW_CharLFO5LVL5"/>
    <w:uiPriority w:val="99"/>
    <w:rsid w:val="00EC0786"/>
    <w:rPr>
      <w:rFonts w:ascii="Courier New" w:hAnsi="Courier New"/>
    </w:rPr>
  </w:style>
  <w:style w:type="character" w:customStyle="1" w:styleId="WWCharLFO5LVL6">
    <w:name w:val="WW_CharLFO5LVL6"/>
    <w:uiPriority w:val="99"/>
    <w:rsid w:val="00EC0786"/>
    <w:rPr>
      <w:rFonts w:ascii="Wingdings" w:hAnsi="Wingdings"/>
    </w:rPr>
  </w:style>
  <w:style w:type="character" w:customStyle="1" w:styleId="WWCharLFO5LVL7">
    <w:name w:val="WW_CharLFO5LVL7"/>
    <w:uiPriority w:val="99"/>
    <w:rsid w:val="00EC0786"/>
    <w:rPr>
      <w:rFonts w:ascii="Symbol" w:hAnsi="Symbol"/>
    </w:rPr>
  </w:style>
  <w:style w:type="character" w:customStyle="1" w:styleId="WWCharLFO5LVL8">
    <w:name w:val="WW_CharLFO5LVL8"/>
    <w:uiPriority w:val="99"/>
    <w:rsid w:val="00EC0786"/>
    <w:rPr>
      <w:rFonts w:ascii="Courier New" w:hAnsi="Courier New"/>
    </w:rPr>
  </w:style>
  <w:style w:type="character" w:customStyle="1" w:styleId="WWCharLFO5LVL9">
    <w:name w:val="WW_CharLFO5LVL9"/>
    <w:uiPriority w:val="99"/>
    <w:rsid w:val="00EC0786"/>
    <w:rPr>
      <w:rFonts w:ascii="Wingdings" w:hAnsi="Wingdings"/>
    </w:rPr>
  </w:style>
  <w:style w:type="character" w:customStyle="1" w:styleId="WWCharLFO6LVL1">
    <w:name w:val="WW_CharLFO6LVL1"/>
    <w:uiPriority w:val="99"/>
    <w:rsid w:val="00EC0786"/>
    <w:rPr>
      <w:rFonts w:ascii="Symbol" w:hAnsi="Symbol"/>
    </w:rPr>
  </w:style>
  <w:style w:type="character" w:customStyle="1" w:styleId="WWCharLFO6LVL2">
    <w:name w:val="WW_CharLFO6LVL2"/>
    <w:uiPriority w:val="99"/>
    <w:rsid w:val="00EC0786"/>
    <w:rPr>
      <w:rFonts w:ascii="Courier New" w:hAnsi="Courier New"/>
    </w:rPr>
  </w:style>
  <w:style w:type="character" w:customStyle="1" w:styleId="WWCharLFO6LVL3">
    <w:name w:val="WW_CharLFO6LVL3"/>
    <w:uiPriority w:val="99"/>
    <w:rsid w:val="00EC0786"/>
    <w:rPr>
      <w:rFonts w:ascii="Wingdings" w:hAnsi="Wingdings"/>
    </w:rPr>
  </w:style>
  <w:style w:type="character" w:customStyle="1" w:styleId="WWCharLFO6LVL4">
    <w:name w:val="WW_CharLFO6LVL4"/>
    <w:uiPriority w:val="99"/>
    <w:rsid w:val="00EC0786"/>
    <w:rPr>
      <w:rFonts w:ascii="Symbol" w:hAnsi="Symbol"/>
    </w:rPr>
  </w:style>
  <w:style w:type="character" w:customStyle="1" w:styleId="WWCharLFO6LVL5">
    <w:name w:val="WW_CharLFO6LVL5"/>
    <w:uiPriority w:val="99"/>
    <w:rsid w:val="00EC0786"/>
    <w:rPr>
      <w:rFonts w:ascii="Courier New" w:hAnsi="Courier New"/>
    </w:rPr>
  </w:style>
  <w:style w:type="character" w:customStyle="1" w:styleId="WWCharLFO6LVL6">
    <w:name w:val="WW_CharLFO6LVL6"/>
    <w:uiPriority w:val="99"/>
    <w:rsid w:val="00EC0786"/>
    <w:rPr>
      <w:rFonts w:ascii="Wingdings" w:hAnsi="Wingdings"/>
    </w:rPr>
  </w:style>
  <w:style w:type="character" w:customStyle="1" w:styleId="WWCharLFO6LVL7">
    <w:name w:val="WW_CharLFO6LVL7"/>
    <w:uiPriority w:val="99"/>
    <w:rsid w:val="00EC0786"/>
    <w:rPr>
      <w:rFonts w:ascii="Symbol" w:hAnsi="Symbol"/>
    </w:rPr>
  </w:style>
  <w:style w:type="character" w:customStyle="1" w:styleId="WWCharLFO6LVL8">
    <w:name w:val="WW_CharLFO6LVL8"/>
    <w:uiPriority w:val="99"/>
    <w:rsid w:val="00EC0786"/>
    <w:rPr>
      <w:rFonts w:ascii="Courier New" w:hAnsi="Courier New"/>
    </w:rPr>
  </w:style>
  <w:style w:type="character" w:customStyle="1" w:styleId="WWCharLFO6LVL9">
    <w:name w:val="WW_CharLFO6LVL9"/>
    <w:uiPriority w:val="99"/>
    <w:rsid w:val="00EC0786"/>
    <w:rPr>
      <w:rFonts w:ascii="Wingdings" w:hAnsi="Wingdings"/>
    </w:rPr>
  </w:style>
  <w:style w:type="character" w:customStyle="1" w:styleId="WWCharLFO7LVL1">
    <w:name w:val="WW_CharLFO7LVL1"/>
    <w:uiPriority w:val="99"/>
    <w:rsid w:val="00EC0786"/>
    <w:rPr>
      <w:rFonts w:ascii="Symbol" w:hAnsi="Symbol"/>
    </w:rPr>
  </w:style>
  <w:style w:type="character" w:customStyle="1" w:styleId="WWCharLFO7LVL2">
    <w:name w:val="WW_CharLFO7LVL2"/>
    <w:uiPriority w:val="99"/>
    <w:rsid w:val="00EC0786"/>
    <w:rPr>
      <w:rFonts w:ascii="Symbol" w:hAnsi="Symbol"/>
    </w:rPr>
  </w:style>
  <w:style w:type="character" w:customStyle="1" w:styleId="WWCharLFO7LVL3">
    <w:name w:val="WW_CharLFO7LVL3"/>
    <w:uiPriority w:val="99"/>
    <w:rsid w:val="00EC0786"/>
    <w:rPr>
      <w:rFonts w:ascii="Wingdings" w:hAnsi="Wingdings"/>
    </w:rPr>
  </w:style>
  <w:style w:type="character" w:customStyle="1" w:styleId="WWCharLFO7LVL4">
    <w:name w:val="WW_CharLFO7LVL4"/>
    <w:uiPriority w:val="99"/>
    <w:rsid w:val="00EC0786"/>
    <w:rPr>
      <w:rFonts w:ascii="Symbol" w:hAnsi="Symbol"/>
    </w:rPr>
  </w:style>
  <w:style w:type="character" w:customStyle="1" w:styleId="WWCharLFO7LVL5">
    <w:name w:val="WW_CharLFO7LVL5"/>
    <w:uiPriority w:val="99"/>
    <w:rsid w:val="00EC0786"/>
    <w:rPr>
      <w:rFonts w:ascii="Courier New" w:hAnsi="Courier New"/>
    </w:rPr>
  </w:style>
  <w:style w:type="character" w:customStyle="1" w:styleId="WWCharLFO7LVL6">
    <w:name w:val="WW_CharLFO7LVL6"/>
    <w:uiPriority w:val="99"/>
    <w:rsid w:val="00EC0786"/>
    <w:rPr>
      <w:rFonts w:ascii="Wingdings" w:hAnsi="Wingdings"/>
    </w:rPr>
  </w:style>
  <w:style w:type="character" w:customStyle="1" w:styleId="WWCharLFO7LVL7">
    <w:name w:val="WW_CharLFO7LVL7"/>
    <w:uiPriority w:val="99"/>
    <w:rsid w:val="00EC0786"/>
    <w:rPr>
      <w:rFonts w:ascii="Symbol" w:hAnsi="Symbol"/>
    </w:rPr>
  </w:style>
  <w:style w:type="character" w:customStyle="1" w:styleId="WWCharLFO7LVL8">
    <w:name w:val="WW_CharLFO7LVL8"/>
    <w:uiPriority w:val="99"/>
    <w:rsid w:val="00EC0786"/>
    <w:rPr>
      <w:rFonts w:ascii="Courier New" w:hAnsi="Courier New"/>
    </w:rPr>
  </w:style>
  <w:style w:type="character" w:customStyle="1" w:styleId="WWCharLFO7LVL9">
    <w:name w:val="WW_CharLFO7LVL9"/>
    <w:uiPriority w:val="99"/>
    <w:rsid w:val="00EC0786"/>
    <w:rPr>
      <w:rFonts w:ascii="Wingdings" w:hAnsi="Wingdings"/>
    </w:rPr>
  </w:style>
  <w:style w:type="character" w:customStyle="1" w:styleId="WWCharLFO8LVL1">
    <w:name w:val="WW_CharLFO8LVL1"/>
    <w:uiPriority w:val="99"/>
    <w:rsid w:val="00EC0786"/>
    <w:rPr>
      <w:rFonts w:ascii="Symbol" w:hAnsi="Symbol"/>
    </w:rPr>
  </w:style>
  <w:style w:type="character" w:customStyle="1" w:styleId="WWCharLFO8LVL2">
    <w:name w:val="WW_CharLFO8LVL2"/>
    <w:uiPriority w:val="99"/>
    <w:rsid w:val="00EC0786"/>
    <w:rPr>
      <w:rFonts w:ascii="Courier New" w:hAnsi="Courier New"/>
    </w:rPr>
  </w:style>
  <w:style w:type="character" w:customStyle="1" w:styleId="WWCharLFO8LVL3">
    <w:name w:val="WW_CharLFO8LVL3"/>
    <w:uiPriority w:val="99"/>
    <w:rsid w:val="00EC0786"/>
    <w:rPr>
      <w:rFonts w:ascii="Wingdings" w:hAnsi="Wingdings"/>
    </w:rPr>
  </w:style>
  <w:style w:type="character" w:customStyle="1" w:styleId="WWCharLFO8LVL4">
    <w:name w:val="WW_CharLFO8LVL4"/>
    <w:uiPriority w:val="99"/>
    <w:rsid w:val="00EC0786"/>
    <w:rPr>
      <w:rFonts w:ascii="Symbol" w:hAnsi="Symbol"/>
    </w:rPr>
  </w:style>
  <w:style w:type="character" w:customStyle="1" w:styleId="WWCharLFO8LVL5">
    <w:name w:val="WW_CharLFO8LVL5"/>
    <w:uiPriority w:val="99"/>
    <w:rsid w:val="00EC0786"/>
    <w:rPr>
      <w:rFonts w:ascii="Courier New" w:hAnsi="Courier New"/>
    </w:rPr>
  </w:style>
  <w:style w:type="character" w:customStyle="1" w:styleId="WWCharLFO8LVL6">
    <w:name w:val="WW_CharLFO8LVL6"/>
    <w:uiPriority w:val="99"/>
    <w:rsid w:val="00EC0786"/>
    <w:rPr>
      <w:rFonts w:ascii="Wingdings" w:hAnsi="Wingdings"/>
    </w:rPr>
  </w:style>
  <w:style w:type="character" w:customStyle="1" w:styleId="WWCharLFO8LVL7">
    <w:name w:val="WW_CharLFO8LVL7"/>
    <w:uiPriority w:val="99"/>
    <w:rsid w:val="00EC0786"/>
    <w:rPr>
      <w:rFonts w:ascii="Symbol" w:hAnsi="Symbol"/>
    </w:rPr>
  </w:style>
  <w:style w:type="character" w:customStyle="1" w:styleId="WWCharLFO8LVL8">
    <w:name w:val="WW_CharLFO8LVL8"/>
    <w:uiPriority w:val="99"/>
    <w:rsid w:val="00EC0786"/>
    <w:rPr>
      <w:rFonts w:ascii="Courier New" w:hAnsi="Courier New"/>
    </w:rPr>
  </w:style>
  <w:style w:type="character" w:customStyle="1" w:styleId="WWCharLFO8LVL9">
    <w:name w:val="WW_CharLFO8LVL9"/>
    <w:uiPriority w:val="99"/>
    <w:rsid w:val="00EC0786"/>
    <w:rPr>
      <w:rFonts w:ascii="Wingdings" w:hAnsi="Wingdings"/>
    </w:rPr>
  </w:style>
  <w:style w:type="character" w:customStyle="1" w:styleId="WWCharLFO9LVL1">
    <w:name w:val="WW_CharLFO9LVL1"/>
    <w:uiPriority w:val="99"/>
    <w:rsid w:val="00EC0786"/>
    <w:rPr>
      <w:rFonts w:ascii="Symbol" w:hAnsi="Symbol"/>
    </w:rPr>
  </w:style>
  <w:style w:type="character" w:customStyle="1" w:styleId="WWCharLFO9LVL2">
    <w:name w:val="WW_CharLFO9LVL2"/>
    <w:uiPriority w:val="99"/>
    <w:rsid w:val="00EC0786"/>
    <w:rPr>
      <w:rFonts w:ascii="Courier New" w:hAnsi="Courier New"/>
    </w:rPr>
  </w:style>
  <w:style w:type="character" w:customStyle="1" w:styleId="WWCharLFO9LVL3">
    <w:name w:val="WW_CharLFO9LVL3"/>
    <w:uiPriority w:val="99"/>
    <w:rsid w:val="00EC0786"/>
    <w:rPr>
      <w:rFonts w:ascii="Wingdings" w:hAnsi="Wingdings"/>
    </w:rPr>
  </w:style>
  <w:style w:type="character" w:customStyle="1" w:styleId="WWCharLFO9LVL4">
    <w:name w:val="WW_CharLFO9LVL4"/>
    <w:uiPriority w:val="99"/>
    <w:rsid w:val="00EC0786"/>
    <w:rPr>
      <w:rFonts w:ascii="Symbol" w:hAnsi="Symbol"/>
    </w:rPr>
  </w:style>
  <w:style w:type="character" w:customStyle="1" w:styleId="WWCharLFO9LVL5">
    <w:name w:val="WW_CharLFO9LVL5"/>
    <w:uiPriority w:val="99"/>
    <w:rsid w:val="00EC0786"/>
    <w:rPr>
      <w:rFonts w:ascii="Courier New" w:hAnsi="Courier New"/>
    </w:rPr>
  </w:style>
  <w:style w:type="character" w:customStyle="1" w:styleId="WWCharLFO9LVL6">
    <w:name w:val="WW_CharLFO9LVL6"/>
    <w:uiPriority w:val="99"/>
    <w:rsid w:val="00EC0786"/>
    <w:rPr>
      <w:rFonts w:ascii="Wingdings" w:hAnsi="Wingdings"/>
    </w:rPr>
  </w:style>
  <w:style w:type="character" w:customStyle="1" w:styleId="WWCharLFO9LVL7">
    <w:name w:val="WW_CharLFO9LVL7"/>
    <w:uiPriority w:val="99"/>
    <w:rsid w:val="00EC0786"/>
    <w:rPr>
      <w:rFonts w:ascii="Symbol" w:hAnsi="Symbol"/>
    </w:rPr>
  </w:style>
  <w:style w:type="character" w:customStyle="1" w:styleId="WWCharLFO9LVL8">
    <w:name w:val="WW_CharLFO9LVL8"/>
    <w:uiPriority w:val="99"/>
    <w:rsid w:val="00EC0786"/>
    <w:rPr>
      <w:rFonts w:ascii="Courier New" w:hAnsi="Courier New"/>
    </w:rPr>
  </w:style>
  <w:style w:type="character" w:customStyle="1" w:styleId="WWCharLFO9LVL9">
    <w:name w:val="WW_CharLFO9LVL9"/>
    <w:uiPriority w:val="99"/>
    <w:rsid w:val="00EC0786"/>
    <w:rPr>
      <w:rFonts w:ascii="Wingdings" w:hAnsi="Wingdings"/>
    </w:rPr>
  </w:style>
  <w:style w:type="character" w:customStyle="1" w:styleId="WWCharLFO10LVL1">
    <w:name w:val="WW_CharLFO10LVL1"/>
    <w:uiPriority w:val="99"/>
    <w:rsid w:val="00EC0786"/>
    <w:rPr>
      <w:rFonts w:ascii="Symbol" w:hAnsi="Symbol"/>
    </w:rPr>
  </w:style>
  <w:style w:type="character" w:customStyle="1" w:styleId="WWCharLFO10LVL2">
    <w:name w:val="WW_CharLFO10LVL2"/>
    <w:uiPriority w:val="99"/>
    <w:rsid w:val="00EC0786"/>
    <w:rPr>
      <w:rFonts w:ascii="Courier New" w:hAnsi="Courier New"/>
    </w:rPr>
  </w:style>
  <w:style w:type="character" w:customStyle="1" w:styleId="WWCharLFO10LVL3">
    <w:name w:val="WW_CharLFO10LVL3"/>
    <w:uiPriority w:val="99"/>
    <w:rsid w:val="00EC0786"/>
    <w:rPr>
      <w:rFonts w:ascii="Wingdings" w:hAnsi="Wingdings"/>
    </w:rPr>
  </w:style>
  <w:style w:type="character" w:customStyle="1" w:styleId="WWCharLFO10LVL4">
    <w:name w:val="WW_CharLFO10LVL4"/>
    <w:uiPriority w:val="99"/>
    <w:rsid w:val="00EC0786"/>
    <w:rPr>
      <w:rFonts w:ascii="Symbol" w:hAnsi="Symbol"/>
    </w:rPr>
  </w:style>
  <w:style w:type="character" w:customStyle="1" w:styleId="WWCharLFO10LVL5">
    <w:name w:val="WW_CharLFO10LVL5"/>
    <w:uiPriority w:val="99"/>
    <w:rsid w:val="00EC0786"/>
    <w:rPr>
      <w:rFonts w:ascii="Courier New" w:hAnsi="Courier New"/>
    </w:rPr>
  </w:style>
  <w:style w:type="character" w:customStyle="1" w:styleId="WWCharLFO10LVL6">
    <w:name w:val="WW_CharLFO10LVL6"/>
    <w:uiPriority w:val="99"/>
    <w:rsid w:val="00EC0786"/>
    <w:rPr>
      <w:rFonts w:ascii="Wingdings" w:hAnsi="Wingdings"/>
    </w:rPr>
  </w:style>
  <w:style w:type="character" w:customStyle="1" w:styleId="WWCharLFO10LVL7">
    <w:name w:val="WW_CharLFO10LVL7"/>
    <w:uiPriority w:val="99"/>
    <w:rsid w:val="00EC0786"/>
    <w:rPr>
      <w:rFonts w:ascii="Symbol" w:hAnsi="Symbol"/>
    </w:rPr>
  </w:style>
  <w:style w:type="character" w:customStyle="1" w:styleId="WWCharLFO10LVL8">
    <w:name w:val="WW_CharLFO10LVL8"/>
    <w:uiPriority w:val="99"/>
    <w:rsid w:val="00EC0786"/>
    <w:rPr>
      <w:rFonts w:ascii="Courier New" w:hAnsi="Courier New"/>
    </w:rPr>
  </w:style>
  <w:style w:type="character" w:customStyle="1" w:styleId="WWCharLFO10LVL9">
    <w:name w:val="WW_CharLFO10LVL9"/>
    <w:uiPriority w:val="99"/>
    <w:rsid w:val="00EC0786"/>
    <w:rPr>
      <w:rFonts w:ascii="Wingdings" w:hAnsi="Wingdings"/>
    </w:rPr>
  </w:style>
  <w:style w:type="character" w:customStyle="1" w:styleId="WWCharLFO12LVL1">
    <w:name w:val="WW_CharLFO12LVL1"/>
    <w:uiPriority w:val="99"/>
    <w:rsid w:val="00EC0786"/>
    <w:rPr>
      <w:rFonts w:ascii="Symbol" w:hAnsi="Symbol"/>
    </w:rPr>
  </w:style>
  <w:style w:type="character" w:customStyle="1" w:styleId="WWCharLFO12LVL2">
    <w:name w:val="WW_CharLFO12LVL2"/>
    <w:uiPriority w:val="99"/>
    <w:rsid w:val="00EC0786"/>
    <w:rPr>
      <w:rFonts w:ascii="Courier New" w:hAnsi="Courier New"/>
    </w:rPr>
  </w:style>
  <w:style w:type="character" w:customStyle="1" w:styleId="WWCharLFO12LVL3">
    <w:name w:val="WW_CharLFO12LVL3"/>
    <w:uiPriority w:val="99"/>
    <w:rsid w:val="00EC0786"/>
    <w:rPr>
      <w:rFonts w:ascii="Wingdings" w:hAnsi="Wingdings"/>
    </w:rPr>
  </w:style>
  <w:style w:type="character" w:customStyle="1" w:styleId="WWCharLFO12LVL4">
    <w:name w:val="WW_CharLFO12LVL4"/>
    <w:uiPriority w:val="99"/>
    <w:rsid w:val="00EC0786"/>
    <w:rPr>
      <w:rFonts w:ascii="Symbol" w:hAnsi="Symbol"/>
    </w:rPr>
  </w:style>
  <w:style w:type="character" w:customStyle="1" w:styleId="WWCharLFO12LVL5">
    <w:name w:val="WW_CharLFO12LVL5"/>
    <w:uiPriority w:val="99"/>
    <w:rsid w:val="00EC0786"/>
    <w:rPr>
      <w:rFonts w:ascii="Courier New" w:hAnsi="Courier New"/>
    </w:rPr>
  </w:style>
  <w:style w:type="character" w:customStyle="1" w:styleId="WWCharLFO12LVL6">
    <w:name w:val="WW_CharLFO12LVL6"/>
    <w:uiPriority w:val="99"/>
    <w:rsid w:val="00EC0786"/>
    <w:rPr>
      <w:rFonts w:ascii="Wingdings" w:hAnsi="Wingdings"/>
    </w:rPr>
  </w:style>
  <w:style w:type="character" w:customStyle="1" w:styleId="WWCharLFO12LVL7">
    <w:name w:val="WW_CharLFO12LVL7"/>
    <w:uiPriority w:val="99"/>
    <w:rsid w:val="00EC0786"/>
    <w:rPr>
      <w:rFonts w:ascii="Symbol" w:hAnsi="Symbol"/>
    </w:rPr>
  </w:style>
  <w:style w:type="character" w:customStyle="1" w:styleId="WWCharLFO12LVL8">
    <w:name w:val="WW_CharLFO12LVL8"/>
    <w:uiPriority w:val="99"/>
    <w:rsid w:val="00EC0786"/>
    <w:rPr>
      <w:rFonts w:ascii="Courier New" w:hAnsi="Courier New"/>
    </w:rPr>
  </w:style>
  <w:style w:type="character" w:customStyle="1" w:styleId="WWCharLFO12LVL9">
    <w:name w:val="WW_CharLFO12LVL9"/>
    <w:uiPriority w:val="99"/>
    <w:rsid w:val="00EC0786"/>
    <w:rPr>
      <w:rFonts w:ascii="Wingdings" w:hAnsi="Wingdings"/>
    </w:rPr>
  </w:style>
  <w:style w:type="character" w:customStyle="1" w:styleId="WWCharLFO13LVL1">
    <w:name w:val="WW_CharLFO13LVL1"/>
    <w:uiPriority w:val="99"/>
    <w:rsid w:val="00EC0786"/>
    <w:rPr>
      <w:rFonts w:ascii="Symbol" w:hAnsi="Symbol"/>
    </w:rPr>
  </w:style>
  <w:style w:type="character" w:customStyle="1" w:styleId="WWCharLFO13LVL2">
    <w:name w:val="WW_CharLFO13LVL2"/>
    <w:uiPriority w:val="99"/>
    <w:rsid w:val="00EC0786"/>
    <w:rPr>
      <w:rFonts w:ascii="Courier New" w:hAnsi="Courier New"/>
    </w:rPr>
  </w:style>
  <w:style w:type="character" w:customStyle="1" w:styleId="WWCharLFO13LVL3">
    <w:name w:val="WW_CharLFO13LVL3"/>
    <w:uiPriority w:val="99"/>
    <w:rsid w:val="00EC0786"/>
    <w:rPr>
      <w:rFonts w:ascii="Wingdings" w:hAnsi="Wingdings"/>
    </w:rPr>
  </w:style>
  <w:style w:type="character" w:customStyle="1" w:styleId="WWCharLFO13LVL4">
    <w:name w:val="WW_CharLFO13LVL4"/>
    <w:uiPriority w:val="99"/>
    <w:rsid w:val="00EC0786"/>
    <w:rPr>
      <w:rFonts w:ascii="Symbol" w:hAnsi="Symbol"/>
    </w:rPr>
  </w:style>
  <w:style w:type="character" w:customStyle="1" w:styleId="WWCharLFO13LVL5">
    <w:name w:val="WW_CharLFO13LVL5"/>
    <w:uiPriority w:val="99"/>
    <w:rsid w:val="00EC0786"/>
    <w:rPr>
      <w:rFonts w:ascii="Courier New" w:hAnsi="Courier New"/>
    </w:rPr>
  </w:style>
  <w:style w:type="character" w:customStyle="1" w:styleId="WWCharLFO13LVL6">
    <w:name w:val="WW_CharLFO13LVL6"/>
    <w:uiPriority w:val="99"/>
    <w:rsid w:val="00EC0786"/>
    <w:rPr>
      <w:rFonts w:ascii="Wingdings" w:hAnsi="Wingdings"/>
    </w:rPr>
  </w:style>
  <w:style w:type="character" w:customStyle="1" w:styleId="WWCharLFO13LVL7">
    <w:name w:val="WW_CharLFO13LVL7"/>
    <w:uiPriority w:val="99"/>
    <w:rsid w:val="00EC0786"/>
    <w:rPr>
      <w:rFonts w:ascii="Symbol" w:hAnsi="Symbol"/>
    </w:rPr>
  </w:style>
  <w:style w:type="character" w:customStyle="1" w:styleId="WWCharLFO13LVL8">
    <w:name w:val="WW_CharLFO13LVL8"/>
    <w:uiPriority w:val="99"/>
    <w:rsid w:val="00EC0786"/>
    <w:rPr>
      <w:rFonts w:ascii="Courier New" w:hAnsi="Courier New"/>
    </w:rPr>
  </w:style>
  <w:style w:type="character" w:customStyle="1" w:styleId="WWCharLFO13LVL9">
    <w:name w:val="WW_CharLFO13LVL9"/>
    <w:uiPriority w:val="99"/>
    <w:rsid w:val="00EC0786"/>
    <w:rPr>
      <w:rFonts w:ascii="Wingdings" w:hAnsi="Wingdings"/>
    </w:rPr>
  </w:style>
  <w:style w:type="character" w:customStyle="1" w:styleId="WWCharLFO14LVL1">
    <w:name w:val="WW_CharLFO14LVL1"/>
    <w:uiPriority w:val="99"/>
    <w:rsid w:val="00EC0786"/>
    <w:rPr>
      <w:rFonts w:ascii="Symbol" w:hAnsi="Symbol"/>
    </w:rPr>
  </w:style>
  <w:style w:type="character" w:customStyle="1" w:styleId="WWCharLFO14LVL2">
    <w:name w:val="WW_CharLFO14LVL2"/>
    <w:uiPriority w:val="99"/>
    <w:rsid w:val="00EC0786"/>
    <w:rPr>
      <w:rFonts w:ascii="Courier New" w:hAnsi="Courier New"/>
    </w:rPr>
  </w:style>
  <w:style w:type="character" w:customStyle="1" w:styleId="WWCharLFO14LVL3">
    <w:name w:val="WW_CharLFO14LVL3"/>
    <w:uiPriority w:val="99"/>
    <w:rsid w:val="00EC0786"/>
    <w:rPr>
      <w:rFonts w:ascii="Wingdings" w:hAnsi="Wingdings"/>
    </w:rPr>
  </w:style>
  <w:style w:type="character" w:customStyle="1" w:styleId="WWCharLFO14LVL4">
    <w:name w:val="WW_CharLFO14LVL4"/>
    <w:uiPriority w:val="99"/>
    <w:rsid w:val="00EC0786"/>
    <w:rPr>
      <w:rFonts w:ascii="Symbol" w:hAnsi="Symbol"/>
    </w:rPr>
  </w:style>
  <w:style w:type="character" w:customStyle="1" w:styleId="WWCharLFO14LVL5">
    <w:name w:val="WW_CharLFO14LVL5"/>
    <w:uiPriority w:val="99"/>
    <w:rsid w:val="00EC0786"/>
    <w:rPr>
      <w:rFonts w:ascii="Courier New" w:hAnsi="Courier New"/>
    </w:rPr>
  </w:style>
  <w:style w:type="character" w:customStyle="1" w:styleId="WWCharLFO14LVL6">
    <w:name w:val="WW_CharLFO14LVL6"/>
    <w:uiPriority w:val="99"/>
    <w:rsid w:val="00EC0786"/>
    <w:rPr>
      <w:rFonts w:ascii="Wingdings" w:hAnsi="Wingdings"/>
    </w:rPr>
  </w:style>
  <w:style w:type="character" w:customStyle="1" w:styleId="WWCharLFO14LVL7">
    <w:name w:val="WW_CharLFO14LVL7"/>
    <w:uiPriority w:val="99"/>
    <w:rsid w:val="00EC0786"/>
    <w:rPr>
      <w:rFonts w:ascii="Symbol" w:hAnsi="Symbol"/>
    </w:rPr>
  </w:style>
  <w:style w:type="character" w:customStyle="1" w:styleId="WWCharLFO14LVL8">
    <w:name w:val="WW_CharLFO14LVL8"/>
    <w:uiPriority w:val="99"/>
    <w:rsid w:val="00EC0786"/>
    <w:rPr>
      <w:rFonts w:ascii="Courier New" w:hAnsi="Courier New"/>
    </w:rPr>
  </w:style>
  <w:style w:type="character" w:customStyle="1" w:styleId="WWCharLFO14LVL9">
    <w:name w:val="WW_CharLFO14LVL9"/>
    <w:uiPriority w:val="99"/>
    <w:rsid w:val="00EC0786"/>
    <w:rPr>
      <w:rFonts w:ascii="Wingdings" w:hAnsi="Wingdings"/>
    </w:rPr>
  </w:style>
  <w:style w:type="character" w:customStyle="1" w:styleId="WWCharLFO15LVL1">
    <w:name w:val="WW_CharLFO15LVL1"/>
    <w:uiPriority w:val="99"/>
    <w:rsid w:val="00EC0786"/>
    <w:rPr>
      <w:rFonts w:ascii="Symbol" w:hAnsi="Symbol"/>
    </w:rPr>
  </w:style>
  <w:style w:type="character" w:customStyle="1" w:styleId="WWCharLFO15LVL2">
    <w:name w:val="WW_CharLFO15LVL2"/>
    <w:uiPriority w:val="99"/>
    <w:rsid w:val="00EC0786"/>
    <w:rPr>
      <w:rFonts w:ascii="Courier New" w:hAnsi="Courier New"/>
    </w:rPr>
  </w:style>
  <w:style w:type="character" w:customStyle="1" w:styleId="WWCharLFO15LVL3">
    <w:name w:val="WW_CharLFO15LVL3"/>
    <w:uiPriority w:val="99"/>
    <w:rsid w:val="00EC0786"/>
    <w:rPr>
      <w:rFonts w:ascii="Wingdings" w:hAnsi="Wingdings"/>
    </w:rPr>
  </w:style>
  <w:style w:type="character" w:customStyle="1" w:styleId="WWCharLFO15LVL4">
    <w:name w:val="WW_CharLFO15LVL4"/>
    <w:uiPriority w:val="99"/>
    <w:rsid w:val="00EC0786"/>
    <w:rPr>
      <w:rFonts w:ascii="Symbol" w:hAnsi="Symbol"/>
    </w:rPr>
  </w:style>
  <w:style w:type="character" w:customStyle="1" w:styleId="WWCharLFO15LVL5">
    <w:name w:val="WW_CharLFO15LVL5"/>
    <w:uiPriority w:val="99"/>
    <w:rsid w:val="00EC0786"/>
    <w:rPr>
      <w:rFonts w:ascii="Courier New" w:hAnsi="Courier New"/>
    </w:rPr>
  </w:style>
  <w:style w:type="character" w:customStyle="1" w:styleId="WWCharLFO15LVL6">
    <w:name w:val="WW_CharLFO15LVL6"/>
    <w:uiPriority w:val="99"/>
    <w:rsid w:val="00EC0786"/>
    <w:rPr>
      <w:rFonts w:ascii="Wingdings" w:hAnsi="Wingdings"/>
    </w:rPr>
  </w:style>
  <w:style w:type="character" w:customStyle="1" w:styleId="WWCharLFO15LVL7">
    <w:name w:val="WW_CharLFO15LVL7"/>
    <w:uiPriority w:val="99"/>
    <w:rsid w:val="00EC0786"/>
    <w:rPr>
      <w:rFonts w:ascii="Symbol" w:hAnsi="Symbol"/>
    </w:rPr>
  </w:style>
  <w:style w:type="character" w:customStyle="1" w:styleId="WWCharLFO15LVL8">
    <w:name w:val="WW_CharLFO15LVL8"/>
    <w:uiPriority w:val="99"/>
    <w:rsid w:val="00EC0786"/>
    <w:rPr>
      <w:rFonts w:ascii="Courier New" w:hAnsi="Courier New"/>
    </w:rPr>
  </w:style>
  <w:style w:type="character" w:customStyle="1" w:styleId="WWCharLFO15LVL9">
    <w:name w:val="WW_CharLFO15LVL9"/>
    <w:uiPriority w:val="99"/>
    <w:rsid w:val="00EC0786"/>
    <w:rPr>
      <w:rFonts w:ascii="Wingdings" w:hAnsi="Wingdings"/>
    </w:rPr>
  </w:style>
  <w:style w:type="character" w:customStyle="1" w:styleId="WWCharLFO16LVL1">
    <w:name w:val="WW_CharLFO16LVL1"/>
    <w:uiPriority w:val="99"/>
    <w:rsid w:val="00EC0786"/>
    <w:rPr>
      <w:rFonts w:ascii="Symbol" w:hAnsi="Symbol"/>
    </w:rPr>
  </w:style>
  <w:style w:type="character" w:customStyle="1" w:styleId="WWCharLFO16LVL2">
    <w:name w:val="WW_CharLFO16LVL2"/>
    <w:uiPriority w:val="99"/>
    <w:rsid w:val="00EC0786"/>
    <w:rPr>
      <w:rFonts w:ascii="Courier New" w:hAnsi="Courier New"/>
    </w:rPr>
  </w:style>
  <w:style w:type="character" w:customStyle="1" w:styleId="WWCharLFO16LVL3">
    <w:name w:val="WW_CharLFO16LVL3"/>
    <w:uiPriority w:val="99"/>
    <w:rsid w:val="00EC0786"/>
    <w:rPr>
      <w:rFonts w:ascii="Wingdings" w:hAnsi="Wingdings"/>
    </w:rPr>
  </w:style>
  <w:style w:type="character" w:customStyle="1" w:styleId="WWCharLFO16LVL4">
    <w:name w:val="WW_CharLFO16LVL4"/>
    <w:uiPriority w:val="99"/>
    <w:rsid w:val="00EC0786"/>
    <w:rPr>
      <w:rFonts w:ascii="Symbol" w:hAnsi="Symbol"/>
    </w:rPr>
  </w:style>
  <w:style w:type="character" w:customStyle="1" w:styleId="WWCharLFO16LVL5">
    <w:name w:val="WW_CharLFO16LVL5"/>
    <w:uiPriority w:val="99"/>
    <w:rsid w:val="00EC0786"/>
    <w:rPr>
      <w:rFonts w:ascii="Courier New" w:hAnsi="Courier New"/>
    </w:rPr>
  </w:style>
  <w:style w:type="character" w:customStyle="1" w:styleId="WWCharLFO16LVL6">
    <w:name w:val="WW_CharLFO16LVL6"/>
    <w:uiPriority w:val="99"/>
    <w:rsid w:val="00EC0786"/>
    <w:rPr>
      <w:rFonts w:ascii="Wingdings" w:hAnsi="Wingdings"/>
    </w:rPr>
  </w:style>
  <w:style w:type="character" w:customStyle="1" w:styleId="WWCharLFO16LVL7">
    <w:name w:val="WW_CharLFO16LVL7"/>
    <w:uiPriority w:val="99"/>
    <w:rsid w:val="00EC0786"/>
    <w:rPr>
      <w:rFonts w:ascii="Symbol" w:hAnsi="Symbol"/>
    </w:rPr>
  </w:style>
  <w:style w:type="character" w:customStyle="1" w:styleId="WWCharLFO16LVL8">
    <w:name w:val="WW_CharLFO16LVL8"/>
    <w:uiPriority w:val="99"/>
    <w:rsid w:val="00EC0786"/>
    <w:rPr>
      <w:rFonts w:ascii="Courier New" w:hAnsi="Courier New"/>
    </w:rPr>
  </w:style>
  <w:style w:type="character" w:customStyle="1" w:styleId="WWCharLFO16LVL9">
    <w:name w:val="WW_CharLFO16LVL9"/>
    <w:uiPriority w:val="99"/>
    <w:rsid w:val="00EC0786"/>
    <w:rPr>
      <w:rFonts w:ascii="Wingdings" w:hAnsi="Wingdings"/>
    </w:rPr>
  </w:style>
  <w:style w:type="character" w:customStyle="1" w:styleId="WWCharLFO17LVL1">
    <w:name w:val="WW_CharLFO17LVL1"/>
    <w:uiPriority w:val="99"/>
    <w:rsid w:val="00EC0786"/>
    <w:rPr>
      <w:rFonts w:ascii="Symbol" w:hAnsi="Symbol"/>
    </w:rPr>
  </w:style>
  <w:style w:type="character" w:customStyle="1" w:styleId="WWCharLFO17LVL2">
    <w:name w:val="WW_CharLFO17LVL2"/>
    <w:uiPriority w:val="99"/>
    <w:rsid w:val="00EC0786"/>
    <w:rPr>
      <w:rFonts w:ascii="Courier New" w:hAnsi="Courier New"/>
    </w:rPr>
  </w:style>
  <w:style w:type="character" w:customStyle="1" w:styleId="WWCharLFO17LVL3">
    <w:name w:val="WW_CharLFO17LVL3"/>
    <w:uiPriority w:val="99"/>
    <w:rsid w:val="00EC0786"/>
    <w:rPr>
      <w:rFonts w:ascii="Wingdings" w:hAnsi="Wingdings"/>
    </w:rPr>
  </w:style>
  <w:style w:type="character" w:customStyle="1" w:styleId="WWCharLFO17LVL4">
    <w:name w:val="WW_CharLFO17LVL4"/>
    <w:uiPriority w:val="99"/>
    <w:rsid w:val="00EC0786"/>
    <w:rPr>
      <w:rFonts w:ascii="Symbol" w:hAnsi="Symbol"/>
    </w:rPr>
  </w:style>
  <w:style w:type="character" w:customStyle="1" w:styleId="WWCharLFO17LVL5">
    <w:name w:val="WW_CharLFO17LVL5"/>
    <w:uiPriority w:val="99"/>
    <w:rsid w:val="00EC0786"/>
    <w:rPr>
      <w:rFonts w:ascii="Courier New" w:hAnsi="Courier New"/>
    </w:rPr>
  </w:style>
  <w:style w:type="character" w:customStyle="1" w:styleId="WWCharLFO17LVL6">
    <w:name w:val="WW_CharLFO17LVL6"/>
    <w:uiPriority w:val="99"/>
    <w:rsid w:val="00EC0786"/>
    <w:rPr>
      <w:rFonts w:ascii="Wingdings" w:hAnsi="Wingdings"/>
    </w:rPr>
  </w:style>
  <w:style w:type="character" w:customStyle="1" w:styleId="WWCharLFO17LVL7">
    <w:name w:val="WW_CharLFO17LVL7"/>
    <w:uiPriority w:val="99"/>
    <w:rsid w:val="00EC0786"/>
    <w:rPr>
      <w:rFonts w:ascii="Symbol" w:hAnsi="Symbol"/>
    </w:rPr>
  </w:style>
  <w:style w:type="character" w:customStyle="1" w:styleId="WWCharLFO17LVL8">
    <w:name w:val="WW_CharLFO17LVL8"/>
    <w:uiPriority w:val="99"/>
    <w:rsid w:val="00EC0786"/>
    <w:rPr>
      <w:rFonts w:ascii="Courier New" w:hAnsi="Courier New"/>
    </w:rPr>
  </w:style>
  <w:style w:type="character" w:customStyle="1" w:styleId="WWCharLFO17LVL9">
    <w:name w:val="WW_CharLFO17LVL9"/>
    <w:uiPriority w:val="99"/>
    <w:rsid w:val="00EC0786"/>
    <w:rPr>
      <w:rFonts w:ascii="Wingdings" w:hAnsi="Wingdings"/>
    </w:rPr>
  </w:style>
  <w:style w:type="character" w:customStyle="1" w:styleId="WWCharLFO18LVL1">
    <w:name w:val="WW_CharLFO18LVL1"/>
    <w:uiPriority w:val="99"/>
    <w:rsid w:val="00EC0786"/>
    <w:rPr>
      <w:rFonts w:ascii="Symbol" w:hAnsi="Symbol"/>
    </w:rPr>
  </w:style>
  <w:style w:type="character" w:customStyle="1" w:styleId="WWCharLFO18LVL2">
    <w:name w:val="WW_CharLFO18LVL2"/>
    <w:uiPriority w:val="99"/>
    <w:rsid w:val="00EC0786"/>
    <w:rPr>
      <w:rFonts w:ascii="Courier New" w:hAnsi="Courier New"/>
    </w:rPr>
  </w:style>
  <w:style w:type="character" w:customStyle="1" w:styleId="WWCharLFO18LVL3">
    <w:name w:val="WW_CharLFO18LVL3"/>
    <w:uiPriority w:val="99"/>
    <w:rsid w:val="00EC0786"/>
    <w:rPr>
      <w:rFonts w:ascii="Wingdings" w:hAnsi="Wingdings"/>
    </w:rPr>
  </w:style>
  <w:style w:type="character" w:customStyle="1" w:styleId="WWCharLFO18LVL4">
    <w:name w:val="WW_CharLFO18LVL4"/>
    <w:uiPriority w:val="99"/>
    <w:rsid w:val="00EC0786"/>
    <w:rPr>
      <w:rFonts w:ascii="Symbol" w:hAnsi="Symbol"/>
    </w:rPr>
  </w:style>
  <w:style w:type="character" w:customStyle="1" w:styleId="WWCharLFO18LVL5">
    <w:name w:val="WW_CharLFO18LVL5"/>
    <w:uiPriority w:val="99"/>
    <w:rsid w:val="00EC0786"/>
    <w:rPr>
      <w:rFonts w:ascii="Courier New" w:hAnsi="Courier New"/>
    </w:rPr>
  </w:style>
  <w:style w:type="character" w:customStyle="1" w:styleId="WWCharLFO18LVL6">
    <w:name w:val="WW_CharLFO18LVL6"/>
    <w:uiPriority w:val="99"/>
    <w:rsid w:val="00EC0786"/>
    <w:rPr>
      <w:rFonts w:ascii="Wingdings" w:hAnsi="Wingdings"/>
    </w:rPr>
  </w:style>
  <w:style w:type="character" w:customStyle="1" w:styleId="WWCharLFO18LVL7">
    <w:name w:val="WW_CharLFO18LVL7"/>
    <w:uiPriority w:val="99"/>
    <w:rsid w:val="00EC0786"/>
    <w:rPr>
      <w:rFonts w:ascii="Symbol" w:hAnsi="Symbol"/>
    </w:rPr>
  </w:style>
  <w:style w:type="character" w:customStyle="1" w:styleId="WWCharLFO18LVL8">
    <w:name w:val="WW_CharLFO18LVL8"/>
    <w:uiPriority w:val="99"/>
    <w:rsid w:val="00EC0786"/>
    <w:rPr>
      <w:rFonts w:ascii="Courier New" w:hAnsi="Courier New"/>
    </w:rPr>
  </w:style>
  <w:style w:type="character" w:customStyle="1" w:styleId="WWCharLFO18LVL9">
    <w:name w:val="WW_CharLFO18LVL9"/>
    <w:uiPriority w:val="99"/>
    <w:rsid w:val="00EC0786"/>
    <w:rPr>
      <w:rFonts w:ascii="Wingdings" w:hAnsi="Wingdings"/>
    </w:rPr>
  </w:style>
  <w:style w:type="character" w:customStyle="1" w:styleId="WWCharLFO19LVL1">
    <w:name w:val="WW_CharLFO19LVL1"/>
    <w:uiPriority w:val="99"/>
    <w:rsid w:val="00EC0786"/>
    <w:rPr>
      <w:rFonts w:ascii="Symbol" w:hAnsi="Symbol"/>
    </w:rPr>
  </w:style>
  <w:style w:type="character" w:customStyle="1" w:styleId="WWCharLFO19LVL2">
    <w:name w:val="WW_CharLFO19LVL2"/>
    <w:uiPriority w:val="99"/>
    <w:rsid w:val="00EC0786"/>
    <w:rPr>
      <w:rFonts w:ascii="Courier New" w:hAnsi="Courier New"/>
    </w:rPr>
  </w:style>
  <w:style w:type="character" w:customStyle="1" w:styleId="WWCharLFO19LVL3">
    <w:name w:val="WW_CharLFO19LVL3"/>
    <w:uiPriority w:val="99"/>
    <w:rsid w:val="00EC0786"/>
    <w:rPr>
      <w:rFonts w:ascii="Wingdings" w:hAnsi="Wingdings"/>
    </w:rPr>
  </w:style>
  <w:style w:type="character" w:customStyle="1" w:styleId="WWCharLFO19LVL4">
    <w:name w:val="WW_CharLFO19LVL4"/>
    <w:uiPriority w:val="99"/>
    <w:rsid w:val="00EC0786"/>
    <w:rPr>
      <w:rFonts w:ascii="Symbol" w:hAnsi="Symbol"/>
    </w:rPr>
  </w:style>
  <w:style w:type="character" w:customStyle="1" w:styleId="WWCharLFO19LVL5">
    <w:name w:val="WW_CharLFO19LVL5"/>
    <w:uiPriority w:val="99"/>
    <w:rsid w:val="00EC0786"/>
    <w:rPr>
      <w:rFonts w:ascii="Courier New" w:hAnsi="Courier New"/>
    </w:rPr>
  </w:style>
  <w:style w:type="character" w:customStyle="1" w:styleId="WWCharLFO19LVL6">
    <w:name w:val="WW_CharLFO19LVL6"/>
    <w:uiPriority w:val="99"/>
    <w:rsid w:val="00EC0786"/>
    <w:rPr>
      <w:rFonts w:ascii="Wingdings" w:hAnsi="Wingdings"/>
    </w:rPr>
  </w:style>
  <w:style w:type="character" w:customStyle="1" w:styleId="WWCharLFO19LVL7">
    <w:name w:val="WW_CharLFO19LVL7"/>
    <w:uiPriority w:val="99"/>
    <w:rsid w:val="00EC0786"/>
    <w:rPr>
      <w:rFonts w:ascii="Symbol" w:hAnsi="Symbol"/>
    </w:rPr>
  </w:style>
  <w:style w:type="character" w:customStyle="1" w:styleId="WWCharLFO19LVL8">
    <w:name w:val="WW_CharLFO19LVL8"/>
    <w:uiPriority w:val="99"/>
    <w:rsid w:val="00EC0786"/>
    <w:rPr>
      <w:rFonts w:ascii="Courier New" w:hAnsi="Courier New"/>
    </w:rPr>
  </w:style>
  <w:style w:type="character" w:customStyle="1" w:styleId="WWCharLFO19LVL9">
    <w:name w:val="WW_CharLFO19LVL9"/>
    <w:uiPriority w:val="99"/>
    <w:rsid w:val="00EC0786"/>
    <w:rPr>
      <w:rFonts w:ascii="Wingdings" w:hAnsi="Wingdings"/>
    </w:rPr>
  </w:style>
  <w:style w:type="character" w:customStyle="1" w:styleId="WWCharLFO20LVL1">
    <w:name w:val="WW_CharLFO20LVL1"/>
    <w:uiPriority w:val="99"/>
    <w:rsid w:val="00EC0786"/>
    <w:rPr>
      <w:rFonts w:ascii="Symbol" w:hAnsi="Symbol"/>
    </w:rPr>
  </w:style>
  <w:style w:type="character" w:customStyle="1" w:styleId="WWCharLFO20LVL2">
    <w:name w:val="WW_CharLFO20LVL2"/>
    <w:uiPriority w:val="99"/>
    <w:rsid w:val="00EC0786"/>
    <w:rPr>
      <w:rFonts w:ascii="Courier New" w:hAnsi="Courier New"/>
    </w:rPr>
  </w:style>
  <w:style w:type="character" w:customStyle="1" w:styleId="WWCharLFO20LVL3">
    <w:name w:val="WW_CharLFO20LVL3"/>
    <w:uiPriority w:val="99"/>
    <w:rsid w:val="00EC0786"/>
    <w:rPr>
      <w:rFonts w:ascii="Wingdings" w:hAnsi="Wingdings"/>
    </w:rPr>
  </w:style>
  <w:style w:type="character" w:customStyle="1" w:styleId="WWCharLFO20LVL4">
    <w:name w:val="WW_CharLFO20LVL4"/>
    <w:uiPriority w:val="99"/>
    <w:rsid w:val="00EC0786"/>
    <w:rPr>
      <w:rFonts w:ascii="Symbol" w:hAnsi="Symbol"/>
    </w:rPr>
  </w:style>
  <w:style w:type="character" w:customStyle="1" w:styleId="WWCharLFO20LVL5">
    <w:name w:val="WW_CharLFO20LVL5"/>
    <w:uiPriority w:val="99"/>
    <w:rsid w:val="00EC0786"/>
    <w:rPr>
      <w:rFonts w:ascii="Courier New" w:hAnsi="Courier New"/>
    </w:rPr>
  </w:style>
  <w:style w:type="character" w:customStyle="1" w:styleId="WWCharLFO20LVL6">
    <w:name w:val="WW_CharLFO20LVL6"/>
    <w:uiPriority w:val="99"/>
    <w:rsid w:val="00EC0786"/>
    <w:rPr>
      <w:rFonts w:ascii="Wingdings" w:hAnsi="Wingdings"/>
    </w:rPr>
  </w:style>
  <w:style w:type="character" w:customStyle="1" w:styleId="WWCharLFO20LVL7">
    <w:name w:val="WW_CharLFO20LVL7"/>
    <w:uiPriority w:val="99"/>
    <w:rsid w:val="00EC0786"/>
    <w:rPr>
      <w:rFonts w:ascii="Symbol" w:hAnsi="Symbol"/>
    </w:rPr>
  </w:style>
  <w:style w:type="character" w:customStyle="1" w:styleId="WWCharLFO20LVL8">
    <w:name w:val="WW_CharLFO20LVL8"/>
    <w:uiPriority w:val="99"/>
    <w:rsid w:val="00EC0786"/>
    <w:rPr>
      <w:rFonts w:ascii="Courier New" w:hAnsi="Courier New"/>
    </w:rPr>
  </w:style>
  <w:style w:type="character" w:customStyle="1" w:styleId="WWCharLFO20LVL9">
    <w:name w:val="WW_CharLFO20LVL9"/>
    <w:uiPriority w:val="99"/>
    <w:rsid w:val="00EC0786"/>
    <w:rPr>
      <w:rFonts w:ascii="Wingdings" w:hAnsi="Wingdings"/>
    </w:rPr>
  </w:style>
  <w:style w:type="character" w:customStyle="1" w:styleId="WWCharLFO21LVL1">
    <w:name w:val="WW_CharLFO21LVL1"/>
    <w:uiPriority w:val="99"/>
    <w:rsid w:val="00EC0786"/>
    <w:rPr>
      <w:rFonts w:ascii="Symbol" w:hAnsi="Symbol"/>
    </w:rPr>
  </w:style>
  <w:style w:type="character" w:customStyle="1" w:styleId="WWCharLFO21LVL2">
    <w:name w:val="WW_CharLFO21LVL2"/>
    <w:uiPriority w:val="99"/>
    <w:rsid w:val="00EC0786"/>
    <w:rPr>
      <w:rFonts w:ascii="Courier New" w:hAnsi="Courier New"/>
    </w:rPr>
  </w:style>
  <w:style w:type="character" w:customStyle="1" w:styleId="WWCharLFO21LVL3">
    <w:name w:val="WW_CharLFO21LVL3"/>
    <w:uiPriority w:val="99"/>
    <w:rsid w:val="00EC0786"/>
    <w:rPr>
      <w:rFonts w:ascii="Wingdings" w:hAnsi="Wingdings"/>
    </w:rPr>
  </w:style>
  <w:style w:type="character" w:customStyle="1" w:styleId="WWCharLFO21LVL4">
    <w:name w:val="WW_CharLFO21LVL4"/>
    <w:uiPriority w:val="99"/>
    <w:rsid w:val="00EC0786"/>
    <w:rPr>
      <w:rFonts w:ascii="Symbol" w:hAnsi="Symbol"/>
    </w:rPr>
  </w:style>
  <w:style w:type="character" w:customStyle="1" w:styleId="WWCharLFO21LVL5">
    <w:name w:val="WW_CharLFO21LVL5"/>
    <w:uiPriority w:val="99"/>
    <w:rsid w:val="00EC0786"/>
    <w:rPr>
      <w:rFonts w:ascii="Courier New" w:hAnsi="Courier New"/>
    </w:rPr>
  </w:style>
  <w:style w:type="character" w:customStyle="1" w:styleId="WWCharLFO21LVL6">
    <w:name w:val="WW_CharLFO21LVL6"/>
    <w:uiPriority w:val="99"/>
    <w:rsid w:val="00EC0786"/>
    <w:rPr>
      <w:rFonts w:ascii="Wingdings" w:hAnsi="Wingdings"/>
    </w:rPr>
  </w:style>
  <w:style w:type="character" w:customStyle="1" w:styleId="WWCharLFO21LVL7">
    <w:name w:val="WW_CharLFO21LVL7"/>
    <w:uiPriority w:val="99"/>
    <w:rsid w:val="00EC0786"/>
    <w:rPr>
      <w:rFonts w:ascii="Symbol" w:hAnsi="Symbol"/>
    </w:rPr>
  </w:style>
  <w:style w:type="character" w:customStyle="1" w:styleId="WWCharLFO21LVL8">
    <w:name w:val="WW_CharLFO21LVL8"/>
    <w:uiPriority w:val="99"/>
    <w:rsid w:val="00EC0786"/>
    <w:rPr>
      <w:rFonts w:ascii="Courier New" w:hAnsi="Courier New"/>
    </w:rPr>
  </w:style>
  <w:style w:type="character" w:customStyle="1" w:styleId="WWCharLFO21LVL9">
    <w:name w:val="WW_CharLFO21LVL9"/>
    <w:uiPriority w:val="99"/>
    <w:rsid w:val="00EC0786"/>
    <w:rPr>
      <w:rFonts w:ascii="Wingdings" w:hAnsi="Wingdings"/>
    </w:rPr>
  </w:style>
  <w:style w:type="character" w:customStyle="1" w:styleId="WWCharLFO22LVL1">
    <w:name w:val="WW_CharLFO22LVL1"/>
    <w:uiPriority w:val="99"/>
    <w:rsid w:val="00EC0786"/>
    <w:rPr>
      <w:rFonts w:ascii="Symbol" w:hAnsi="Symbol"/>
    </w:rPr>
  </w:style>
  <w:style w:type="character" w:customStyle="1" w:styleId="WWCharLFO22LVL2">
    <w:name w:val="WW_CharLFO22LVL2"/>
    <w:uiPriority w:val="99"/>
    <w:rsid w:val="00EC0786"/>
    <w:rPr>
      <w:rFonts w:ascii="Courier New" w:hAnsi="Courier New"/>
    </w:rPr>
  </w:style>
  <w:style w:type="character" w:customStyle="1" w:styleId="WWCharLFO22LVL3">
    <w:name w:val="WW_CharLFO22LVL3"/>
    <w:uiPriority w:val="99"/>
    <w:rsid w:val="00EC0786"/>
    <w:rPr>
      <w:rFonts w:ascii="Wingdings" w:hAnsi="Wingdings"/>
    </w:rPr>
  </w:style>
  <w:style w:type="character" w:customStyle="1" w:styleId="WWCharLFO22LVL4">
    <w:name w:val="WW_CharLFO22LVL4"/>
    <w:uiPriority w:val="99"/>
    <w:rsid w:val="00EC0786"/>
    <w:rPr>
      <w:rFonts w:ascii="Symbol" w:hAnsi="Symbol"/>
    </w:rPr>
  </w:style>
  <w:style w:type="character" w:customStyle="1" w:styleId="WWCharLFO22LVL5">
    <w:name w:val="WW_CharLFO22LVL5"/>
    <w:uiPriority w:val="99"/>
    <w:rsid w:val="00EC0786"/>
    <w:rPr>
      <w:rFonts w:ascii="Courier New" w:hAnsi="Courier New"/>
    </w:rPr>
  </w:style>
  <w:style w:type="character" w:customStyle="1" w:styleId="WWCharLFO22LVL6">
    <w:name w:val="WW_CharLFO22LVL6"/>
    <w:uiPriority w:val="99"/>
    <w:rsid w:val="00EC0786"/>
    <w:rPr>
      <w:rFonts w:ascii="Wingdings" w:hAnsi="Wingdings"/>
    </w:rPr>
  </w:style>
  <w:style w:type="character" w:customStyle="1" w:styleId="WWCharLFO22LVL7">
    <w:name w:val="WW_CharLFO22LVL7"/>
    <w:uiPriority w:val="99"/>
    <w:rsid w:val="00EC0786"/>
    <w:rPr>
      <w:rFonts w:ascii="Symbol" w:hAnsi="Symbol"/>
    </w:rPr>
  </w:style>
  <w:style w:type="character" w:customStyle="1" w:styleId="WWCharLFO22LVL8">
    <w:name w:val="WW_CharLFO22LVL8"/>
    <w:uiPriority w:val="99"/>
    <w:rsid w:val="00EC0786"/>
    <w:rPr>
      <w:rFonts w:ascii="Courier New" w:hAnsi="Courier New"/>
    </w:rPr>
  </w:style>
  <w:style w:type="character" w:customStyle="1" w:styleId="WWCharLFO22LVL9">
    <w:name w:val="WW_CharLFO22LVL9"/>
    <w:uiPriority w:val="99"/>
    <w:rsid w:val="00EC0786"/>
    <w:rPr>
      <w:rFonts w:ascii="Wingdings" w:hAnsi="Wingdings"/>
    </w:rPr>
  </w:style>
  <w:style w:type="character" w:customStyle="1" w:styleId="WWCharLFO23LVL1">
    <w:name w:val="WW_CharLFO23LVL1"/>
    <w:uiPriority w:val="99"/>
    <w:rsid w:val="00EC0786"/>
    <w:rPr>
      <w:rFonts w:ascii="Symbol" w:hAnsi="Symbol"/>
    </w:rPr>
  </w:style>
  <w:style w:type="character" w:customStyle="1" w:styleId="WWCharLFO23LVL2">
    <w:name w:val="WW_CharLFO23LVL2"/>
    <w:uiPriority w:val="99"/>
    <w:rsid w:val="00EC0786"/>
    <w:rPr>
      <w:rFonts w:ascii="Courier New" w:hAnsi="Courier New"/>
    </w:rPr>
  </w:style>
  <w:style w:type="character" w:customStyle="1" w:styleId="WWCharLFO23LVL3">
    <w:name w:val="WW_CharLFO23LVL3"/>
    <w:uiPriority w:val="99"/>
    <w:rsid w:val="00EC0786"/>
    <w:rPr>
      <w:rFonts w:ascii="Wingdings" w:hAnsi="Wingdings"/>
    </w:rPr>
  </w:style>
  <w:style w:type="character" w:customStyle="1" w:styleId="WWCharLFO23LVL4">
    <w:name w:val="WW_CharLFO23LVL4"/>
    <w:uiPriority w:val="99"/>
    <w:rsid w:val="00EC0786"/>
    <w:rPr>
      <w:rFonts w:ascii="Symbol" w:hAnsi="Symbol"/>
    </w:rPr>
  </w:style>
  <w:style w:type="character" w:customStyle="1" w:styleId="WWCharLFO23LVL5">
    <w:name w:val="WW_CharLFO23LVL5"/>
    <w:uiPriority w:val="99"/>
    <w:rsid w:val="00EC0786"/>
    <w:rPr>
      <w:rFonts w:ascii="Courier New" w:hAnsi="Courier New"/>
    </w:rPr>
  </w:style>
  <w:style w:type="character" w:customStyle="1" w:styleId="WWCharLFO23LVL6">
    <w:name w:val="WW_CharLFO23LVL6"/>
    <w:uiPriority w:val="99"/>
    <w:rsid w:val="00EC0786"/>
    <w:rPr>
      <w:rFonts w:ascii="Wingdings" w:hAnsi="Wingdings"/>
    </w:rPr>
  </w:style>
  <w:style w:type="character" w:customStyle="1" w:styleId="WWCharLFO23LVL7">
    <w:name w:val="WW_CharLFO23LVL7"/>
    <w:uiPriority w:val="99"/>
    <w:rsid w:val="00EC0786"/>
    <w:rPr>
      <w:rFonts w:ascii="Symbol" w:hAnsi="Symbol"/>
    </w:rPr>
  </w:style>
  <w:style w:type="character" w:customStyle="1" w:styleId="WWCharLFO23LVL8">
    <w:name w:val="WW_CharLFO23LVL8"/>
    <w:uiPriority w:val="99"/>
    <w:rsid w:val="00EC0786"/>
    <w:rPr>
      <w:rFonts w:ascii="Courier New" w:hAnsi="Courier New"/>
    </w:rPr>
  </w:style>
  <w:style w:type="character" w:customStyle="1" w:styleId="WWCharLFO23LVL9">
    <w:name w:val="WW_CharLFO23LVL9"/>
    <w:uiPriority w:val="99"/>
    <w:rsid w:val="00EC0786"/>
    <w:rPr>
      <w:rFonts w:ascii="Wingdings" w:hAnsi="Wingdings"/>
    </w:rPr>
  </w:style>
  <w:style w:type="character" w:customStyle="1" w:styleId="WWCharLFO24LVL1">
    <w:name w:val="WW_CharLFO24LVL1"/>
    <w:uiPriority w:val="99"/>
    <w:rsid w:val="00EC0786"/>
    <w:rPr>
      <w:rFonts w:ascii="Symbol" w:hAnsi="Symbol"/>
    </w:rPr>
  </w:style>
  <w:style w:type="character" w:customStyle="1" w:styleId="WWCharLFO24LVL2">
    <w:name w:val="WW_CharLFO24LVL2"/>
    <w:uiPriority w:val="99"/>
    <w:rsid w:val="00EC0786"/>
    <w:rPr>
      <w:rFonts w:ascii="Courier New" w:hAnsi="Courier New"/>
    </w:rPr>
  </w:style>
  <w:style w:type="character" w:customStyle="1" w:styleId="WWCharLFO24LVL3">
    <w:name w:val="WW_CharLFO24LVL3"/>
    <w:uiPriority w:val="99"/>
    <w:rsid w:val="00EC0786"/>
    <w:rPr>
      <w:rFonts w:ascii="Wingdings" w:hAnsi="Wingdings"/>
    </w:rPr>
  </w:style>
  <w:style w:type="character" w:customStyle="1" w:styleId="WWCharLFO24LVL4">
    <w:name w:val="WW_CharLFO24LVL4"/>
    <w:uiPriority w:val="99"/>
    <w:rsid w:val="00EC0786"/>
    <w:rPr>
      <w:rFonts w:ascii="Symbol" w:hAnsi="Symbol"/>
    </w:rPr>
  </w:style>
  <w:style w:type="character" w:customStyle="1" w:styleId="WWCharLFO24LVL5">
    <w:name w:val="WW_CharLFO24LVL5"/>
    <w:uiPriority w:val="99"/>
    <w:rsid w:val="00EC0786"/>
    <w:rPr>
      <w:rFonts w:ascii="Courier New" w:hAnsi="Courier New"/>
    </w:rPr>
  </w:style>
  <w:style w:type="character" w:customStyle="1" w:styleId="WWCharLFO24LVL6">
    <w:name w:val="WW_CharLFO24LVL6"/>
    <w:uiPriority w:val="99"/>
    <w:rsid w:val="00EC0786"/>
    <w:rPr>
      <w:rFonts w:ascii="Wingdings" w:hAnsi="Wingdings"/>
    </w:rPr>
  </w:style>
  <w:style w:type="character" w:customStyle="1" w:styleId="WWCharLFO24LVL7">
    <w:name w:val="WW_CharLFO24LVL7"/>
    <w:uiPriority w:val="99"/>
    <w:rsid w:val="00EC0786"/>
    <w:rPr>
      <w:rFonts w:ascii="Symbol" w:hAnsi="Symbol"/>
    </w:rPr>
  </w:style>
  <w:style w:type="character" w:customStyle="1" w:styleId="WWCharLFO24LVL8">
    <w:name w:val="WW_CharLFO24LVL8"/>
    <w:uiPriority w:val="99"/>
    <w:rsid w:val="00EC0786"/>
    <w:rPr>
      <w:rFonts w:ascii="Courier New" w:hAnsi="Courier New"/>
    </w:rPr>
  </w:style>
  <w:style w:type="character" w:customStyle="1" w:styleId="WWCharLFO24LVL9">
    <w:name w:val="WW_CharLFO24LVL9"/>
    <w:uiPriority w:val="99"/>
    <w:rsid w:val="00EC0786"/>
    <w:rPr>
      <w:rFonts w:ascii="Wingdings" w:hAnsi="Wingdings"/>
    </w:rPr>
  </w:style>
  <w:style w:type="character" w:customStyle="1" w:styleId="af">
    <w:name w:val="Символ нумерации"/>
    <w:uiPriority w:val="99"/>
    <w:rsid w:val="00EC0786"/>
    <w:rPr>
      <w:b/>
    </w:rPr>
  </w:style>
  <w:style w:type="character" w:customStyle="1" w:styleId="1e">
    <w:name w:val="Основной шрифт абзаца1"/>
    <w:uiPriority w:val="99"/>
    <w:rsid w:val="00EC0786"/>
  </w:style>
  <w:style w:type="character" w:customStyle="1" w:styleId="1f">
    <w:name w:val="Основной текст Знак1"/>
    <w:basedOn w:val="DefaultParagraphFont"/>
    <w:uiPriority w:val="99"/>
    <w:semiHidden/>
    <w:locked/>
    <w:rsid w:val="00EC0786"/>
    <w:rPr>
      <w:rFonts w:cs="Times New Roman"/>
      <w:sz w:val="24"/>
      <w:szCs w:val="24"/>
      <w:lang w:eastAsia="zh-CN"/>
    </w:rPr>
  </w:style>
  <w:style w:type="character" w:customStyle="1" w:styleId="1f0">
    <w:name w:val="Верхний колонтитул Знак1"/>
    <w:basedOn w:val="DefaultParagraphFont"/>
    <w:uiPriority w:val="99"/>
    <w:semiHidden/>
    <w:locked/>
    <w:rsid w:val="00EC0786"/>
    <w:rPr>
      <w:rFonts w:cs="Times New Roman"/>
      <w:sz w:val="28"/>
      <w:lang w:eastAsia="zh-CN"/>
    </w:rPr>
  </w:style>
  <w:style w:type="character" w:customStyle="1" w:styleId="1f1">
    <w:name w:val="Нижний колонтитул Знак1"/>
    <w:basedOn w:val="DefaultParagraphFont"/>
    <w:uiPriority w:val="99"/>
    <w:semiHidden/>
    <w:locked/>
    <w:rsid w:val="00EC0786"/>
    <w:rPr>
      <w:rFonts w:cs="Times New Roman"/>
      <w:sz w:val="28"/>
      <w:lang w:eastAsia="zh-CN"/>
    </w:rPr>
  </w:style>
  <w:style w:type="character" w:customStyle="1" w:styleId="1f2">
    <w:name w:val="Текст выноски Знак1"/>
    <w:basedOn w:val="DefaultParagraphFont"/>
    <w:uiPriority w:val="99"/>
    <w:semiHidden/>
    <w:locked/>
    <w:rsid w:val="00EC0786"/>
    <w:rPr>
      <w:rFonts w:ascii="Tahoma" w:hAnsi="Tahoma" w:cs="Tahoma"/>
      <w:sz w:val="16"/>
      <w:szCs w:val="16"/>
      <w:lang w:eastAsia="zh-CN"/>
    </w:rPr>
  </w:style>
  <w:style w:type="character" w:customStyle="1" w:styleId="1f3">
    <w:name w:val="Основной текст с отступом Знак1"/>
    <w:basedOn w:val="DefaultParagraphFont"/>
    <w:uiPriority w:val="99"/>
    <w:semiHidden/>
    <w:locked/>
    <w:rsid w:val="00EC0786"/>
    <w:rPr>
      <w:rFonts w:cs="Times New Roman"/>
      <w:sz w:val="28"/>
      <w:lang w:eastAsia="zh-CN"/>
    </w:rPr>
  </w:style>
  <w:style w:type="paragraph" w:styleId="HTMLPreformatted">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Normal"/>
    <w:link w:val="HTMLPreformattedChar"/>
    <w:uiPriority w:val="99"/>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basedOn w:val="DefaultParagraphFont"/>
    <w:link w:val="HTMLPreformatted"/>
    <w:uiPriority w:val="99"/>
    <w:locked/>
    <w:rsid w:val="007D6190"/>
    <w:rPr>
      <w:rFonts w:ascii="Courier New" w:hAnsi="Courier New" w:cs="Courier New"/>
      <w:lang w:eastAsia="ar-SA" w:bidi="ar-SA"/>
    </w:rPr>
  </w:style>
  <w:style w:type="paragraph" w:styleId="Title">
    <w:name w:val="Title"/>
    <w:basedOn w:val="Normal"/>
    <w:link w:val="TitleChar"/>
    <w:uiPriority w:val="99"/>
    <w:qFormat/>
    <w:rsid w:val="00AA7578"/>
    <w:pPr>
      <w:ind w:firstLine="0"/>
      <w:jc w:val="center"/>
    </w:pPr>
    <w:rPr>
      <w:rFonts w:ascii="Arial" w:hAnsi="Arial"/>
      <w:b/>
      <w:bCs/>
      <w:sz w:val="24"/>
      <w:szCs w:val="24"/>
    </w:rPr>
  </w:style>
  <w:style w:type="character" w:customStyle="1" w:styleId="TitleChar">
    <w:name w:val="Title Char"/>
    <w:basedOn w:val="DefaultParagraphFont"/>
    <w:link w:val="Title"/>
    <w:uiPriority w:val="99"/>
    <w:locked/>
    <w:rsid w:val="00AA7578"/>
    <w:rPr>
      <w:rFonts w:ascii="Arial" w:hAnsi="Arial" w:cs="Times New Roman"/>
      <w:b/>
      <w:bCs/>
      <w:sz w:val="24"/>
      <w:szCs w:val="24"/>
    </w:rPr>
  </w:style>
  <w:style w:type="paragraph" w:customStyle="1" w:styleId="nienie">
    <w:name w:val="nienie"/>
    <w:basedOn w:val="Normal"/>
    <w:uiPriority w:val="99"/>
    <w:rsid w:val="00C84838"/>
    <w:pPr>
      <w:keepLines/>
      <w:widowControl w:val="0"/>
      <w:ind w:left="709" w:hanging="284"/>
    </w:pPr>
    <w:rPr>
      <w:rFonts w:ascii="Peterburg" w:hAnsi="Peterburg"/>
      <w:sz w:val="24"/>
    </w:rPr>
  </w:style>
  <w:style w:type="paragraph" w:customStyle="1" w:styleId="1f4">
    <w:name w:val="Без интервала1"/>
    <w:uiPriority w:val="99"/>
    <w:rsid w:val="00F60F87"/>
    <w:rPr>
      <w:rFonts w:ascii="Calibri" w:hAnsi="Calibri"/>
      <w:lang w:eastAsia="en-US"/>
    </w:rPr>
  </w:style>
  <w:style w:type="paragraph" w:customStyle="1" w:styleId="25">
    <w:name w:val="Название2"/>
    <w:basedOn w:val="Normal"/>
    <w:uiPriority w:val="99"/>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Normal"/>
    <w:uiPriority w:val="99"/>
    <w:rsid w:val="007274F3"/>
    <w:pPr>
      <w:suppressAutoHyphens/>
      <w:ind w:firstLine="355"/>
      <w:jc w:val="left"/>
    </w:pPr>
    <w:rPr>
      <w:sz w:val="24"/>
      <w:szCs w:val="28"/>
      <w:lang w:eastAsia="ar-SA"/>
    </w:rPr>
  </w:style>
  <w:style w:type="paragraph" w:customStyle="1" w:styleId="220">
    <w:name w:val="Маркированный список 22"/>
    <w:basedOn w:val="Normal"/>
    <w:uiPriority w:val="99"/>
    <w:rsid w:val="007274F3"/>
    <w:pPr>
      <w:ind w:firstLine="0"/>
      <w:jc w:val="center"/>
    </w:pPr>
    <w:rPr>
      <w:b/>
      <w:sz w:val="24"/>
      <w:szCs w:val="28"/>
      <w:lang w:eastAsia="ar-SA"/>
    </w:rPr>
  </w:style>
  <w:style w:type="paragraph" w:customStyle="1" w:styleId="Web">
    <w:name w:val="Обычный (Web)"/>
    <w:basedOn w:val="Normal"/>
    <w:uiPriority w:val="99"/>
    <w:rsid w:val="007274F3"/>
    <w:pPr>
      <w:suppressAutoHyphens/>
      <w:ind w:firstLine="0"/>
      <w:jc w:val="left"/>
    </w:pPr>
    <w:rPr>
      <w:sz w:val="24"/>
      <w:szCs w:val="24"/>
      <w:lang w:eastAsia="ar-SA"/>
    </w:rPr>
  </w:style>
  <w:style w:type="paragraph" w:customStyle="1" w:styleId="230">
    <w:name w:val="Маркированный список 23"/>
    <w:basedOn w:val="Normal"/>
    <w:uiPriority w:val="99"/>
    <w:rsid w:val="007274F3"/>
    <w:pPr>
      <w:suppressAutoHyphens/>
      <w:ind w:firstLine="355"/>
    </w:pPr>
    <w:rPr>
      <w:szCs w:val="28"/>
      <w:lang w:eastAsia="ar-SA"/>
    </w:rPr>
  </w:style>
  <w:style w:type="paragraph" w:customStyle="1" w:styleId="Postan">
    <w:name w:val="Postan"/>
    <w:basedOn w:val="Normal"/>
    <w:uiPriority w:val="99"/>
    <w:rsid w:val="007274F3"/>
    <w:pPr>
      <w:suppressAutoHyphens/>
      <w:ind w:firstLine="0"/>
      <w:jc w:val="center"/>
    </w:pPr>
    <w:rPr>
      <w:lang w:eastAsia="ar-SA"/>
    </w:rPr>
  </w:style>
  <w:style w:type="paragraph" w:customStyle="1" w:styleId="consnormal">
    <w:name w:val="consnormal"/>
    <w:basedOn w:val="Normal"/>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0">
    <w:name w:val="Основной текст 31"/>
    <w:basedOn w:val="Normal"/>
    <w:uiPriority w:val="99"/>
    <w:rsid w:val="007274F3"/>
    <w:pPr>
      <w:suppressAutoHyphens/>
      <w:spacing w:line="360" w:lineRule="auto"/>
      <w:ind w:firstLine="0"/>
    </w:pPr>
    <w:rPr>
      <w:b/>
      <w:sz w:val="24"/>
      <w:szCs w:val="24"/>
      <w:lang w:eastAsia="ar-SA"/>
    </w:rPr>
  </w:style>
  <w:style w:type="paragraph" w:customStyle="1" w:styleId="1f5">
    <w:name w:val="Нумерованный список1"/>
    <w:basedOn w:val="Normal"/>
    <w:uiPriority w:val="99"/>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sz w:val="20"/>
      <w:szCs w:val="20"/>
      <w:lang w:eastAsia="ar-SA"/>
    </w:rPr>
  </w:style>
  <w:style w:type="paragraph" w:customStyle="1" w:styleId="af0">
    <w:name w:val="Основной"/>
    <w:basedOn w:val="Normal"/>
    <w:uiPriority w:val="99"/>
    <w:rsid w:val="007274F3"/>
    <w:pPr>
      <w:suppressAutoHyphens/>
      <w:spacing w:after="20" w:line="360" w:lineRule="auto"/>
      <w:ind w:firstLine="709"/>
    </w:pPr>
    <w:rPr>
      <w:lang w:eastAsia="ar-SA"/>
    </w:rPr>
  </w:style>
  <w:style w:type="paragraph" w:customStyle="1" w:styleId="af1">
    <w:name w:val="Перечень с номером"/>
    <w:basedOn w:val="BodyText"/>
    <w:uiPriority w:val="99"/>
    <w:rsid w:val="007274F3"/>
    <w:pPr>
      <w:tabs>
        <w:tab w:val="left" w:pos="1440"/>
      </w:tabs>
      <w:suppressAutoHyphens/>
      <w:spacing w:before="120"/>
      <w:ind w:left="1440" w:hanging="360"/>
    </w:pPr>
    <w:rPr>
      <w:szCs w:val="28"/>
      <w:lang w:eastAsia="ar-SA"/>
    </w:rPr>
  </w:style>
  <w:style w:type="paragraph" w:customStyle="1" w:styleId="af2">
    <w:name w:val="ФЦПРО_раздел"/>
    <w:basedOn w:val="Normal"/>
    <w:uiPriority w:val="99"/>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3">
    <w:name w:val="Простой"/>
    <w:basedOn w:val="Normal"/>
    <w:uiPriority w:val="99"/>
    <w:rsid w:val="007274F3"/>
    <w:pPr>
      <w:suppressAutoHyphens/>
      <w:ind w:firstLine="0"/>
      <w:jc w:val="left"/>
    </w:pPr>
    <w:rPr>
      <w:spacing w:val="-5"/>
      <w:sz w:val="20"/>
      <w:lang w:eastAsia="ar-SA"/>
    </w:rPr>
  </w:style>
  <w:style w:type="paragraph" w:customStyle="1" w:styleId="114">
    <w:name w:val="ФЦПРО_раздел11"/>
    <w:basedOn w:val="Normal"/>
    <w:next w:val="Normal"/>
    <w:uiPriority w:val="99"/>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Normal"/>
    <w:uiPriority w:val="99"/>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Normal"/>
    <w:uiPriority w:val="99"/>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Normal"/>
    <w:uiPriority w:val="99"/>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Normal"/>
    <w:uiPriority w:val="99"/>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Normal"/>
    <w:uiPriority w:val="99"/>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Normal"/>
    <w:uiPriority w:val="99"/>
    <w:rsid w:val="007274F3"/>
    <w:pPr>
      <w:spacing w:before="100" w:beforeAutospacing="1" w:after="100" w:afterAutospacing="1"/>
      <w:ind w:firstLine="0"/>
      <w:jc w:val="left"/>
    </w:pPr>
    <w:rPr>
      <w:b/>
      <w:bCs/>
      <w:sz w:val="24"/>
      <w:szCs w:val="24"/>
    </w:rPr>
  </w:style>
  <w:style w:type="paragraph" w:customStyle="1" w:styleId="xl156">
    <w:name w:val="xl156"/>
    <w:basedOn w:val="Normal"/>
    <w:uiPriority w:val="99"/>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Normal"/>
    <w:uiPriority w:val="99"/>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Normal"/>
    <w:uiPriority w:val="99"/>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Normal"/>
    <w:uiPriority w:val="99"/>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Normal"/>
    <w:uiPriority w:val="99"/>
    <w:rsid w:val="007274F3"/>
    <w:pPr>
      <w:spacing w:before="100" w:beforeAutospacing="1" w:after="100" w:afterAutospacing="1"/>
      <w:ind w:firstLine="0"/>
      <w:jc w:val="center"/>
    </w:pPr>
    <w:rPr>
      <w:b/>
      <w:bCs/>
      <w:sz w:val="24"/>
      <w:szCs w:val="24"/>
    </w:rPr>
  </w:style>
  <w:style w:type="paragraph" w:customStyle="1" w:styleId="xl175">
    <w:name w:val="xl175"/>
    <w:basedOn w:val="Normal"/>
    <w:uiPriority w:val="99"/>
    <w:rsid w:val="007274F3"/>
    <w:pPr>
      <w:spacing w:before="100" w:beforeAutospacing="1" w:after="100" w:afterAutospacing="1"/>
      <w:ind w:firstLine="0"/>
      <w:jc w:val="left"/>
    </w:pPr>
    <w:rPr>
      <w:b/>
      <w:bCs/>
      <w:sz w:val="24"/>
      <w:szCs w:val="24"/>
    </w:rPr>
  </w:style>
  <w:style w:type="paragraph" w:customStyle="1" w:styleId="xl176">
    <w:name w:val="xl176"/>
    <w:basedOn w:val="Normal"/>
    <w:uiPriority w:val="99"/>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Normal"/>
    <w:uiPriority w:val="99"/>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Normal"/>
    <w:uiPriority w:val="99"/>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Normal"/>
    <w:uiPriority w:val="99"/>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Normal"/>
    <w:uiPriority w:val="99"/>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Normal"/>
    <w:uiPriority w:val="99"/>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Normal"/>
    <w:uiPriority w:val="99"/>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Normal"/>
    <w:uiPriority w:val="99"/>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Normal"/>
    <w:uiPriority w:val="99"/>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Normal"/>
    <w:uiPriority w:val="99"/>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Normal"/>
    <w:uiPriority w:val="99"/>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Normal"/>
    <w:uiPriority w:val="99"/>
    <w:rsid w:val="007274F3"/>
    <w:pPr>
      <w:spacing w:before="100" w:beforeAutospacing="1" w:after="100" w:afterAutospacing="1"/>
      <w:ind w:firstLine="0"/>
      <w:jc w:val="center"/>
    </w:pPr>
    <w:rPr>
      <w:sz w:val="24"/>
      <w:szCs w:val="24"/>
    </w:rPr>
  </w:style>
  <w:style w:type="paragraph" w:customStyle="1" w:styleId="xl233">
    <w:name w:val="xl233"/>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Normal"/>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Normal"/>
    <w:uiPriority w:val="99"/>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Normal"/>
    <w:uiPriority w:val="99"/>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Normal"/>
    <w:uiPriority w:val="99"/>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Normal"/>
    <w:uiPriority w:val="99"/>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Normal"/>
    <w:uiPriority w:val="99"/>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Normal"/>
    <w:uiPriority w:val="99"/>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Normal"/>
    <w:uiPriority w:val="99"/>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Normal"/>
    <w:uiPriority w:val="99"/>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Normal"/>
    <w:uiPriority w:val="99"/>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Normal"/>
    <w:uiPriority w:val="99"/>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Normal"/>
    <w:uiPriority w:val="99"/>
    <w:rsid w:val="007274F3"/>
    <w:pPr>
      <w:spacing w:before="100" w:beforeAutospacing="1" w:after="100" w:afterAutospacing="1"/>
      <w:ind w:firstLine="0"/>
      <w:jc w:val="center"/>
    </w:pPr>
    <w:rPr>
      <w:sz w:val="24"/>
      <w:szCs w:val="24"/>
    </w:rPr>
  </w:style>
  <w:style w:type="paragraph" w:customStyle="1" w:styleId="xl255">
    <w:name w:val="xl255"/>
    <w:basedOn w:val="Normal"/>
    <w:uiPriority w:val="99"/>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Normal"/>
    <w:uiPriority w:val="99"/>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Normal"/>
    <w:uiPriority w:val="99"/>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Normal"/>
    <w:uiPriority w:val="99"/>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Normal"/>
    <w:uiPriority w:val="99"/>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Normal"/>
    <w:uiPriority w:val="99"/>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Normal"/>
    <w:uiPriority w:val="99"/>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Normal"/>
    <w:uiPriority w:val="99"/>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Normal"/>
    <w:uiPriority w:val="99"/>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Normal"/>
    <w:uiPriority w:val="99"/>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Normal"/>
    <w:uiPriority w:val="99"/>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Normal"/>
    <w:uiPriority w:val="99"/>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Normal"/>
    <w:uiPriority w:val="99"/>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Normal"/>
    <w:uiPriority w:val="99"/>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Normal"/>
    <w:uiPriority w:val="99"/>
    <w:rsid w:val="007274F3"/>
    <w:pPr>
      <w:spacing w:before="100" w:beforeAutospacing="1" w:after="100" w:afterAutospacing="1"/>
      <w:ind w:firstLine="0"/>
      <w:jc w:val="center"/>
    </w:pPr>
    <w:rPr>
      <w:i/>
      <w:iCs/>
      <w:sz w:val="24"/>
      <w:szCs w:val="24"/>
    </w:rPr>
  </w:style>
  <w:style w:type="paragraph" w:customStyle="1" w:styleId="xl270">
    <w:name w:val="xl270"/>
    <w:basedOn w:val="Normal"/>
    <w:uiPriority w:val="99"/>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Normal"/>
    <w:uiPriority w:val="99"/>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Normal"/>
    <w:uiPriority w:val="99"/>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Normal"/>
    <w:uiPriority w:val="99"/>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Normal"/>
    <w:uiPriority w:val="99"/>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Normal"/>
    <w:uiPriority w:val="99"/>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Normal"/>
    <w:uiPriority w:val="99"/>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Normal"/>
    <w:uiPriority w:val="99"/>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Normal"/>
    <w:uiPriority w:val="99"/>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Normal"/>
    <w:uiPriority w:val="99"/>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Normal"/>
    <w:uiPriority w:val="99"/>
    <w:rsid w:val="007274F3"/>
    <w:pPr>
      <w:spacing w:before="100" w:beforeAutospacing="1" w:after="100" w:afterAutospacing="1"/>
      <w:ind w:firstLine="0"/>
      <w:jc w:val="center"/>
    </w:pPr>
    <w:rPr>
      <w:i/>
      <w:iCs/>
      <w:sz w:val="24"/>
      <w:szCs w:val="24"/>
    </w:rPr>
  </w:style>
  <w:style w:type="paragraph" w:customStyle="1" w:styleId="xl289">
    <w:name w:val="xl289"/>
    <w:basedOn w:val="Normal"/>
    <w:uiPriority w:val="99"/>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Normal"/>
    <w:uiPriority w:val="99"/>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Normal"/>
    <w:uiPriority w:val="99"/>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Normal"/>
    <w:uiPriority w:val="99"/>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Normal"/>
    <w:uiPriority w:val="99"/>
    <w:rsid w:val="007274F3"/>
    <w:pPr>
      <w:spacing w:before="100" w:beforeAutospacing="1" w:after="100" w:afterAutospacing="1"/>
      <w:ind w:firstLine="0"/>
      <w:jc w:val="center"/>
    </w:pPr>
    <w:rPr>
      <w:b/>
      <w:bCs/>
      <w:szCs w:val="28"/>
    </w:rPr>
  </w:style>
  <w:style w:type="paragraph" w:customStyle="1" w:styleId="xl298">
    <w:name w:val="xl298"/>
    <w:basedOn w:val="Normal"/>
    <w:uiPriority w:val="99"/>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Normal"/>
    <w:uiPriority w:val="99"/>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Normal"/>
    <w:uiPriority w:val="99"/>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Normal"/>
    <w:uiPriority w:val="99"/>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Normal"/>
    <w:uiPriority w:val="99"/>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Normal"/>
    <w:uiPriority w:val="99"/>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Normal"/>
    <w:uiPriority w:val="99"/>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Normal"/>
    <w:uiPriority w:val="99"/>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Normal"/>
    <w:uiPriority w:val="99"/>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Normal"/>
    <w:uiPriority w:val="99"/>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Normal"/>
    <w:uiPriority w:val="99"/>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Normal"/>
    <w:uiPriority w:val="99"/>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Normal"/>
    <w:uiPriority w:val="99"/>
    <w:rsid w:val="007274F3"/>
    <w:pPr>
      <w:spacing w:before="100" w:beforeAutospacing="1" w:after="100" w:afterAutospacing="1"/>
      <w:ind w:firstLine="0"/>
      <w:jc w:val="left"/>
    </w:pPr>
    <w:rPr>
      <w:sz w:val="24"/>
      <w:szCs w:val="24"/>
    </w:rPr>
  </w:style>
  <w:style w:type="paragraph" w:customStyle="1" w:styleId="xl313">
    <w:name w:val="xl313"/>
    <w:basedOn w:val="Normal"/>
    <w:uiPriority w:val="99"/>
    <w:rsid w:val="007274F3"/>
    <w:pPr>
      <w:spacing w:before="100" w:beforeAutospacing="1" w:after="100" w:afterAutospacing="1"/>
      <w:ind w:firstLine="0"/>
      <w:jc w:val="left"/>
    </w:pPr>
    <w:rPr>
      <w:sz w:val="24"/>
      <w:szCs w:val="24"/>
    </w:rPr>
  </w:style>
  <w:style w:type="paragraph" w:customStyle="1" w:styleId="xl314">
    <w:name w:val="xl314"/>
    <w:basedOn w:val="Normal"/>
    <w:uiPriority w:val="99"/>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Normal"/>
    <w:uiPriority w:val="99"/>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Normal"/>
    <w:uiPriority w:val="99"/>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Normal"/>
    <w:uiPriority w:val="99"/>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Normal"/>
    <w:uiPriority w:val="99"/>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Normal"/>
    <w:uiPriority w:val="99"/>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Normal"/>
    <w:uiPriority w:val="99"/>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Normal"/>
    <w:uiPriority w:val="99"/>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Normal"/>
    <w:uiPriority w:val="99"/>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Normal"/>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uiPriority w:val="99"/>
    <w:rsid w:val="007274F3"/>
    <w:rPr>
      <w:rFonts w:ascii="Symbol" w:hAnsi="Symbol"/>
    </w:rPr>
  </w:style>
  <w:style w:type="character" w:customStyle="1" w:styleId="af4">
    <w:name w:val="Маркеры списка"/>
    <w:uiPriority w:val="99"/>
    <w:rsid w:val="007274F3"/>
    <w:rPr>
      <w:rFonts w:ascii="StarSymbol" w:eastAsia="StarSymbol" w:hAnsi="StarSymbol"/>
      <w:sz w:val="18"/>
    </w:rPr>
  </w:style>
  <w:style w:type="character" w:customStyle="1" w:styleId="WW8Num6z3">
    <w:name w:val="WW8Num6z3"/>
    <w:uiPriority w:val="99"/>
    <w:rsid w:val="007274F3"/>
    <w:rPr>
      <w:rFonts w:ascii="Symbol" w:hAnsi="Symbol"/>
    </w:rPr>
  </w:style>
  <w:style w:type="character" w:customStyle="1" w:styleId="WW8Num7z3">
    <w:name w:val="WW8Num7z3"/>
    <w:uiPriority w:val="99"/>
    <w:rsid w:val="007274F3"/>
    <w:rPr>
      <w:rFonts w:ascii="Symbol" w:hAnsi="Symbol"/>
    </w:rPr>
  </w:style>
  <w:style w:type="character" w:customStyle="1" w:styleId="WW8Num8z3">
    <w:name w:val="WW8Num8z3"/>
    <w:uiPriority w:val="99"/>
    <w:rsid w:val="007274F3"/>
    <w:rPr>
      <w:rFonts w:ascii="Symbol" w:hAnsi="Symbol"/>
    </w:rPr>
  </w:style>
  <w:style w:type="character" w:customStyle="1" w:styleId="WW8Num13z3">
    <w:name w:val="WW8Num13z3"/>
    <w:uiPriority w:val="99"/>
    <w:rsid w:val="007274F3"/>
    <w:rPr>
      <w:rFonts w:ascii="Symbol" w:hAnsi="Symbol"/>
    </w:rPr>
  </w:style>
  <w:style w:type="character" w:customStyle="1" w:styleId="WW8Num16z3">
    <w:name w:val="WW8Num16z3"/>
    <w:uiPriority w:val="99"/>
    <w:rsid w:val="007274F3"/>
    <w:rPr>
      <w:rFonts w:ascii="Symbol" w:hAnsi="Symbol"/>
    </w:rPr>
  </w:style>
  <w:style w:type="character" w:customStyle="1" w:styleId="WW8Num18z3">
    <w:name w:val="WW8Num18z3"/>
    <w:uiPriority w:val="99"/>
    <w:rsid w:val="007274F3"/>
    <w:rPr>
      <w:rFonts w:ascii="Symbol" w:hAnsi="Symbol"/>
    </w:rPr>
  </w:style>
  <w:style w:type="character" w:customStyle="1" w:styleId="WW8Num18z4">
    <w:name w:val="WW8Num18z4"/>
    <w:uiPriority w:val="99"/>
    <w:rsid w:val="007274F3"/>
    <w:rPr>
      <w:rFonts w:ascii="Courier New" w:hAnsi="Courier New"/>
    </w:rPr>
  </w:style>
  <w:style w:type="character" w:customStyle="1" w:styleId="WW8Num19z3">
    <w:name w:val="WW8Num19z3"/>
    <w:uiPriority w:val="99"/>
    <w:rsid w:val="007274F3"/>
    <w:rPr>
      <w:rFonts w:ascii="Symbol" w:hAnsi="Symbol"/>
    </w:rPr>
  </w:style>
  <w:style w:type="character" w:customStyle="1" w:styleId="WW8Num20z3">
    <w:name w:val="WW8Num20z3"/>
    <w:uiPriority w:val="99"/>
    <w:rsid w:val="007274F3"/>
    <w:rPr>
      <w:rFonts w:ascii="Symbol" w:hAnsi="Symbol"/>
    </w:rPr>
  </w:style>
  <w:style w:type="character" w:customStyle="1" w:styleId="WW8Num20z4">
    <w:name w:val="WW8Num20z4"/>
    <w:uiPriority w:val="99"/>
    <w:rsid w:val="007274F3"/>
    <w:rPr>
      <w:rFonts w:ascii="Courier New" w:hAnsi="Courier New"/>
    </w:rPr>
  </w:style>
  <w:style w:type="character" w:customStyle="1" w:styleId="WW8Num21z3">
    <w:name w:val="WW8Num21z3"/>
    <w:uiPriority w:val="99"/>
    <w:rsid w:val="007274F3"/>
    <w:rPr>
      <w:rFonts w:ascii="Symbol" w:hAnsi="Symbol"/>
    </w:rPr>
  </w:style>
  <w:style w:type="character" w:customStyle="1" w:styleId="WW8Num22z3">
    <w:name w:val="WW8Num22z3"/>
    <w:uiPriority w:val="99"/>
    <w:rsid w:val="007274F3"/>
    <w:rPr>
      <w:rFonts w:ascii="Symbol" w:hAnsi="Symbol"/>
    </w:rPr>
  </w:style>
  <w:style w:type="character" w:customStyle="1" w:styleId="WW8Num23z3">
    <w:name w:val="WW8Num23z3"/>
    <w:uiPriority w:val="99"/>
    <w:rsid w:val="007274F3"/>
    <w:rPr>
      <w:rFonts w:ascii="Symbol" w:hAnsi="Symbol"/>
    </w:rPr>
  </w:style>
  <w:style w:type="character" w:customStyle="1" w:styleId="WW8Num25z3">
    <w:name w:val="WW8Num25z3"/>
    <w:uiPriority w:val="99"/>
    <w:rsid w:val="007274F3"/>
    <w:rPr>
      <w:rFonts w:ascii="Symbol" w:hAnsi="Symbol"/>
    </w:rPr>
  </w:style>
  <w:style w:type="character" w:customStyle="1" w:styleId="WW8Num26z1">
    <w:name w:val="WW8Num26z1"/>
    <w:uiPriority w:val="99"/>
    <w:rsid w:val="007274F3"/>
    <w:rPr>
      <w:rFonts w:ascii="SimSun" w:eastAsia="SimSun" w:hAnsi="SimSun"/>
    </w:rPr>
  </w:style>
  <w:style w:type="character" w:customStyle="1" w:styleId="WW8Num5z3">
    <w:name w:val="WW8Num5z3"/>
    <w:uiPriority w:val="99"/>
    <w:rsid w:val="007274F3"/>
    <w:rPr>
      <w:rFonts w:ascii="Symbol" w:hAnsi="Symbol"/>
    </w:rPr>
  </w:style>
  <w:style w:type="character" w:customStyle="1" w:styleId="WW8Num17z3">
    <w:name w:val="WW8Num17z3"/>
    <w:uiPriority w:val="99"/>
    <w:rsid w:val="007274F3"/>
    <w:rPr>
      <w:rFonts w:ascii="Symbol" w:hAnsi="Symbol"/>
    </w:rPr>
  </w:style>
  <w:style w:type="character" w:customStyle="1" w:styleId="26">
    <w:name w:val="Знак2"/>
    <w:uiPriority w:val="99"/>
    <w:rsid w:val="007274F3"/>
    <w:rPr>
      <w:lang w:val="ru-RU" w:eastAsia="ar-SA" w:bidi="ar-SA"/>
    </w:rPr>
  </w:style>
  <w:style w:type="character" w:customStyle="1" w:styleId="FontStyle12">
    <w:name w:val="Font Style12"/>
    <w:uiPriority w:val="99"/>
    <w:rsid w:val="007274F3"/>
    <w:rPr>
      <w:rFonts w:ascii="Times New Roman" w:hAnsi="Times New Roman"/>
      <w:sz w:val="18"/>
    </w:rPr>
  </w:style>
  <w:style w:type="character" w:styleId="Strong">
    <w:name w:val="Strong"/>
    <w:basedOn w:val="DefaultParagraphFont"/>
    <w:uiPriority w:val="99"/>
    <w:qFormat/>
    <w:rsid w:val="00FB50FA"/>
    <w:rPr>
      <w:rFonts w:cs="Times New Roman"/>
      <w:b/>
      <w:bCs/>
    </w:rPr>
  </w:style>
  <w:style w:type="paragraph" w:customStyle="1" w:styleId="Style10">
    <w:name w:val="Style10"/>
    <w:basedOn w:val="Normal"/>
    <w:uiPriority w:val="99"/>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Normal"/>
    <w:uiPriority w:val="99"/>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uiPriority w:val="99"/>
    <w:rsid w:val="00E066E8"/>
    <w:rPr>
      <w:rFonts w:ascii="Times New Roman" w:hAnsi="Times New Roman"/>
      <w:color w:val="000000"/>
      <w:sz w:val="18"/>
    </w:rPr>
  </w:style>
  <w:style w:type="paragraph" w:styleId="BodyText2">
    <w:name w:val="Body Text 2"/>
    <w:basedOn w:val="Normal"/>
    <w:link w:val="BodyText2Char"/>
    <w:uiPriority w:val="99"/>
    <w:rsid w:val="006218D1"/>
    <w:pPr>
      <w:ind w:firstLine="0"/>
    </w:pPr>
    <w:rPr>
      <w:sz w:val="26"/>
    </w:rPr>
  </w:style>
  <w:style w:type="character" w:customStyle="1" w:styleId="BodyText2Char">
    <w:name w:val="Body Text 2 Char"/>
    <w:basedOn w:val="DefaultParagraphFont"/>
    <w:link w:val="BodyText2"/>
    <w:uiPriority w:val="99"/>
    <w:locked/>
    <w:rsid w:val="006218D1"/>
    <w:rPr>
      <w:rFonts w:cs="Times New Roman"/>
      <w:sz w:val="26"/>
    </w:rPr>
  </w:style>
  <w:style w:type="paragraph" w:customStyle="1" w:styleId="af5">
    <w:name w:val="Отчетный"/>
    <w:basedOn w:val="Normal"/>
    <w:uiPriority w:val="99"/>
    <w:rsid w:val="006218D1"/>
    <w:pPr>
      <w:spacing w:after="120" w:line="360" w:lineRule="auto"/>
      <w:ind w:firstLine="720"/>
    </w:pPr>
    <w:rPr>
      <w:sz w:val="26"/>
    </w:rPr>
  </w:style>
  <w:style w:type="paragraph" w:customStyle="1" w:styleId="af6">
    <w:name w:val="Текст в заданном формате"/>
    <w:basedOn w:val="Normal"/>
    <w:uiPriority w:val="99"/>
    <w:rsid w:val="006218D1"/>
    <w:pPr>
      <w:widowControl w:val="0"/>
      <w:suppressAutoHyphens/>
      <w:ind w:firstLine="0"/>
      <w:jc w:val="left"/>
    </w:pPr>
    <w:rPr>
      <w:rFonts w:ascii="Courier New" w:hAnsi="Courier New" w:cs="Courier New"/>
      <w:kern w:val="1"/>
      <w:sz w:val="20"/>
    </w:rPr>
  </w:style>
  <w:style w:type="character" w:customStyle="1" w:styleId="apple-converted-space">
    <w:name w:val="apple-converted-space"/>
    <w:basedOn w:val="DefaultParagraphFont"/>
    <w:uiPriority w:val="99"/>
    <w:rsid w:val="00622CDC"/>
    <w:rPr>
      <w:rFonts w:cs="Times New Roman"/>
    </w:rPr>
  </w:style>
  <w:style w:type="character" w:customStyle="1" w:styleId="af7">
    <w:name w:val="Гипертекстовая ссылка"/>
    <w:basedOn w:val="a2"/>
    <w:uiPriority w:val="99"/>
    <w:rsid w:val="002F045E"/>
    <w:rPr>
      <w:rFonts w:cs="Times New Roman"/>
    </w:rPr>
  </w:style>
  <w:style w:type="character" w:customStyle="1" w:styleId="311">
    <w:name w:val="Заголовок 3 Знак1"/>
    <w:aliases w:val="Заголовок 3 Знак Знак,Знак2 Знак Знак"/>
    <w:uiPriority w:val="99"/>
    <w:locked/>
    <w:rsid w:val="002756B8"/>
    <w:rPr>
      <w:rFonts w:ascii="Arial" w:hAnsi="Arial"/>
      <w:b/>
      <w:sz w:val="26"/>
      <w:lang w:val="ru-RU" w:eastAsia="ru-RU"/>
    </w:rPr>
  </w:style>
  <w:style w:type="character" w:customStyle="1" w:styleId="NoSpacingChar1">
    <w:name w:val="No Spacing Char1"/>
    <w:link w:val="NoSpacing"/>
    <w:uiPriority w:val="99"/>
    <w:locked/>
    <w:rsid w:val="002756B8"/>
    <w:rPr>
      <w:rFonts w:ascii="Calibri" w:hAnsi="Calibri"/>
      <w:sz w:val="22"/>
      <w:lang w:eastAsia="en-US"/>
    </w:rPr>
  </w:style>
  <w:style w:type="character" w:customStyle="1" w:styleId="EndnoteTextChar">
    <w:name w:val="Endnote Text Char"/>
    <w:uiPriority w:val="99"/>
    <w:locked/>
    <w:rsid w:val="002756B8"/>
  </w:style>
  <w:style w:type="paragraph" w:styleId="EndnoteText">
    <w:name w:val="endnote text"/>
    <w:basedOn w:val="Normal"/>
    <w:link w:val="EndnoteTextChar2"/>
    <w:uiPriority w:val="99"/>
    <w:rsid w:val="002756B8"/>
    <w:pPr>
      <w:ind w:firstLine="0"/>
      <w:jc w:val="left"/>
    </w:pPr>
    <w:rPr>
      <w:sz w:val="20"/>
    </w:rPr>
  </w:style>
  <w:style w:type="character" w:customStyle="1" w:styleId="EndnoteTextChar1">
    <w:name w:val="Endnote Text Char1"/>
    <w:basedOn w:val="DefaultParagraphFont"/>
    <w:link w:val="EndnoteText"/>
    <w:uiPriority w:val="99"/>
    <w:semiHidden/>
    <w:locked/>
    <w:rsid w:val="00775029"/>
    <w:rPr>
      <w:rFonts w:cs="Times New Roman"/>
      <w:sz w:val="20"/>
      <w:szCs w:val="20"/>
    </w:rPr>
  </w:style>
  <w:style w:type="character" w:customStyle="1" w:styleId="EndnoteTextChar2">
    <w:name w:val="Endnote Text Char2"/>
    <w:basedOn w:val="DefaultParagraphFont"/>
    <w:link w:val="EndnoteText"/>
    <w:uiPriority w:val="99"/>
    <w:semiHidden/>
    <w:locked/>
    <w:rsid w:val="002756B8"/>
    <w:rPr>
      <w:rFonts w:cs="Times New Roman"/>
    </w:rPr>
  </w:style>
  <w:style w:type="character" w:customStyle="1" w:styleId="BodyTextIndent3Char">
    <w:name w:val="Body Text Indent 3 Char"/>
    <w:uiPriority w:val="99"/>
    <w:locked/>
    <w:rsid w:val="002756B8"/>
    <w:rPr>
      <w:sz w:val="16"/>
    </w:rPr>
  </w:style>
  <w:style w:type="paragraph" w:styleId="BodyTextIndent3">
    <w:name w:val="Body Text Indent 3"/>
    <w:basedOn w:val="Normal"/>
    <w:link w:val="BodyTextIndent3Char2"/>
    <w:uiPriority w:val="99"/>
    <w:rsid w:val="002756B8"/>
    <w:pPr>
      <w:spacing w:after="120"/>
      <w:ind w:left="283" w:firstLine="0"/>
    </w:pPr>
    <w:rPr>
      <w:sz w:val="16"/>
    </w:rPr>
  </w:style>
  <w:style w:type="character" w:customStyle="1" w:styleId="BodyTextIndent3Char1">
    <w:name w:val="Body Text Indent 3 Char1"/>
    <w:basedOn w:val="DefaultParagraphFont"/>
    <w:link w:val="BodyTextIndent3"/>
    <w:uiPriority w:val="99"/>
    <w:semiHidden/>
    <w:locked/>
    <w:rsid w:val="00775029"/>
    <w:rPr>
      <w:rFonts w:cs="Times New Roman"/>
      <w:sz w:val="16"/>
      <w:szCs w:val="16"/>
    </w:rPr>
  </w:style>
  <w:style w:type="character" w:customStyle="1" w:styleId="BodyTextIndent3Char2">
    <w:name w:val="Body Text Indent 3 Char2"/>
    <w:basedOn w:val="DefaultParagraphFont"/>
    <w:link w:val="BodyTextIndent3"/>
    <w:uiPriority w:val="99"/>
    <w:semiHidden/>
    <w:locked/>
    <w:rsid w:val="002756B8"/>
    <w:rPr>
      <w:rFonts w:cs="Times New Roman"/>
      <w:sz w:val="16"/>
      <w:szCs w:val="16"/>
    </w:rPr>
  </w:style>
  <w:style w:type="character" w:customStyle="1" w:styleId="DocumentMapChar">
    <w:name w:val="Document Map Char"/>
    <w:uiPriority w:val="99"/>
    <w:semiHidden/>
    <w:locked/>
    <w:rsid w:val="002756B8"/>
    <w:rPr>
      <w:rFonts w:ascii="Tahoma" w:hAnsi="Tahoma"/>
      <w:shd w:val="clear" w:color="auto" w:fill="000080"/>
    </w:rPr>
  </w:style>
  <w:style w:type="paragraph" w:styleId="DocumentMap">
    <w:name w:val="Document Map"/>
    <w:basedOn w:val="Normal"/>
    <w:link w:val="DocumentMapChar2"/>
    <w:uiPriority w:val="99"/>
    <w:semiHidden/>
    <w:rsid w:val="002756B8"/>
    <w:pPr>
      <w:shd w:val="clear" w:color="auto" w:fill="000080"/>
      <w:ind w:firstLine="0"/>
      <w:jc w:val="left"/>
    </w:pPr>
    <w:rPr>
      <w:rFonts w:ascii="Tahoma" w:hAnsi="Tahoma"/>
      <w:sz w:val="20"/>
    </w:rPr>
  </w:style>
  <w:style w:type="character" w:customStyle="1" w:styleId="DocumentMapChar1">
    <w:name w:val="Document Map Char1"/>
    <w:basedOn w:val="DefaultParagraphFont"/>
    <w:link w:val="DocumentMap"/>
    <w:uiPriority w:val="99"/>
    <w:semiHidden/>
    <w:locked/>
    <w:rsid w:val="00775029"/>
    <w:rPr>
      <w:rFonts w:cs="Times New Roman"/>
      <w:sz w:val="2"/>
    </w:rPr>
  </w:style>
  <w:style w:type="character" w:customStyle="1" w:styleId="DocumentMapChar2">
    <w:name w:val="Document Map Char2"/>
    <w:basedOn w:val="DefaultParagraphFont"/>
    <w:link w:val="DocumentMap"/>
    <w:uiPriority w:val="99"/>
    <w:semiHidden/>
    <w:locked/>
    <w:rsid w:val="002756B8"/>
    <w:rPr>
      <w:rFonts w:ascii="Tahoma" w:hAnsi="Tahoma" w:cs="Tahoma"/>
      <w:sz w:val="16"/>
      <w:szCs w:val="16"/>
    </w:rPr>
  </w:style>
  <w:style w:type="character" w:customStyle="1" w:styleId="apple-style-span">
    <w:name w:val="apple-style-span"/>
    <w:basedOn w:val="DefaultParagraphFont"/>
    <w:uiPriority w:val="99"/>
    <w:rsid w:val="002756B8"/>
    <w:rPr>
      <w:rFonts w:cs="Times New Roman"/>
    </w:rPr>
  </w:style>
  <w:style w:type="character" w:styleId="FootnoteReference">
    <w:name w:val="footnote reference"/>
    <w:aliases w:val="Знак сноски 1,Знак сноски-FN,Ciae niinee-FN,Referencia nota al pie"/>
    <w:basedOn w:val="DefaultParagraphFont"/>
    <w:uiPriority w:val="99"/>
    <w:rsid w:val="002756B8"/>
    <w:rPr>
      <w:rFonts w:ascii="Verdana" w:hAnsi="Verdana" w:cs="Times New Roman"/>
      <w:sz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PlainTextChar">
    <w:name w:val="Plain Text Char"/>
    <w:uiPriority w:val="99"/>
    <w:locked/>
    <w:rsid w:val="002756B8"/>
    <w:rPr>
      <w:rFonts w:ascii="Courier New" w:hAnsi="Courier New"/>
    </w:rPr>
  </w:style>
  <w:style w:type="paragraph" w:styleId="PlainText">
    <w:name w:val="Plain Text"/>
    <w:basedOn w:val="Normal"/>
    <w:link w:val="PlainTextChar2"/>
    <w:uiPriority w:val="99"/>
    <w:rsid w:val="002756B8"/>
    <w:pPr>
      <w:ind w:firstLine="0"/>
      <w:jc w:val="left"/>
    </w:pPr>
    <w:rPr>
      <w:rFonts w:ascii="Courier New" w:hAnsi="Courier New"/>
      <w:sz w:val="20"/>
    </w:rPr>
  </w:style>
  <w:style w:type="character" w:customStyle="1" w:styleId="PlainTextChar1">
    <w:name w:val="Plain Text Char1"/>
    <w:basedOn w:val="DefaultParagraphFont"/>
    <w:link w:val="PlainText"/>
    <w:uiPriority w:val="99"/>
    <w:semiHidden/>
    <w:locked/>
    <w:rsid w:val="00775029"/>
    <w:rPr>
      <w:rFonts w:ascii="Courier New" w:hAnsi="Courier New" w:cs="Courier New"/>
      <w:sz w:val="20"/>
      <w:szCs w:val="20"/>
    </w:rPr>
  </w:style>
  <w:style w:type="character" w:customStyle="1" w:styleId="PlainTextChar2">
    <w:name w:val="Plain Text Char2"/>
    <w:basedOn w:val="DefaultParagraphFont"/>
    <w:link w:val="PlainText"/>
    <w:uiPriority w:val="99"/>
    <w:locked/>
    <w:rsid w:val="002756B8"/>
    <w:rPr>
      <w:rFonts w:ascii="Courier New" w:hAnsi="Courier New" w:cs="Courier New"/>
    </w:rPr>
  </w:style>
  <w:style w:type="paragraph" w:customStyle="1" w:styleId="af8">
    <w:name w:val="Таблицы (моноширинный)"/>
    <w:basedOn w:val="Normal"/>
    <w:next w:val="Normal"/>
    <w:uiPriority w:val="99"/>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uiPriority w:val="99"/>
    <w:locked/>
    <w:rsid w:val="002756B8"/>
    <w:rPr>
      <w:rFonts w:ascii="Courier New" w:hAnsi="Courier New"/>
      <w:sz w:val="22"/>
      <w:lang w:val="ru-RU" w:eastAsia="ru-RU"/>
    </w:rPr>
  </w:style>
  <w:style w:type="paragraph" w:customStyle="1" w:styleId="210">
    <w:name w:val="Цитата 21"/>
    <w:basedOn w:val="Normal"/>
    <w:next w:val="Normal"/>
    <w:link w:val="QuoteChar"/>
    <w:uiPriority w:val="99"/>
    <w:rsid w:val="002756B8"/>
    <w:pPr>
      <w:spacing w:after="200" w:line="276" w:lineRule="auto"/>
      <w:ind w:firstLine="0"/>
      <w:jc w:val="left"/>
    </w:pPr>
    <w:rPr>
      <w:rFonts w:ascii="Calibri" w:hAnsi="Calibri"/>
      <w:i/>
      <w:color w:val="000000"/>
      <w:sz w:val="22"/>
    </w:rPr>
  </w:style>
  <w:style w:type="paragraph" w:customStyle="1" w:styleId="10">
    <w:name w:val="Выделенная цитата1"/>
    <w:basedOn w:val="Normal"/>
    <w:next w:val="Normal"/>
    <w:link w:val="IntenseQuoteChar"/>
    <w:uiPriority w:val="99"/>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7">
    <w:name w:val="Знак Знак2 Знак Знак"/>
    <w:basedOn w:val="Normal"/>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uiPriority w:val="99"/>
    <w:rsid w:val="00D265AA"/>
    <w:rPr>
      <w:rFonts w:ascii="Calibri" w:hAnsi="Calibri"/>
    </w:rPr>
  </w:style>
  <w:style w:type="paragraph" w:customStyle="1" w:styleId="28">
    <w:name w:val="Без интервала2"/>
    <w:uiPriority w:val="99"/>
    <w:rsid w:val="00201498"/>
    <w:pPr>
      <w:suppressAutoHyphens/>
    </w:pPr>
    <w:rPr>
      <w:rFonts w:ascii="Calibri" w:hAnsi="Calibri"/>
      <w:kern w:val="2"/>
      <w:lang w:eastAsia="en-US"/>
    </w:rPr>
  </w:style>
  <w:style w:type="paragraph" w:customStyle="1" w:styleId="29">
    <w:name w:val="Абзац списка2"/>
    <w:basedOn w:val="Normal"/>
    <w:uiPriority w:val="99"/>
    <w:rsid w:val="00201498"/>
    <w:pPr>
      <w:widowControl w:val="0"/>
      <w:suppressAutoHyphens/>
      <w:spacing w:after="200"/>
      <w:ind w:left="720" w:firstLine="0"/>
      <w:contextualSpacing/>
      <w:jc w:val="left"/>
    </w:pPr>
    <w:rPr>
      <w:kern w:val="2"/>
      <w:sz w:val="24"/>
      <w:szCs w:val="24"/>
    </w:rPr>
  </w:style>
  <w:style w:type="paragraph" w:styleId="BodyText3">
    <w:name w:val="Body Text 3"/>
    <w:basedOn w:val="Normal"/>
    <w:link w:val="BodyText3Char"/>
    <w:uiPriority w:val="99"/>
    <w:semiHidden/>
    <w:rsid w:val="009947CA"/>
    <w:pPr>
      <w:ind w:firstLine="0"/>
      <w:jc w:val="center"/>
    </w:pPr>
    <w:rPr>
      <w:szCs w:val="28"/>
    </w:rPr>
  </w:style>
  <w:style w:type="character" w:customStyle="1" w:styleId="BodyText3Char">
    <w:name w:val="Body Text 3 Char"/>
    <w:basedOn w:val="DefaultParagraphFont"/>
    <w:link w:val="BodyText3"/>
    <w:uiPriority w:val="99"/>
    <w:semiHidden/>
    <w:locked/>
    <w:rsid w:val="009947CA"/>
    <w:rPr>
      <w:rFonts w:cs="Times New Roman"/>
      <w:sz w:val="28"/>
      <w:szCs w:val="28"/>
    </w:rPr>
  </w:style>
  <w:style w:type="character" w:customStyle="1" w:styleId="34">
    <w:name w:val="Основной текст 3 Знак"/>
    <w:basedOn w:val="DefaultParagraphFont"/>
    <w:link w:val="BodyText3"/>
    <w:uiPriority w:val="99"/>
    <w:semiHidden/>
    <w:locked/>
    <w:rsid w:val="009947CA"/>
    <w:rPr>
      <w:rFonts w:cs="Times New Roman"/>
      <w:sz w:val="16"/>
      <w:szCs w:val="16"/>
    </w:rPr>
  </w:style>
  <w:style w:type="paragraph" w:customStyle="1" w:styleId="1f6">
    <w:name w:val="Знак1 Знак Знак Знак"/>
    <w:basedOn w:val="Normal"/>
    <w:uiPriority w:val="99"/>
    <w:rsid w:val="009947CA"/>
    <w:pPr>
      <w:spacing w:before="100" w:beforeAutospacing="1" w:after="100" w:afterAutospacing="1"/>
      <w:ind w:firstLine="0"/>
      <w:jc w:val="left"/>
    </w:pPr>
    <w:rPr>
      <w:rFonts w:ascii="Tahoma" w:hAnsi="Tahoma"/>
      <w:sz w:val="20"/>
      <w:lang w:val="en-US" w:eastAsia="en-US"/>
    </w:rPr>
  </w:style>
  <w:style w:type="paragraph" w:customStyle="1" w:styleId="af9">
    <w:name w:val="Нормальный (таблица)"/>
    <w:basedOn w:val="Normal"/>
    <w:next w:val="Normal"/>
    <w:uiPriority w:val="99"/>
    <w:rsid w:val="009947CA"/>
    <w:pPr>
      <w:widowControl w:val="0"/>
      <w:autoSpaceDE w:val="0"/>
      <w:autoSpaceDN w:val="0"/>
      <w:adjustRightInd w:val="0"/>
      <w:ind w:firstLine="0"/>
    </w:pPr>
    <w:rPr>
      <w:rFonts w:ascii="Arial" w:hAnsi="Arial" w:cs="Arial"/>
      <w:sz w:val="24"/>
      <w:szCs w:val="24"/>
    </w:rPr>
  </w:style>
  <w:style w:type="paragraph" w:customStyle="1" w:styleId="2a">
    <w:name w:val="Знак2 Знак Знак Знак Знак Знак Знак Знак Знак Знак Знак Знак Знак Знак Знак Знак"/>
    <w:basedOn w:val="Normal"/>
    <w:uiPriority w:val="99"/>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DefaultParagraphFont"/>
    <w:uiPriority w:val="99"/>
    <w:semiHidden/>
    <w:locked/>
    <w:rsid w:val="009947CA"/>
    <w:rPr>
      <w:rFonts w:cs="Times New Roman"/>
      <w:color w:val="FF0000"/>
      <w:sz w:val="24"/>
      <w:szCs w:val="24"/>
    </w:rPr>
  </w:style>
  <w:style w:type="character" w:customStyle="1" w:styleId="216">
    <w:name w:val="Основной текст с отступом 2 Знак1"/>
    <w:basedOn w:val="DefaultParagraphFont"/>
    <w:uiPriority w:val="99"/>
    <w:semiHidden/>
    <w:locked/>
    <w:rsid w:val="009947CA"/>
    <w:rPr>
      <w:rFonts w:ascii="Calibri" w:hAnsi="Calibri" w:cs="Times New Roman"/>
      <w:sz w:val="28"/>
      <w:szCs w:val="28"/>
    </w:rPr>
  </w:style>
  <w:style w:type="character" w:customStyle="1" w:styleId="FontStyle43">
    <w:name w:val="Font Style43"/>
    <w:basedOn w:val="DefaultParagraphFont"/>
    <w:uiPriority w:val="99"/>
    <w:rsid w:val="009947CA"/>
    <w:rPr>
      <w:rFonts w:ascii="Times New Roman" w:hAnsi="Times New Roman" w:cs="Times New Roman"/>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DefaultParagraphFont"/>
    <w:uiPriority w:val="99"/>
    <w:semiHidden/>
    <w:rsid w:val="00970F80"/>
    <w:rPr>
      <w:rFonts w:ascii="Consolas" w:hAnsi="Consolas" w:cs="Times New Roman"/>
    </w:rPr>
  </w:style>
  <w:style w:type="paragraph" w:styleId="TOC1">
    <w:name w:val="toc 1"/>
    <w:basedOn w:val="Normal"/>
    <w:next w:val="Normal"/>
    <w:autoRedefine/>
    <w:uiPriority w:val="99"/>
    <w:semiHidden/>
    <w:rsid w:val="00970F80"/>
    <w:pPr>
      <w:spacing w:before="360" w:line="276" w:lineRule="auto"/>
      <w:ind w:firstLine="0"/>
      <w:jc w:val="left"/>
    </w:pPr>
    <w:rPr>
      <w:rFonts w:ascii="Arial" w:hAnsi="Arial" w:cs="Arial"/>
      <w:b/>
      <w:bCs/>
      <w:caps/>
      <w:sz w:val="22"/>
      <w:szCs w:val="22"/>
      <w:lang w:eastAsia="en-US"/>
    </w:rPr>
  </w:style>
  <w:style w:type="paragraph" w:styleId="TOC5">
    <w:name w:val="toc 5"/>
    <w:basedOn w:val="Normal"/>
    <w:next w:val="Normal"/>
    <w:autoRedefine/>
    <w:uiPriority w:val="99"/>
    <w:semiHidden/>
    <w:rsid w:val="00970F80"/>
    <w:pPr>
      <w:spacing w:before="60" w:line="276" w:lineRule="auto"/>
      <w:ind w:left="720" w:firstLine="0"/>
      <w:jc w:val="left"/>
    </w:pPr>
    <w:rPr>
      <w:rFonts w:ascii="Calibri" w:hAnsi="Calibri"/>
      <w:sz w:val="20"/>
      <w:lang w:eastAsia="en-US"/>
    </w:rPr>
  </w:style>
  <w:style w:type="paragraph" w:styleId="CommentText">
    <w:name w:val="annotation text"/>
    <w:basedOn w:val="Normal"/>
    <w:link w:val="CommentTextChar"/>
    <w:uiPriority w:val="99"/>
    <w:semiHidden/>
    <w:rsid w:val="00970F80"/>
    <w:pPr>
      <w:spacing w:before="60" w:after="200" w:line="276" w:lineRule="auto"/>
      <w:ind w:firstLine="0"/>
      <w:jc w:val="left"/>
    </w:pPr>
    <w:rPr>
      <w:rFonts w:ascii="Calibri" w:hAnsi="Calibri"/>
      <w:sz w:val="20"/>
      <w:lang w:eastAsia="en-US"/>
    </w:rPr>
  </w:style>
  <w:style w:type="character" w:customStyle="1" w:styleId="CommentTextChar">
    <w:name w:val="Comment Text Char"/>
    <w:basedOn w:val="DefaultParagraphFont"/>
    <w:link w:val="CommentText"/>
    <w:uiPriority w:val="99"/>
    <w:semiHidden/>
    <w:locked/>
    <w:rsid w:val="00970F80"/>
    <w:rPr>
      <w:rFonts w:ascii="Calibri" w:hAnsi="Calibri" w:cs="Times New Roman"/>
      <w:lang w:eastAsia="en-US"/>
    </w:rPr>
  </w:style>
  <w:style w:type="character" w:customStyle="1" w:styleId="afa">
    <w:name w:val="Текст примечания Знак"/>
    <w:basedOn w:val="DefaultParagraphFont"/>
    <w:link w:val="CommentText"/>
    <w:uiPriority w:val="99"/>
    <w:semiHidden/>
    <w:locked/>
    <w:rsid w:val="00970F80"/>
    <w:rPr>
      <w:rFonts w:cs="Times New Roman"/>
    </w:rPr>
  </w:style>
  <w:style w:type="paragraph" w:styleId="Closing">
    <w:name w:val="Closing"/>
    <w:basedOn w:val="Normal"/>
    <w:link w:val="ClosingChar"/>
    <w:uiPriority w:val="99"/>
    <w:semiHidden/>
    <w:rsid w:val="00970F80"/>
    <w:pPr>
      <w:ind w:left="4252" w:firstLine="0"/>
      <w:jc w:val="left"/>
    </w:pPr>
    <w:rPr>
      <w:sz w:val="20"/>
    </w:rPr>
  </w:style>
  <w:style w:type="character" w:customStyle="1" w:styleId="ClosingChar">
    <w:name w:val="Closing Char"/>
    <w:basedOn w:val="DefaultParagraphFont"/>
    <w:link w:val="Closing"/>
    <w:uiPriority w:val="99"/>
    <w:semiHidden/>
    <w:locked/>
    <w:rsid w:val="00970F80"/>
    <w:rPr>
      <w:rFonts w:cs="Times New Roman"/>
    </w:rPr>
  </w:style>
  <w:style w:type="character" w:customStyle="1" w:styleId="afb">
    <w:name w:val="Прощание Знак"/>
    <w:basedOn w:val="DefaultParagraphFont"/>
    <w:link w:val="Closing"/>
    <w:uiPriority w:val="99"/>
    <w:semiHidden/>
    <w:locked/>
    <w:rsid w:val="00970F80"/>
    <w:rPr>
      <w:rFonts w:cs="Times New Roman"/>
      <w:sz w:val="28"/>
    </w:rPr>
  </w:style>
  <w:style w:type="paragraph" w:styleId="Salutation">
    <w:name w:val="Salutation"/>
    <w:basedOn w:val="Normal"/>
    <w:next w:val="Normal"/>
    <w:link w:val="SalutationChar"/>
    <w:uiPriority w:val="99"/>
    <w:semiHidden/>
    <w:rsid w:val="00970F80"/>
    <w:pPr>
      <w:ind w:firstLine="0"/>
      <w:jc w:val="left"/>
    </w:pPr>
    <w:rPr>
      <w:sz w:val="20"/>
    </w:rPr>
  </w:style>
  <w:style w:type="character" w:customStyle="1" w:styleId="SalutationChar">
    <w:name w:val="Salutation Char"/>
    <w:basedOn w:val="DefaultParagraphFont"/>
    <w:link w:val="Salutation"/>
    <w:uiPriority w:val="99"/>
    <w:semiHidden/>
    <w:locked/>
    <w:rsid w:val="00970F80"/>
    <w:rPr>
      <w:rFonts w:cs="Times New Roman"/>
    </w:rPr>
  </w:style>
  <w:style w:type="character" w:customStyle="1" w:styleId="afc">
    <w:name w:val="Приветствие Знак"/>
    <w:basedOn w:val="DefaultParagraphFont"/>
    <w:link w:val="Salutation"/>
    <w:uiPriority w:val="99"/>
    <w:semiHidden/>
    <w:locked/>
    <w:rsid w:val="00970F80"/>
    <w:rPr>
      <w:rFonts w:cs="Times New Roman"/>
      <w:sz w:val="28"/>
    </w:rPr>
  </w:style>
  <w:style w:type="paragraph" w:styleId="BodyTextFirstIndent">
    <w:name w:val="Body Text First Indent"/>
    <w:basedOn w:val="BodyText"/>
    <w:link w:val="BodyTextFirstIndentChar"/>
    <w:uiPriority w:val="99"/>
    <w:semiHidden/>
    <w:rsid w:val="00970F80"/>
    <w:pPr>
      <w:spacing w:after="120"/>
      <w:ind w:firstLine="210"/>
      <w:jc w:val="left"/>
    </w:pPr>
  </w:style>
  <w:style w:type="character" w:customStyle="1" w:styleId="BodyTextFirstIndentChar">
    <w:name w:val="Body Text First Indent Char"/>
    <w:basedOn w:val="BodyTextChar"/>
    <w:link w:val="BodyTextFirstIndent"/>
    <w:uiPriority w:val="99"/>
    <w:semiHidden/>
    <w:locked/>
    <w:rsid w:val="00970F80"/>
  </w:style>
  <w:style w:type="character" w:customStyle="1" w:styleId="afd">
    <w:name w:val="Красная строка Знак"/>
    <w:basedOn w:val="BodyTextChar"/>
    <w:link w:val="BodyTextFirstIndent"/>
    <w:uiPriority w:val="99"/>
    <w:semiHidden/>
    <w:locked/>
    <w:rsid w:val="00970F80"/>
  </w:style>
  <w:style w:type="paragraph" w:styleId="BodyTextFirstIndent2">
    <w:name w:val="Body Text First Indent 2"/>
    <w:basedOn w:val="BodyTextIndent"/>
    <w:link w:val="BodyTextFirstIndent2Char"/>
    <w:uiPriority w:val="99"/>
    <w:semiHidden/>
    <w:rsid w:val="00970F80"/>
    <w:pPr>
      <w:ind w:firstLine="210"/>
      <w:jc w:val="left"/>
    </w:pPr>
  </w:style>
  <w:style w:type="character" w:customStyle="1" w:styleId="BodyTextFirstIndent2Char">
    <w:name w:val="Body Text First Indent 2 Char"/>
    <w:basedOn w:val="BodyTextIndentChar"/>
    <w:link w:val="BodyTextFirstIndent2"/>
    <w:uiPriority w:val="99"/>
    <w:semiHidden/>
    <w:locked/>
    <w:rsid w:val="00970F80"/>
  </w:style>
  <w:style w:type="character" w:customStyle="1" w:styleId="2b">
    <w:name w:val="Красная строка 2 Знак"/>
    <w:basedOn w:val="BodyTextIndentChar"/>
    <w:link w:val="BodyTextFirstIndent2"/>
    <w:uiPriority w:val="99"/>
    <w:semiHidden/>
    <w:locked/>
    <w:rsid w:val="00970F80"/>
  </w:style>
  <w:style w:type="paragraph" w:styleId="CommentSubject">
    <w:name w:val="annotation subject"/>
    <w:basedOn w:val="CommentText"/>
    <w:next w:val="CommentText"/>
    <w:link w:val="CommentSubjectChar"/>
    <w:uiPriority w:val="99"/>
    <w:semiHidden/>
    <w:rsid w:val="00970F80"/>
    <w:rPr>
      <w:b/>
      <w:bCs/>
    </w:rPr>
  </w:style>
  <w:style w:type="character" w:customStyle="1" w:styleId="CommentSubjectChar">
    <w:name w:val="Comment Subject Char"/>
    <w:basedOn w:val="CommentTextChar"/>
    <w:link w:val="CommentSubject"/>
    <w:uiPriority w:val="99"/>
    <w:semiHidden/>
    <w:locked/>
    <w:rsid w:val="00970F80"/>
    <w:rPr>
      <w:b/>
      <w:bCs/>
    </w:rPr>
  </w:style>
  <w:style w:type="character" w:customStyle="1" w:styleId="afe">
    <w:name w:val="Тема примечания Знак"/>
    <w:basedOn w:val="afa"/>
    <w:link w:val="CommentSubject"/>
    <w:uiPriority w:val="99"/>
    <w:semiHidden/>
    <w:locked/>
    <w:rsid w:val="00970F80"/>
    <w:rPr>
      <w:b/>
      <w:bCs/>
    </w:rPr>
  </w:style>
  <w:style w:type="paragraph" w:customStyle="1" w:styleId="a0">
    <w:name w:val="Буллеты (заголовок)"/>
    <w:basedOn w:val="Normal"/>
    <w:uiPriority w:val="99"/>
    <w:rsid w:val="00970F80"/>
    <w:pPr>
      <w:numPr>
        <w:numId w:val="1"/>
      </w:numPr>
      <w:tabs>
        <w:tab w:val="left" w:pos="397"/>
      </w:tabs>
      <w:spacing w:before="60" w:after="200" w:line="276" w:lineRule="auto"/>
      <w:ind w:left="357" w:hanging="357"/>
      <w:jc w:val="left"/>
    </w:pPr>
    <w:rPr>
      <w:rFonts w:ascii="Tahoma" w:hAnsi="Tahoma"/>
      <w:sz w:val="20"/>
      <w:szCs w:val="22"/>
      <w:lang w:eastAsia="en-US"/>
    </w:rPr>
  </w:style>
  <w:style w:type="character" w:customStyle="1" w:styleId="1f7">
    <w:name w:val="Заголовок 1 чистый Знак Знак"/>
    <w:link w:val="1f8"/>
    <w:uiPriority w:val="99"/>
    <w:locked/>
    <w:rsid w:val="00970F80"/>
    <w:rPr>
      <w:rFonts w:ascii="Calibri" w:hAnsi="Calibri"/>
      <w:sz w:val="22"/>
      <w:lang w:eastAsia="en-US"/>
    </w:rPr>
  </w:style>
  <w:style w:type="paragraph" w:customStyle="1" w:styleId="1f8">
    <w:name w:val="Заголовок 1 чистый"/>
    <w:basedOn w:val="Normal"/>
    <w:next w:val="Normal"/>
    <w:link w:val="1f7"/>
    <w:uiPriority w:val="99"/>
    <w:rsid w:val="00970F80"/>
    <w:pPr>
      <w:spacing w:before="480" w:after="480" w:line="276" w:lineRule="auto"/>
      <w:ind w:firstLine="0"/>
      <w:jc w:val="left"/>
    </w:pPr>
    <w:rPr>
      <w:rFonts w:ascii="Calibri" w:hAnsi="Calibri"/>
      <w:sz w:val="22"/>
      <w:lang w:eastAsia="en-US"/>
    </w:rPr>
  </w:style>
  <w:style w:type="paragraph" w:customStyle="1" w:styleId="-10">
    <w:name w:val="Маркированный список - 1"/>
    <w:basedOn w:val="Normal"/>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uiPriority w:val="99"/>
    <w:locked/>
    <w:rsid w:val="00970F80"/>
    <w:rPr>
      <w:rFonts w:ascii="Tahoma" w:hAnsi="Tahoma"/>
      <w:sz w:val="22"/>
      <w:lang w:eastAsia="en-US"/>
    </w:rPr>
  </w:style>
  <w:style w:type="paragraph" w:customStyle="1" w:styleId="-20">
    <w:name w:val="Маркированный список - 2"/>
    <w:basedOn w:val="Normal"/>
    <w:link w:val="-21"/>
    <w:uiPriority w:val="99"/>
    <w:rsid w:val="00970F80"/>
    <w:pPr>
      <w:numPr>
        <w:numId w:val="3"/>
      </w:numPr>
      <w:tabs>
        <w:tab w:val="left" w:pos="737"/>
      </w:tabs>
      <w:spacing w:before="60" w:after="200" w:line="276" w:lineRule="auto"/>
      <w:ind w:left="754" w:hanging="357"/>
      <w:jc w:val="left"/>
    </w:pPr>
    <w:rPr>
      <w:rFonts w:ascii="Tahoma" w:hAnsi="Tahoma"/>
      <w:sz w:val="22"/>
      <w:lang w:eastAsia="en-US"/>
    </w:rPr>
  </w:style>
  <w:style w:type="character" w:customStyle="1" w:styleId="-11">
    <w:name w:val="Маркированный список (для нумерованного) - 1 Знак"/>
    <w:basedOn w:val="-21"/>
    <w:link w:val="-1"/>
    <w:uiPriority w:val="99"/>
    <w:locked/>
    <w:rsid w:val="00970F80"/>
    <w:rPr>
      <w:rFonts w:cs="Times New Roman"/>
      <w:szCs w:val="22"/>
    </w:rPr>
  </w:style>
  <w:style w:type="paragraph" w:customStyle="1" w:styleId="-1">
    <w:name w:val="Маркированный список (для нумерованного) - 1"/>
    <w:basedOn w:val="-20"/>
    <w:link w:val="-11"/>
    <w:uiPriority w:val="99"/>
    <w:rsid w:val="00970F80"/>
    <w:pPr>
      <w:numPr>
        <w:numId w:val="4"/>
      </w:numPr>
    </w:pPr>
  </w:style>
  <w:style w:type="character" w:customStyle="1" w:styleId="-22">
    <w:name w:val="Маркированный список (для нумерованного) - 2 Знак"/>
    <w:basedOn w:val="-11"/>
    <w:link w:val="-2"/>
    <w:uiPriority w:val="99"/>
    <w:locked/>
    <w:rsid w:val="00970F80"/>
  </w:style>
  <w:style w:type="paragraph" w:customStyle="1" w:styleId="-2">
    <w:name w:val="Маркированный список (для нумерованного) - 2"/>
    <w:basedOn w:val="-1"/>
    <w:link w:val="-22"/>
    <w:autoRedefine/>
    <w:uiPriority w:val="99"/>
    <w:rsid w:val="00970F80"/>
    <w:pPr>
      <w:numPr>
        <w:numId w:val="5"/>
      </w:numPr>
      <w:tabs>
        <w:tab w:val="left" w:pos="1134"/>
      </w:tabs>
      <w:ind w:left="1134" w:hanging="340"/>
    </w:pPr>
  </w:style>
  <w:style w:type="paragraph" w:customStyle="1" w:styleId="aff">
    <w:name w:val="Название рис/табл"/>
    <w:basedOn w:val="Normal"/>
    <w:next w:val="Normal"/>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c">
    <w:name w:val="Заголовок 2 чистый"/>
    <w:basedOn w:val="Heading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Normal"/>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0">
    <w:name w:val="Подпись под рис/табл Знак"/>
    <w:link w:val="aff1"/>
    <w:uiPriority w:val="99"/>
    <w:locked/>
    <w:rsid w:val="00970F80"/>
    <w:rPr>
      <w:rFonts w:ascii="Calibri" w:hAnsi="Calibri"/>
      <w:b/>
      <w:sz w:val="22"/>
      <w:lang w:eastAsia="en-US"/>
    </w:rPr>
  </w:style>
  <w:style w:type="paragraph" w:customStyle="1" w:styleId="aff1">
    <w:name w:val="Подпись под рис/табл"/>
    <w:basedOn w:val="Normal"/>
    <w:next w:val="Normal"/>
    <w:link w:val="aff0"/>
    <w:uiPriority w:val="99"/>
    <w:rsid w:val="00970F80"/>
    <w:pPr>
      <w:spacing w:before="60" w:after="200" w:line="276" w:lineRule="auto"/>
      <w:ind w:firstLine="0"/>
      <w:jc w:val="left"/>
    </w:pPr>
    <w:rPr>
      <w:rFonts w:ascii="Calibri" w:hAnsi="Calibri"/>
      <w:b/>
      <w:sz w:val="22"/>
      <w:lang w:eastAsia="en-US"/>
    </w:rPr>
  </w:style>
  <w:style w:type="paragraph" w:customStyle="1" w:styleId="aff2">
    <w:name w:val="Сноска"/>
    <w:basedOn w:val="Normal"/>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d">
    <w:name w:val="Заголовок 2 (центровка)"/>
    <w:basedOn w:val="Heading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5">
    <w:name w:val="Заголовок 3 чистый"/>
    <w:basedOn w:val="Heading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6">
    <w:name w:val="Заголовок 3 (центровка)"/>
    <w:basedOn w:val="35"/>
    <w:uiPriority w:val="99"/>
    <w:rsid w:val="00970F80"/>
    <w:pPr>
      <w:jc w:val="center"/>
    </w:pPr>
  </w:style>
  <w:style w:type="paragraph" w:customStyle="1" w:styleId="37">
    <w:name w:val="Заголовок 3 жирн."/>
    <w:basedOn w:val="36"/>
    <w:uiPriority w:val="99"/>
    <w:rsid w:val="00970F80"/>
    <w:pPr>
      <w:jc w:val="left"/>
    </w:pPr>
    <w:rPr>
      <w:b/>
    </w:rPr>
  </w:style>
  <w:style w:type="paragraph" w:customStyle="1" w:styleId="38">
    <w:name w:val="Заголовок 3 жирн. + центр."/>
    <w:basedOn w:val="36"/>
    <w:uiPriority w:val="99"/>
    <w:rsid w:val="00970F80"/>
    <w:rPr>
      <w:b/>
    </w:rPr>
  </w:style>
  <w:style w:type="paragraph" w:customStyle="1" w:styleId="1271">
    <w:name w:val="Стиль Основной текст + По ширине Первая строка:  127 см1"/>
    <w:basedOn w:val="BodyText"/>
    <w:uiPriority w:val="99"/>
    <w:rsid w:val="00970F80"/>
    <w:pPr>
      <w:spacing w:before="60" w:after="120"/>
      <w:ind w:firstLine="720"/>
    </w:pPr>
    <w:rPr>
      <w:szCs w:val="20"/>
      <w:lang w:eastAsia="en-US"/>
    </w:rPr>
  </w:style>
  <w:style w:type="paragraph" w:customStyle="1" w:styleId="text">
    <w:name w:val="text"/>
    <w:basedOn w:val="BodyTextIndent3"/>
    <w:uiPriority w:val="99"/>
    <w:rsid w:val="00970F80"/>
    <w:pPr>
      <w:spacing w:before="60" w:after="0" w:line="228" w:lineRule="auto"/>
      <w:ind w:left="0" w:firstLine="567"/>
    </w:pPr>
    <w:rPr>
      <w:rFonts w:ascii="PetersburgC" w:hAnsi="PetersburgC"/>
      <w:color w:val="000000"/>
      <w:sz w:val="22"/>
      <w:szCs w:val="16"/>
    </w:rPr>
  </w:style>
  <w:style w:type="paragraph" w:customStyle="1" w:styleId="1f9">
    <w:name w:val="Рецензия1"/>
    <w:uiPriority w:val="99"/>
    <w:semiHidden/>
    <w:rsid w:val="00970F80"/>
    <w:rPr>
      <w:rFonts w:ascii="Calibri" w:hAnsi="Calibri"/>
      <w:lang w:eastAsia="en-US"/>
    </w:rPr>
  </w:style>
  <w:style w:type="paragraph" w:customStyle="1" w:styleId="1fa">
    <w:name w:val="Знак Знак1 Знак"/>
    <w:basedOn w:val="Normal"/>
    <w:uiPriority w:val="99"/>
    <w:rsid w:val="00970F80"/>
    <w:pPr>
      <w:widowControl w:val="0"/>
      <w:adjustRightInd w:val="0"/>
      <w:spacing w:after="160" w:line="240" w:lineRule="exact"/>
      <w:ind w:firstLine="0"/>
      <w:jc w:val="right"/>
    </w:pPr>
    <w:rPr>
      <w:sz w:val="20"/>
      <w:lang w:val="en-GB" w:eastAsia="en-US"/>
    </w:rPr>
  </w:style>
  <w:style w:type="paragraph" w:customStyle="1" w:styleId="aff3">
    <w:name w:val="СтильМой"/>
    <w:basedOn w:val="Normal"/>
    <w:uiPriority w:val="99"/>
    <w:rsid w:val="00970F80"/>
    <w:pPr>
      <w:ind w:firstLine="709"/>
    </w:pPr>
  </w:style>
  <w:style w:type="paragraph" w:customStyle="1" w:styleId="caaieiaie5">
    <w:name w:val="caaieiaie 5"/>
    <w:basedOn w:val="Normal"/>
    <w:next w:val="Normal"/>
    <w:uiPriority w:val="99"/>
    <w:rsid w:val="00970F80"/>
    <w:pPr>
      <w:keepNext/>
      <w:ind w:firstLine="0"/>
      <w:jc w:val="right"/>
    </w:pPr>
    <w:rPr>
      <w:b/>
    </w:rPr>
  </w:style>
  <w:style w:type="paragraph" w:customStyle="1" w:styleId="PlainText1">
    <w:name w:val="Plain Text1"/>
    <w:basedOn w:val="Normal"/>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sz w:val="20"/>
      <w:szCs w:val="20"/>
    </w:rPr>
  </w:style>
  <w:style w:type="paragraph" w:customStyle="1" w:styleId="contentheader2cols">
    <w:name w:val="contentheader2cols"/>
    <w:basedOn w:val="Normal"/>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Normal"/>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Normal"/>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Normal"/>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Normal"/>
    <w:uiPriority w:val="99"/>
    <w:rsid w:val="00970F80"/>
    <w:pPr>
      <w:spacing w:after="160" w:line="240" w:lineRule="exact"/>
      <w:ind w:firstLine="0"/>
      <w:jc w:val="left"/>
    </w:pPr>
    <w:rPr>
      <w:rFonts w:ascii="Verdana" w:hAnsi="Verdana"/>
      <w:sz w:val="20"/>
      <w:lang w:val="en-US" w:eastAsia="en-US"/>
    </w:rPr>
  </w:style>
  <w:style w:type="paragraph" w:customStyle="1" w:styleId="aff4">
    <w:name w:val="Знак Знак Знак Знак"/>
    <w:basedOn w:val="Normal"/>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Normal"/>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Normal"/>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5">
    <w:name w:val="Внутренний адрес"/>
    <w:basedOn w:val="Normal"/>
    <w:uiPriority w:val="99"/>
    <w:rsid w:val="00970F80"/>
    <w:pPr>
      <w:ind w:firstLine="0"/>
      <w:jc w:val="left"/>
    </w:pPr>
    <w:rPr>
      <w:sz w:val="20"/>
    </w:rPr>
  </w:style>
  <w:style w:type="paragraph" w:customStyle="1" w:styleId="aff6">
    <w:name w:val="Строка ссылки"/>
    <w:basedOn w:val="BodyText"/>
    <w:uiPriority w:val="99"/>
    <w:rsid w:val="00970F80"/>
    <w:pPr>
      <w:jc w:val="left"/>
    </w:pPr>
    <w:rPr>
      <w:szCs w:val="20"/>
    </w:rPr>
  </w:style>
  <w:style w:type="paragraph" w:customStyle="1" w:styleId="1fb">
    <w:name w:val="Стиль1"/>
    <w:basedOn w:val="Normal"/>
    <w:next w:val="HTMLPreformatted"/>
    <w:uiPriority w:val="99"/>
    <w:rsid w:val="00970F80"/>
    <w:pPr>
      <w:ind w:firstLine="0"/>
    </w:pPr>
    <w:rPr>
      <w:szCs w:val="22"/>
      <w:lang w:eastAsia="en-US"/>
    </w:rPr>
  </w:style>
  <w:style w:type="paragraph" w:customStyle="1" w:styleId="1fc">
    <w:name w:val="Знак Знак Знак Знак1"/>
    <w:basedOn w:val="Normal"/>
    <w:uiPriority w:val="99"/>
    <w:rsid w:val="00970F80"/>
    <w:pPr>
      <w:widowControl w:val="0"/>
      <w:adjustRightInd w:val="0"/>
      <w:spacing w:after="160" w:line="240" w:lineRule="exact"/>
      <w:ind w:firstLine="0"/>
      <w:jc w:val="right"/>
    </w:pPr>
    <w:rPr>
      <w:sz w:val="20"/>
      <w:lang w:val="en-GB" w:eastAsia="en-US"/>
    </w:rPr>
  </w:style>
  <w:style w:type="paragraph" w:customStyle="1" w:styleId="39">
    <w:name w:val="Основной текст3"/>
    <w:basedOn w:val="Normal"/>
    <w:uiPriority w:val="99"/>
    <w:rsid w:val="00970F80"/>
    <w:pPr>
      <w:shd w:val="clear" w:color="auto" w:fill="FFFFFF"/>
      <w:spacing w:line="315" w:lineRule="exact"/>
      <w:ind w:hanging="1560"/>
    </w:pPr>
    <w:rPr>
      <w:sz w:val="26"/>
      <w:szCs w:val="26"/>
    </w:rPr>
  </w:style>
  <w:style w:type="character" w:customStyle="1" w:styleId="2e">
    <w:name w:val="Основной текст (2)_"/>
    <w:link w:val="2f"/>
    <w:uiPriority w:val="99"/>
    <w:locked/>
    <w:rsid w:val="00970F80"/>
    <w:rPr>
      <w:sz w:val="18"/>
      <w:shd w:val="clear" w:color="auto" w:fill="FFFFFF"/>
    </w:rPr>
  </w:style>
  <w:style w:type="paragraph" w:customStyle="1" w:styleId="2f">
    <w:name w:val="Основной текст (2)"/>
    <w:basedOn w:val="Normal"/>
    <w:link w:val="2e"/>
    <w:uiPriority w:val="99"/>
    <w:rsid w:val="00970F80"/>
    <w:pPr>
      <w:shd w:val="clear" w:color="auto" w:fill="FFFFFF"/>
      <w:spacing w:before="180" w:line="240" w:lineRule="atLeast"/>
      <w:ind w:firstLine="0"/>
    </w:pPr>
    <w:rPr>
      <w:sz w:val="18"/>
    </w:rPr>
  </w:style>
  <w:style w:type="character" w:customStyle="1" w:styleId="3a">
    <w:name w:val="Основной текст (3)_"/>
    <w:link w:val="3b"/>
    <w:uiPriority w:val="99"/>
    <w:locked/>
    <w:rsid w:val="00970F80"/>
    <w:rPr>
      <w:shd w:val="clear" w:color="auto" w:fill="FFFFFF"/>
    </w:rPr>
  </w:style>
  <w:style w:type="paragraph" w:customStyle="1" w:styleId="3b">
    <w:name w:val="Основной текст (3)"/>
    <w:basedOn w:val="Normal"/>
    <w:link w:val="3a"/>
    <w:uiPriority w:val="99"/>
    <w:rsid w:val="00970F80"/>
    <w:pPr>
      <w:shd w:val="clear" w:color="auto" w:fill="FFFFFF"/>
      <w:spacing w:line="240" w:lineRule="atLeast"/>
      <w:ind w:firstLine="0"/>
      <w:jc w:val="left"/>
    </w:pPr>
    <w:rPr>
      <w:sz w:val="20"/>
    </w:rPr>
  </w:style>
  <w:style w:type="character" w:customStyle="1" w:styleId="43">
    <w:name w:val="Основной текст (4)_"/>
    <w:link w:val="44"/>
    <w:uiPriority w:val="99"/>
    <w:locked/>
    <w:rsid w:val="00970F80"/>
    <w:rPr>
      <w:rFonts w:ascii="Consolas" w:hAnsi="Consolas"/>
      <w:sz w:val="8"/>
      <w:shd w:val="clear" w:color="auto" w:fill="FFFFFF"/>
    </w:rPr>
  </w:style>
  <w:style w:type="paragraph" w:customStyle="1" w:styleId="44">
    <w:name w:val="Основной текст (4)"/>
    <w:basedOn w:val="Normal"/>
    <w:link w:val="43"/>
    <w:uiPriority w:val="99"/>
    <w:rsid w:val="00970F80"/>
    <w:pPr>
      <w:shd w:val="clear" w:color="auto" w:fill="FFFFFF"/>
      <w:spacing w:line="240" w:lineRule="atLeast"/>
      <w:ind w:firstLine="0"/>
      <w:jc w:val="left"/>
    </w:pPr>
    <w:rPr>
      <w:rFonts w:ascii="Consolas" w:hAnsi="Consolas"/>
      <w:sz w:val="8"/>
    </w:rPr>
  </w:style>
  <w:style w:type="character" w:customStyle="1" w:styleId="53">
    <w:name w:val="Основной текст (5)_"/>
    <w:link w:val="54"/>
    <w:uiPriority w:val="99"/>
    <w:locked/>
    <w:rsid w:val="00970F80"/>
    <w:rPr>
      <w:sz w:val="10"/>
      <w:shd w:val="clear" w:color="auto" w:fill="FFFFFF"/>
    </w:rPr>
  </w:style>
  <w:style w:type="paragraph" w:customStyle="1" w:styleId="54">
    <w:name w:val="Основной текст (5)"/>
    <w:basedOn w:val="Normal"/>
    <w:link w:val="53"/>
    <w:uiPriority w:val="99"/>
    <w:rsid w:val="00970F80"/>
    <w:pPr>
      <w:shd w:val="clear" w:color="auto" w:fill="FFFFFF"/>
      <w:spacing w:line="240" w:lineRule="atLeast"/>
      <w:ind w:firstLine="0"/>
      <w:jc w:val="left"/>
    </w:pPr>
    <w:rPr>
      <w:sz w:val="10"/>
    </w:rPr>
  </w:style>
  <w:style w:type="character" w:customStyle="1" w:styleId="2f0">
    <w:name w:val="Подпись к таблице (2)_"/>
    <w:link w:val="2f1"/>
    <w:uiPriority w:val="99"/>
    <w:locked/>
    <w:rsid w:val="00970F80"/>
    <w:rPr>
      <w:sz w:val="26"/>
      <w:shd w:val="clear" w:color="auto" w:fill="FFFFFF"/>
    </w:rPr>
  </w:style>
  <w:style w:type="paragraph" w:customStyle="1" w:styleId="2f1">
    <w:name w:val="Подпись к таблице (2)"/>
    <w:basedOn w:val="Normal"/>
    <w:link w:val="2f0"/>
    <w:uiPriority w:val="99"/>
    <w:rsid w:val="00970F80"/>
    <w:pPr>
      <w:shd w:val="clear" w:color="auto" w:fill="FFFFFF"/>
      <w:spacing w:after="60" w:line="240" w:lineRule="atLeast"/>
      <w:ind w:firstLine="0"/>
      <w:jc w:val="left"/>
    </w:pPr>
    <w:rPr>
      <w:sz w:val="26"/>
    </w:rPr>
  </w:style>
  <w:style w:type="character" w:customStyle="1" w:styleId="63">
    <w:name w:val="Основной текст (6)_"/>
    <w:link w:val="64"/>
    <w:uiPriority w:val="99"/>
    <w:locked/>
    <w:rsid w:val="00970F80"/>
    <w:rPr>
      <w:sz w:val="8"/>
      <w:shd w:val="clear" w:color="auto" w:fill="FFFFFF"/>
    </w:rPr>
  </w:style>
  <w:style w:type="paragraph" w:customStyle="1" w:styleId="64">
    <w:name w:val="Основной текст (6)"/>
    <w:basedOn w:val="Normal"/>
    <w:link w:val="63"/>
    <w:uiPriority w:val="99"/>
    <w:rsid w:val="00970F80"/>
    <w:pPr>
      <w:shd w:val="clear" w:color="auto" w:fill="FFFFFF"/>
      <w:spacing w:line="240" w:lineRule="atLeast"/>
      <w:ind w:firstLine="0"/>
      <w:jc w:val="left"/>
    </w:pPr>
    <w:rPr>
      <w:sz w:val="8"/>
    </w:rPr>
  </w:style>
  <w:style w:type="character" w:customStyle="1" w:styleId="73">
    <w:name w:val="Основной текст (7)_"/>
    <w:link w:val="74"/>
    <w:uiPriority w:val="99"/>
    <w:locked/>
    <w:rsid w:val="00970F80"/>
    <w:rPr>
      <w:sz w:val="8"/>
      <w:shd w:val="clear" w:color="auto" w:fill="FFFFFF"/>
    </w:rPr>
  </w:style>
  <w:style w:type="paragraph" w:customStyle="1" w:styleId="74">
    <w:name w:val="Основной текст (7)"/>
    <w:basedOn w:val="Normal"/>
    <w:link w:val="73"/>
    <w:uiPriority w:val="99"/>
    <w:rsid w:val="00970F80"/>
    <w:pPr>
      <w:shd w:val="clear" w:color="auto" w:fill="FFFFFF"/>
      <w:spacing w:line="240" w:lineRule="atLeast"/>
      <w:ind w:firstLine="0"/>
      <w:jc w:val="left"/>
    </w:pPr>
    <w:rPr>
      <w:sz w:val="8"/>
    </w:rPr>
  </w:style>
  <w:style w:type="character" w:customStyle="1" w:styleId="83">
    <w:name w:val="Основной текст (8)_"/>
    <w:link w:val="84"/>
    <w:uiPriority w:val="99"/>
    <w:locked/>
    <w:rsid w:val="00970F80"/>
    <w:rPr>
      <w:rFonts w:ascii="Consolas" w:hAnsi="Consolas"/>
      <w:sz w:val="8"/>
      <w:shd w:val="clear" w:color="auto" w:fill="FFFFFF"/>
    </w:rPr>
  </w:style>
  <w:style w:type="paragraph" w:customStyle="1" w:styleId="84">
    <w:name w:val="Основной текст (8)"/>
    <w:basedOn w:val="Normal"/>
    <w:link w:val="83"/>
    <w:uiPriority w:val="99"/>
    <w:rsid w:val="00970F80"/>
    <w:pPr>
      <w:shd w:val="clear" w:color="auto" w:fill="FFFFFF"/>
      <w:spacing w:line="240" w:lineRule="atLeast"/>
      <w:ind w:firstLine="0"/>
      <w:jc w:val="left"/>
    </w:pPr>
    <w:rPr>
      <w:rFonts w:ascii="Consolas" w:hAnsi="Consolas"/>
      <w:sz w:val="8"/>
    </w:rPr>
  </w:style>
  <w:style w:type="character" w:customStyle="1" w:styleId="93">
    <w:name w:val="Основной текст (9)_"/>
    <w:link w:val="94"/>
    <w:uiPriority w:val="99"/>
    <w:locked/>
    <w:rsid w:val="00970F80"/>
    <w:rPr>
      <w:sz w:val="8"/>
      <w:shd w:val="clear" w:color="auto" w:fill="FFFFFF"/>
    </w:rPr>
  </w:style>
  <w:style w:type="paragraph" w:customStyle="1" w:styleId="94">
    <w:name w:val="Основной текст (9)"/>
    <w:basedOn w:val="Normal"/>
    <w:link w:val="93"/>
    <w:uiPriority w:val="99"/>
    <w:rsid w:val="00970F80"/>
    <w:pPr>
      <w:shd w:val="clear" w:color="auto" w:fill="FFFFFF"/>
      <w:spacing w:line="240" w:lineRule="atLeast"/>
      <w:ind w:firstLine="0"/>
      <w:jc w:val="left"/>
    </w:pPr>
    <w:rPr>
      <w:sz w:val="8"/>
    </w:rPr>
  </w:style>
  <w:style w:type="character" w:customStyle="1" w:styleId="104">
    <w:name w:val="Основной текст (10)_"/>
    <w:link w:val="105"/>
    <w:uiPriority w:val="99"/>
    <w:locked/>
    <w:rsid w:val="00970F80"/>
    <w:rPr>
      <w:sz w:val="8"/>
      <w:shd w:val="clear" w:color="auto" w:fill="FFFFFF"/>
    </w:rPr>
  </w:style>
  <w:style w:type="paragraph" w:customStyle="1" w:styleId="105">
    <w:name w:val="Основной текст (10)"/>
    <w:basedOn w:val="Normal"/>
    <w:link w:val="104"/>
    <w:uiPriority w:val="99"/>
    <w:rsid w:val="00970F80"/>
    <w:pPr>
      <w:shd w:val="clear" w:color="auto" w:fill="FFFFFF"/>
      <w:spacing w:line="240" w:lineRule="atLeast"/>
      <w:ind w:firstLine="0"/>
      <w:jc w:val="left"/>
    </w:pPr>
    <w:rPr>
      <w:sz w:val="8"/>
    </w:rPr>
  </w:style>
  <w:style w:type="character" w:customStyle="1" w:styleId="115">
    <w:name w:val="Основной текст (11)_"/>
    <w:link w:val="116"/>
    <w:uiPriority w:val="99"/>
    <w:locked/>
    <w:rsid w:val="00970F80"/>
    <w:rPr>
      <w:sz w:val="8"/>
      <w:shd w:val="clear" w:color="auto" w:fill="FFFFFF"/>
    </w:rPr>
  </w:style>
  <w:style w:type="paragraph" w:customStyle="1" w:styleId="116">
    <w:name w:val="Основной текст (11)"/>
    <w:basedOn w:val="Normal"/>
    <w:link w:val="115"/>
    <w:uiPriority w:val="99"/>
    <w:rsid w:val="00970F80"/>
    <w:pPr>
      <w:shd w:val="clear" w:color="auto" w:fill="FFFFFF"/>
      <w:spacing w:line="240" w:lineRule="atLeast"/>
      <w:ind w:firstLine="0"/>
      <w:jc w:val="left"/>
    </w:pPr>
    <w:rPr>
      <w:sz w:val="8"/>
    </w:rPr>
  </w:style>
  <w:style w:type="character" w:customStyle="1" w:styleId="122">
    <w:name w:val="Основной текст (12)_"/>
    <w:link w:val="123"/>
    <w:uiPriority w:val="99"/>
    <w:locked/>
    <w:rsid w:val="00970F80"/>
    <w:rPr>
      <w:sz w:val="23"/>
      <w:shd w:val="clear" w:color="auto" w:fill="FFFFFF"/>
    </w:rPr>
  </w:style>
  <w:style w:type="paragraph" w:customStyle="1" w:styleId="123">
    <w:name w:val="Основной текст (12)"/>
    <w:basedOn w:val="Normal"/>
    <w:link w:val="122"/>
    <w:uiPriority w:val="99"/>
    <w:rsid w:val="00970F80"/>
    <w:pPr>
      <w:shd w:val="clear" w:color="auto" w:fill="FFFFFF"/>
      <w:spacing w:before="540" w:line="240" w:lineRule="atLeast"/>
      <w:ind w:firstLine="0"/>
      <w:jc w:val="left"/>
    </w:pPr>
    <w:rPr>
      <w:sz w:val="23"/>
    </w:rPr>
  </w:style>
  <w:style w:type="character" w:customStyle="1" w:styleId="132">
    <w:name w:val="Основной текст (13)_"/>
    <w:link w:val="133"/>
    <w:uiPriority w:val="99"/>
    <w:locked/>
    <w:rsid w:val="00970F80"/>
    <w:rPr>
      <w:rFonts w:ascii="Consolas" w:hAnsi="Consolas"/>
      <w:sz w:val="8"/>
      <w:shd w:val="clear" w:color="auto" w:fill="FFFFFF"/>
    </w:rPr>
  </w:style>
  <w:style w:type="paragraph" w:customStyle="1" w:styleId="133">
    <w:name w:val="Основной текст (13)"/>
    <w:basedOn w:val="Normal"/>
    <w:link w:val="132"/>
    <w:uiPriority w:val="99"/>
    <w:rsid w:val="00970F80"/>
    <w:pPr>
      <w:shd w:val="clear" w:color="auto" w:fill="FFFFFF"/>
      <w:spacing w:line="240" w:lineRule="atLeast"/>
      <w:ind w:firstLine="0"/>
      <w:jc w:val="left"/>
    </w:pPr>
    <w:rPr>
      <w:rFonts w:ascii="Consolas" w:hAnsi="Consolas"/>
      <w:sz w:val="8"/>
    </w:rPr>
  </w:style>
  <w:style w:type="character" w:customStyle="1" w:styleId="141">
    <w:name w:val="Основной текст (14)_"/>
    <w:link w:val="142"/>
    <w:uiPriority w:val="99"/>
    <w:locked/>
    <w:rsid w:val="00970F80"/>
    <w:rPr>
      <w:rFonts w:ascii="Consolas" w:hAnsi="Consolas"/>
      <w:sz w:val="8"/>
      <w:shd w:val="clear" w:color="auto" w:fill="FFFFFF"/>
    </w:rPr>
  </w:style>
  <w:style w:type="paragraph" w:customStyle="1" w:styleId="142">
    <w:name w:val="Основной текст (14)"/>
    <w:basedOn w:val="Normal"/>
    <w:link w:val="141"/>
    <w:uiPriority w:val="99"/>
    <w:rsid w:val="00970F80"/>
    <w:pPr>
      <w:shd w:val="clear" w:color="auto" w:fill="FFFFFF"/>
      <w:spacing w:line="240" w:lineRule="atLeast"/>
      <w:ind w:firstLine="0"/>
      <w:jc w:val="left"/>
    </w:pPr>
    <w:rPr>
      <w:rFonts w:ascii="Consolas" w:hAnsi="Consolas"/>
      <w:sz w:val="8"/>
    </w:rPr>
  </w:style>
  <w:style w:type="character" w:customStyle="1" w:styleId="aff7">
    <w:name w:val="Колонтитул_"/>
    <w:link w:val="aff8"/>
    <w:uiPriority w:val="99"/>
    <w:locked/>
    <w:rsid w:val="00970F80"/>
    <w:rPr>
      <w:shd w:val="clear" w:color="auto" w:fill="FFFFFF"/>
    </w:rPr>
  </w:style>
  <w:style w:type="paragraph" w:customStyle="1" w:styleId="aff8">
    <w:name w:val="Колонтитул"/>
    <w:basedOn w:val="Normal"/>
    <w:link w:val="aff7"/>
    <w:uiPriority w:val="99"/>
    <w:rsid w:val="00970F80"/>
    <w:pPr>
      <w:shd w:val="clear" w:color="auto" w:fill="FFFFFF"/>
      <w:ind w:firstLine="0"/>
      <w:jc w:val="left"/>
    </w:pPr>
    <w:rPr>
      <w:sz w:val="20"/>
    </w:rPr>
  </w:style>
  <w:style w:type="character" w:customStyle="1" w:styleId="151">
    <w:name w:val="Основной текст (15)_"/>
    <w:link w:val="152"/>
    <w:uiPriority w:val="99"/>
    <w:locked/>
    <w:rsid w:val="00970F80"/>
    <w:rPr>
      <w:spacing w:val="10"/>
      <w:sz w:val="23"/>
      <w:shd w:val="clear" w:color="auto" w:fill="FFFFFF"/>
    </w:rPr>
  </w:style>
  <w:style w:type="paragraph" w:customStyle="1" w:styleId="152">
    <w:name w:val="Основной текст (15)"/>
    <w:basedOn w:val="Normal"/>
    <w:link w:val="151"/>
    <w:uiPriority w:val="99"/>
    <w:rsid w:val="00970F80"/>
    <w:pPr>
      <w:shd w:val="clear" w:color="auto" w:fill="FFFFFF"/>
      <w:spacing w:line="240" w:lineRule="atLeast"/>
      <w:ind w:firstLine="0"/>
      <w:jc w:val="left"/>
    </w:pPr>
    <w:rPr>
      <w:spacing w:val="10"/>
      <w:sz w:val="23"/>
    </w:rPr>
  </w:style>
  <w:style w:type="character" w:customStyle="1" w:styleId="161">
    <w:name w:val="Основной текст (16)_"/>
    <w:link w:val="162"/>
    <w:uiPriority w:val="99"/>
    <w:locked/>
    <w:rsid w:val="00970F80"/>
    <w:rPr>
      <w:sz w:val="26"/>
      <w:shd w:val="clear" w:color="auto" w:fill="FFFFFF"/>
    </w:rPr>
  </w:style>
  <w:style w:type="paragraph" w:customStyle="1" w:styleId="162">
    <w:name w:val="Основной текст (16)"/>
    <w:basedOn w:val="Normal"/>
    <w:link w:val="161"/>
    <w:uiPriority w:val="99"/>
    <w:rsid w:val="00970F80"/>
    <w:pPr>
      <w:shd w:val="clear" w:color="auto" w:fill="FFFFFF"/>
      <w:spacing w:line="240" w:lineRule="atLeast"/>
      <w:ind w:firstLine="0"/>
      <w:jc w:val="left"/>
    </w:pPr>
    <w:rPr>
      <w:sz w:val="26"/>
    </w:rPr>
  </w:style>
  <w:style w:type="paragraph" w:customStyle="1" w:styleId="1fd">
    <w:name w:val="Заголовок 1 (центровка)"/>
    <w:basedOn w:val="1f8"/>
    <w:uiPriority w:val="99"/>
    <w:rsid w:val="00970F80"/>
    <w:pPr>
      <w:jc w:val="center"/>
    </w:pPr>
  </w:style>
  <w:style w:type="character" w:styleId="CommentReference">
    <w:name w:val="annotation reference"/>
    <w:basedOn w:val="DefaultParagraphFont"/>
    <w:uiPriority w:val="99"/>
    <w:semiHidden/>
    <w:rsid w:val="00970F80"/>
    <w:rPr>
      <w:rFonts w:ascii="Times New Roman" w:hAnsi="Times New Roman" w:cs="Times New Roman"/>
      <w:sz w:val="16"/>
    </w:rPr>
  </w:style>
  <w:style w:type="character" w:customStyle="1" w:styleId="FontStyle13">
    <w:name w:val="Font Style13"/>
    <w:uiPriority w:val="99"/>
    <w:rsid w:val="00970F80"/>
    <w:rPr>
      <w:rFonts w:ascii="Times New Roman" w:hAnsi="Times New Roman"/>
      <w:sz w:val="26"/>
    </w:rPr>
  </w:style>
  <w:style w:type="character" w:customStyle="1" w:styleId="CenturyGothic">
    <w:name w:val="Основной текст + Century Gothic"/>
    <w:aliases w:val="16 pt,Не полужирный,Курсив"/>
    <w:uiPriority w:val="99"/>
    <w:rsid w:val="00970F80"/>
    <w:rPr>
      <w:rFonts w:ascii="Century Gothic" w:hAnsi="Century Gothic"/>
      <w:b/>
      <w:i/>
      <w:w w:val="100"/>
      <w:sz w:val="32"/>
      <w:shd w:val="clear" w:color="auto" w:fill="FFFFFF"/>
    </w:rPr>
  </w:style>
  <w:style w:type="character" w:customStyle="1" w:styleId="aff9">
    <w:name w:val="Основной текст + Не полужирный"/>
    <w:uiPriority w:val="99"/>
    <w:rsid w:val="00970F80"/>
    <w:rPr>
      <w:rFonts w:ascii="Times New Roman" w:hAnsi="Times New Roman"/>
      <w:b/>
      <w:spacing w:val="0"/>
      <w:sz w:val="26"/>
      <w:shd w:val="clear" w:color="auto" w:fill="FFFFFF"/>
    </w:rPr>
  </w:style>
  <w:style w:type="character" w:customStyle="1" w:styleId="117">
    <w:name w:val="Основной текст + 11"/>
    <w:aliases w:val="5 pt,Не полужирный1"/>
    <w:uiPriority w:val="99"/>
    <w:rsid w:val="00970F80"/>
    <w:rPr>
      <w:rFonts w:ascii="Times New Roman" w:hAnsi="Times New Roman"/>
      <w:b/>
      <w:spacing w:val="0"/>
      <w:sz w:val="23"/>
      <w:shd w:val="clear" w:color="auto" w:fill="FFFFFF"/>
    </w:rPr>
  </w:style>
  <w:style w:type="character" w:customStyle="1" w:styleId="1213pt">
    <w:name w:val="Основной текст (12) + 13 pt"/>
    <w:uiPriority w:val="99"/>
    <w:rsid w:val="00970F80"/>
    <w:rPr>
      <w:sz w:val="26"/>
      <w:shd w:val="clear" w:color="auto" w:fill="FFFFFF"/>
    </w:rPr>
  </w:style>
  <w:style w:type="character" w:customStyle="1" w:styleId="affa">
    <w:name w:val="Подпись к таблице_"/>
    <w:uiPriority w:val="99"/>
    <w:rsid w:val="00970F80"/>
    <w:rPr>
      <w:rFonts w:ascii="Times New Roman" w:hAnsi="Times New Roman"/>
      <w:spacing w:val="0"/>
      <w:sz w:val="23"/>
    </w:rPr>
  </w:style>
  <w:style w:type="character" w:customStyle="1" w:styleId="affb">
    <w:name w:val="Подпись к таблице"/>
    <w:uiPriority w:val="99"/>
    <w:rsid w:val="00970F80"/>
    <w:rPr>
      <w:rFonts w:ascii="Times New Roman" w:hAnsi="Times New Roman"/>
      <w:spacing w:val="0"/>
      <w:sz w:val="23"/>
      <w:u w:val="single"/>
    </w:rPr>
  </w:style>
  <w:style w:type="character" w:customStyle="1" w:styleId="9pt">
    <w:name w:val="Колонтитул + 9 pt"/>
    <w:aliases w:val="Полужирный"/>
    <w:uiPriority w:val="99"/>
    <w:rsid w:val="00970F80"/>
    <w:rPr>
      <w:b/>
      <w:spacing w:val="0"/>
      <w:sz w:val="18"/>
      <w:shd w:val="clear" w:color="auto" w:fill="FFFFFF"/>
    </w:rPr>
  </w:style>
  <w:style w:type="character" w:customStyle="1" w:styleId="153">
    <w:name w:val="Основной текст (15) + Не курсив"/>
    <w:aliases w:val="Интервал 0 pt"/>
    <w:uiPriority w:val="99"/>
    <w:rsid w:val="00970F80"/>
    <w:rPr>
      <w:i/>
      <w:spacing w:val="0"/>
      <w:sz w:val="23"/>
      <w:shd w:val="clear" w:color="auto" w:fill="FFFFFF"/>
    </w:rPr>
  </w:style>
  <w:style w:type="character" w:customStyle="1" w:styleId="121pt">
    <w:name w:val="Основной текст (12) + Интервал 1 pt"/>
    <w:uiPriority w:val="99"/>
    <w:rsid w:val="00970F80"/>
    <w:rPr>
      <w:spacing w:val="30"/>
      <w:sz w:val="23"/>
      <w:shd w:val="clear" w:color="auto" w:fill="FFFFFF"/>
    </w:rPr>
  </w:style>
  <w:style w:type="character" w:customStyle="1" w:styleId="1611">
    <w:name w:val="Основной текст (16) + 11"/>
    <w:aliases w:val="5 pt3,Не курсив"/>
    <w:uiPriority w:val="99"/>
    <w:rsid w:val="00970F80"/>
    <w:rPr>
      <w:i/>
      <w:spacing w:val="0"/>
      <w:sz w:val="23"/>
      <w:shd w:val="clear" w:color="auto" w:fill="FFFFFF"/>
    </w:rPr>
  </w:style>
  <w:style w:type="character" w:customStyle="1" w:styleId="2110">
    <w:name w:val="Подпись к таблице (2) + 11"/>
    <w:aliases w:val="5 pt2"/>
    <w:uiPriority w:val="99"/>
    <w:rsid w:val="00970F80"/>
    <w:rPr>
      <w:sz w:val="23"/>
      <w:shd w:val="clear" w:color="auto" w:fill="FFFFFF"/>
    </w:rPr>
  </w:style>
  <w:style w:type="character" w:customStyle="1" w:styleId="124">
    <w:name w:val="Основной текст (12) + Курсив"/>
    <w:aliases w:val="Интервал 0 pt1"/>
    <w:uiPriority w:val="99"/>
    <w:rsid w:val="00970F80"/>
    <w:rPr>
      <w:i/>
      <w:spacing w:val="10"/>
      <w:sz w:val="23"/>
      <w:shd w:val="clear" w:color="auto" w:fill="FFFFFF"/>
    </w:rPr>
  </w:style>
  <w:style w:type="character" w:customStyle="1" w:styleId="2111">
    <w:name w:val="Основной текст (2) + 11"/>
    <w:aliases w:val="5 pt1"/>
    <w:uiPriority w:val="99"/>
    <w:rsid w:val="00970F80"/>
    <w:rPr>
      <w:rFonts w:ascii="Times New Roman" w:hAnsi="Times New Roman"/>
      <w:spacing w:val="0"/>
      <w:sz w:val="23"/>
    </w:rPr>
  </w:style>
  <w:style w:type="character" w:customStyle="1" w:styleId="2f2">
    <w:name w:val="Основной текст2"/>
    <w:uiPriority w:val="99"/>
    <w:rsid w:val="00970F80"/>
    <w:rPr>
      <w:rFonts w:ascii="Times New Roman" w:hAnsi="Times New Roman"/>
      <w:spacing w:val="0"/>
      <w:sz w:val="26"/>
      <w:shd w:val="clear" w:color="auto" w:fill="FFFFFF"/>
    </w:rPr>
  </w:style>
  <w:style w:type="character" w:customStyle="1" w:styleId="1pt">
    <w:name w:val="Основной текст + Интервал 1 pt"/>
    <w:uiPriority w:val="99"/>
    <w:rsid w:val="00970F80"/>
    <w:rPr>
      <w:rFonts w:ascii="Times New Roman" w:hAnsi="Times New Roman"/>
      <w:spacing w:val="30"/>
      <w:sz w:val="26"/>
      <w:shd w:val="clear" w:color="auto" w:fill="FFFFFF"/>
    </w:rPr>
  </w:style>
  <w:style w:type="character" w:customStyle="1" w:styleId="NoSpacingChar">
    <w:name w:val="No Spacing Char"/>
    <w:link w:val="NoSpacing1"/>
    <w:uiPriority w:val="99"/>
    <w:locked/>
    <w:rsid w:val="00506D41"/>
    <w:rPr>
      <w:rFonts w:ascii="Calibri" w:hAnsi="Calibri"/>
      <w:sz w:val="22"/>
    </w:rPr>
  </w:style>
  <w:style w:type="paragraph" w:customStyle="1" w:styleId="Heading">
    <w:name w:val="Heading"/>
    <w:uiPriority w:val="99"/>
    <w:rsid w:val="00506D41"/>
    <w:pPr>
      <w:autoSpaceDE w:val="0"/>
      <w:autoSpaceDN w:val="0"/>
      <w:adjustRightInd w:val="0"/>
    </w:pPr>
    <w:rPr>
      <w:rFonts w:ascii="Arial" w:hAnsi="Arial" w:cs="Arial"/>
      <w:b/>
      <w:bCs/>
    </w:rPr>
  </w:style>
  <w:style w:type="paragraph" w:customStyle="1" w:styleId="affc">
    <w:name w:val="Знак Знак Знак Знак Знак Знак Знак Знак Знак Знак"/>
    <w:basedOn w:val="Normal"/>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sz w:val="20"/>
      <w:szCs w:val="20"/>
    </w:rPr>
  </w:style>
  <w:style w:type="character" w:customStyle="1" w:styleId="highlighthighlightactive">
    <w:name w:val="highlight highlight_active"/>
    <w:uiPriority w:val="99"/>
    <w:rsid w:val="00506D41"/>
    <w:rPr>
      <w:rFonts w:ascii="Times New Roman" w:hAnsi="Times New Roman"/>
    </w:rPr>
  </w:style>
  <w:style w:type="character" w:customStyle="1" w:styleId="TitleChar1">
    <w:name w:val="Title Char1"/>
    <w:uiPriority w:val="99"/>
    <w:rsid w:val="00506D41"/>
    <w:rPr>
      <w:rFonts w:ascii="Arial" w:hAnsi="Arial"/>
      <w:b/>
      <w:sz w:val="28"/>
      <w:lang w:val="ru-RU" w:eastAsia="ru-RU"/>
    </w:rPr>
  </w:style>
  <w:style w:type="paragraph" w:customStyle="1" w:styleId="Style6">
    <w:name w:val="Style6"/>
    <w:basedOn w:val="Normal"/>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Normal"/>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DefaultParagraphFont"/>
    <w:uiPriority w:val="99"/>
    <w:rsid w:val="00135094"/>
    <w:rPr>
      <w:rFonts w:ascii="Times New Roman" w:hAnsi="Times New Roman" w:cs="Times New Roman"/>
      <w:b/>
      <w:bCs/>
      <w:color w:val="000000"/>
      <w:sz w:val="18"/>
      <w:szCs w:val="18"/>
    </w:rPr>
  </w:style>
  <w:style w:type="paragraph" w:customStyle="1" w:styleId="3c">
    <w:name w:val="Абзац списка3"/>
    <w:basedOn w:val="Normal"/>
    <w:uiPriority w:val="99"/>
    <w:rsid w:val="00D517A5"/>
    <w:pPr>
      <w:ind w:left="720"/>
    </w:pPr>
  </w:style>
  <w:style w:type="character" w:customStyle="1" w:styleId="ConsPlusNormal0">
    <w:name w:val="ConsPlusNormal Знак"/>
    <w:link w:val="ConsPlusNormal"/>
    <w:uiPriority w:val="99"/>
    <w:locked/>
    <w:rsid w:val="00D517A5"/>
    <w:rPr>
      <w:rFonts w:ascii="Arial" w:hAnsi="Arial"/>
      <w:sz w:val="22"/>
      <w:lang w:val="ru-RU" w:eastAsia="ru-RU"/>
    </w:rPr>
  </w:style>
  <w:style w:type="paragraph" w:customStyle="1" w:styleId="45">
    <w:name w:val="Абзац списка4"/>
    <w:basedOn w:val="Normal"/>
    <w:uiPriority w:val="99"/>
    <w:rsid w:val="003324ED"/>
    <w:pPr>
      <w:ind w:left="720"/>
    </w:pPr>
  </w:style>
  <w:style w:type="paragraph" w:customStyle="1" w:styleId="2f3">
    <w:name w:val="заголовок 2"/>
    <w:basedOn w:val="Normal"/>
    <w:next w:val="Normal"/>
    <w:uiPriority w:val="99"/>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DefaultParagraphFont"/>
    <w:uiPriority w:val="99"/>
    <w:rsid w:val="0091752A"/>
    <w:rPr>
      <w:rFonts w:ascii="Times New Roman" w:hAnsi="Times New Roman" w:cs="Times New Roman"/>
      <w:color w:val="000000"/>
      <w:sz w:val="26"/>
      <w:szCs w:val="26"/>
    </w:rPr>
  </w:style>
  <w:style w:type="paragraph" w:customStyle="1" w:styleId="55">
    <w:name w:val="Абзац списка5"/>
    <w:basedOn w:val="Normal"/>
    <w:uiPriority w:val="99"/>
    <w:rsid w:val="00436BE3"/>
    <w:pPr>
      <w:ind w:left="720"/>
    </w:pPr>
  </w:style>
  <w:style w:type="paragraph" w:customStyle="1" w:styleId="3d">
    <w:name w:val="Без интервала3"/>
    <w:uiPriority w:val="99"/>
    <w:rsid w:val="00AA0ED1"/>
    <w:pPr>
      <w:suppressAutoHyphens/>
    </w:pPr>
    <w:rPr>
      <w:rFonts w:ascii="Calibri" w:hAnsi="Calibri"/>
      <w:kern w:val="2"/>
      <w:lang w:eastAsia="en-US"/>
    </w:rPr>
  </w:style>
  <w:style w:type="paragraph" w:customStyle="1" w:styleId="65">
    <w:name w:val="Абзац списка6"/>
    <w:basedOn w:val="Normal"/>
    <w:uiPriority w:val="99"/>
    <w:rsid w:val="00AA0ED1"/>
    <w:pPr>
      <w:widowControl w:val="0"/>
      <w:suppressAutoHyphens/>
      <w:spacing w:after="200"/>
      <w:ind w:left="720" w:firstLine="0"/>
      <w:contextualSpacing/>
      <w:jc w:val="left"/>
    </w:pPr>
    <w:rPr>
      <w:kern w:val="2"/>
      <w:sz w:val="24"/>
      <w:szCs w:val="24"/>
    </w:rPr>
  </w:style>
  <w:style w:type="character" w:customStyle="1" w:styleId="FontStyle24">
    <w:name w:val="Font Style24"/>
    <w:uiPriority w:val="99"/>
    <w:rsid w:val="00F37E1E"/>
    <w:rPr>
      <w:rFonts w:ascii="Times New Roman" w:hAnsi="Times New Roman"/>
      <w:color w:val="000000"/>
      <w:sz w:val="26"/>
    </w:rPr>
  </w:style>
</w:styles>
</file>

<file path=word/webSettings.xml><?xml version="1.0" encoding="utf-8"?>
<w:webSettings xmlns:r="http://schemas.openxmlformats.org/officeDocument/2006/relationships" xmlns:w="http://schemas.openxmlformats.org/wordprocessingml/2006/main">
  <w:divs>
    <w:div w:id="1314338542">
      <w:marLeft w:val="0"/>
      <w:marRight w:val="0"/>
      <w:marTop w:val="0"/>
      <w:marBottom w:val="0"/>
      <w:divBdr>
        <w:top w:val="none" w:sz="0" w:space="0" w:color="auto"/>
        <w:left w:val="none" w:sz="0" w:space="0" w:color="auto"/>
        <w:bottom w:val="none" w:sz="0" w:space="0" w:color="auto"/>
        <w:right w:val="none" w:sz="0" w:space="0" w:color="auto"/>
      </w:divBdr>
    </w:div>
    <w:div w:id="1314338543">
      <w:marLeft w:val="0"/>
      <w:marRight w:val="0"/>
      <w:marTop w:val="0"/>
      <w:marBottom w:val="0"/>
      <w:divBdr>
        <w:top w:val="none" w:sz="0" w:space="0" w:color="auto"/>
        <w:left w:val="none" w:sz="0" w:space="0" w:color="auto"/>
        <w:bottom w:val="none" w:sz="0" w:space="0" w:color="auto"/>
        <w:right w:val="none" w:sz="0" w:space="0" w:color="auto"/>
      </w:divBdr>
    </w:div>
    <w:div w:id="1314338544">
      <w:marLeft w:val="0"/>
      <w:marRight w:val="0"/>
      <w:marTop w:val="0"/>
      <w:marBottom w:val="0"/>
      <w:divBdr>
        <w:top w:val="none" w:sz="0" w:space="0" w:color="auto"/>
        <w:left w:val="none" w:sz="0" w:space="0" w:color="auto"/>
        <w:bottom w:val="none" w:sz="0" w:space="0" w:color="auto"/>
        <w:right w:val="none" w:sz="0" w:space="0" w:color="auto"/>
      </w:divBdr>
    </w:div>
    <w:div w:id="1314338545">
      <w:marLeft w:val="0"/>
      <w:marRight w:val="0"/>
      <w:marTop w:val="0"/>
      <w:marBottom w:val="0"/>
      <w:divBdr>
        <w:top w:val="none" w:sz="0" w:space="0" w:color="auto"/>
        <w:left w:val="none" w:sz="0" w:space="0" w:color="auto"/>
        <w:bottom w:val="none" w:sz="0" w:space="0" w:color="auto"/>
        <w:right w:val="none" w:sz="0" w:space="0" w:color="auto"/>
      </w:divBdr>
    </w:div>
    <w:div w:id="1314338546">
      <w:marLeft w:val="0"/>
      <w:marRight w:val="0"/>
      <w:marTop w:val="0"/>
      <w:marBottom w:val="0"/>
      <w:divBdr>
        <w:top w:val="none" w:sz="0" w:space="0" w:color="auto"/>
        <w:left w:val="none" w:sz="0" w:space="0" w:color="auto"/>
        <w:bottom w:val="none" w:sz="0" w:space="0" w:color="auto"/>
        <w:right w:val="none" w:sz="0" w:space="0" w:color="auto"/>
      </w:divBdr>
    </w:div>
    <w:div w:id="1314338547">
      <w:marLeft w:val="0"/>
      <w:marRight w:val="0"/>
      <w:marTop w:val="0"/>
      <w:marBottom w:val="0"/>
      <w:divBdr>
        <w:top w:val="none" w:sz="0" w:space="0" w:color="auto"/>
        <w:left w:val="none" w:sz="0" w:space="0" w:color="auto"/>
        <w:bottom w:val="none" w:sz="0" w:space="0" w:color="auto"/>
        <w:right w:val="none" w:sz="0" w:space="0" w:color="auto"/>
      </w:divBdr>
    </w:div>
    <w:div w:id="1314338548">
      <w:marLeft w:val="0"/>
      <w:marRight w:val="0"/>
      <w:marTop w:val="0"/>
      <w:marBottom w:val="0"/>
      <w:divBdr>
        <w:top w:val="none" w:sz="0" w:space="0" w:color="auto"/>
        <w:left w:val="none" w:sz="0" w:space="0" w:color="auto"/>
        <w:bottom w:val="none" w:sz="0" w:space="0" w:color="auto"/>
        <w:right w:val="none" w:sz="0" w:space="0" w:color="auto"/>
      </w:divBdr>
    </w:div>
    <w:div w:id="1314338549">
      <w:marLeft w:val="0"/>
      <w:marRight w:val="0"/>
      <w:marTop w:val="0"/>
      <w:marBottom w:val="0"/>
      <w:divBdr>
        <w:top w:val="none" w:sz="0" w:space="0" w:color="auto"/>
        <w:left w:val="none" w:sz="0" w:space="0" w:color="auto"/>
        <w:bottom w:val="none" w:sz="0" w:space="0" w:color="auto"/>
        <w:right w:val="none" w:sz="0" w:space="0" w:color="auto"/>
      </w:divBdr>
    </w:div>
    <w:div w:id="1314338550">
      <w:marLeft w:val="0"/>
      <w:marRight w:val="0"/>
      <w:marTop w:val="0"/>
      <w:marBottom w:val="0"/>
      <w:divBdr>
        <w:top w:val="none" w:sz="0" w:space="0" w:color="auto"/>
        <w:left w:val="none" w:sz="0" w:space="0" w:color="auto"/>
        <w:bottom w:val="none" w:sz="0" w:space="0" w:color="auto"/>
        <w:right w:val="none" w:sz="0" w:space="0" w:color="auto"/>
      </w:divBdr>
    </w:div>
    <w:div w:id="1314338551">
      <w:marLeft w:val="0"/>
      <w:marRight w:val="0"/>
      <w:marTop w:val="0"/>
      <w:marBottom w:val="0"/>
      <w:divBdr>
        <w:top w:val="none" w:sz="0" w:space="0" w:color="auto"/>
        <w:left w:val="none" w:sz="0" w:space="0" w:color="auto"/>
        <w:bottom w:val="none" w:sz="0" w:space="0" w:color="auto"/>
        <w:right w:val="none" w:sz="0" w:space="0" w:color="auto"/>
      </w:divBdr>
    </w:div>
    <w:div w:id="1314338552">
      <w:marLeft w:val="0"/>
      <w:marRight w:val="0"/>
      <w:marTop w:val="0"/>
      <w:marBottom w:val="0"/>
      <w:divBdr>
        <w:top w:val="none" w:sz="0" w:space="0" w:color="auto"/>
        <w:left w:val="none" w:sz="0" w:space="0" w:color="auto"/>
        <w:bottom w:val="none" w:sz="0" w:space="0" w:color="auto"/>
        <w:right w:val="none" w:sz="0" w:space="0" w:color="auto"/>
      </w:divBdr>
    </w:div>
    <w:div w:id="1314338553">
      <w:marLeft w:val="0"/>
      <w:marRight w:val="0"/>
      <w:marTop w:val="0"/>
      <w:marBottom w:val="0"/>
      <w:divBdr>
        <w:top w:val="none" w:sz="0" w:space="0" w:color="auto"/>
        <w:left w:val="none" w:sz="0" w:space="0" w:color="auto"/>
        <w:bottom w:val="none" w:sz="0" w:space="0" w:color="auto"/>
        <w:right w:val="none" w:sz="0" w:space="0" w:color="auto"/>
      </w:divBdr>
    </w:div>
    <w:div w:id="1314338554">
      <w:marLeft w:val="0"/>
      <w:marRight w:val="0"/>
      <w:marTop w:val="0"/>
      <w:marBottom w:val="0"/>
      <w:divBdr>
        <w:top w:val="none" w:sz="0" w:space="0" w:color="auto"/>
        <w:left w:val="none" w:sz="0" w:space="0" w:color="auto"/>
        <w:bottom w:val="none" w:sz="0" w:space="0" w:color="auto"/>
        <w:right w:val="none" w:sz="0" w:space="0" w:color="auto"/>
      </w:divBdr>
    </w:div>
    <w:div w:id="1314338555">
      <w:marLeft w:val="0"/>
      <w:marRight w:val="0"/>
      <w:marTop w:val="0"/>
      <w:marBottom w:val="0"/>
      <w:divBdr>
        <w:top w:val="none" w:sz="0" w:space="0" w:color="auto"/>
        <w:left w:val="none" w:sz="0" w:space="0" w:color="auto"/>
        <w:bottom w:val="none" w:sz="0" w:space="0" w:color="auto"/>
        <w:right w:val="none" w:sz="0" w:space="0" w:color="auto"/>
      </w:divBdr>
    </w:div>
    <w:div w:id="1314338556">
      <w:marLeft w:val="0"/>
      <w:marRight w:val="0"/>
      <w:marTop w:val="0"/>
      <w:marBottom w:val="0"/>
      <w:divBdr>
        <w:top w:val="none" w:sz="0" w:space="0" w:color="auto"/>
        <w:left w:val="none" w:sz="0" w:space="0" w:color="auto"/>
        <w:bottom w:val="none" w:sz="0" w:space="0" w:color="auto"/>
        <w:right w:val="none" w:sz="0" w:space="0" w:color="auto"/>
      </w:divBdr>
    </w:div>
    <w:div w:id="1314338557">
      <w:marLeft w:val="0"/>
      <w:marRight w:val="0"/>
      <w:marTop w:val="0"/>
      <w:marBottom w:val="0"/>
      <w:divBdr>
        <w:top w:val="none" w:sz="0" w:space="0" w:color="auto"/>
        <w:left w:val="none" w:sz="0" w:space="0" w:color="auto"/>
        <w:bottom w:val="none" w:sz="0" w:space="0" w:color="auto"/>
        <w:right w:val="none" w:sz="0" w:space="0" w:color="auto"/>
      </w:divBdr>
    </w:div>
    <w:div w:id="1314338558">
      <w:marLeft w:val="0"/>
      <w:marRight w:val="0"/>
      <w:marTop w:val="0"/>
      <w:marBottom w:val="0"/>
      <w:divBdr>
        <w:top w:val="none" w:sz="0" w:space="0" w:color="auto"/>
        <w:left w:val="none" w:sz="0" w:space="0" w:color="auto"/>
        <w:bottom w:val="none" w:sz="0" w:space="0" w:color="auto"/>
        <w:right w:val="none" w:sz="0" w:space="0" w:color="auto"/>
      </w:divBdr>
    </w:div>
    <w:div w:id="1314338559">
      <w:marLeft w:val="0"/>
      <w:marRight w:val="0"/>
      <w:marTop w:val="0"/>
      <w:marBottom w:val="0"/>
      <w:divBdr>
        <w:top w:val="none" w:sz="0" w:space="0" w:color="auto"/>
        <w:left w:val="none" w:sz="0" w:space="0" w:color="auto"/>
        <w:bottom w:val="none" w:sz="0" w:space="0" w:color="auto"/>
        <w:right w:val="none" w:sz="0" w:space="0" w:color="auto"/>
      </w:divBdr>
    </w:div>
    <w:div w:id="1314338560">
      <w:marLeft w:val="0"/>
      <w:marRight w:val="0"/>
      <w:marTop w:val="0"/>
      <w:marBottom w:val="0"/>
      <w:divBdr>
        <w:top w:val="none" w:sz="0" w:space="0" w:color="auto"/>
        <w:left w:val="none" w:sz="0" w:space="0" w:color="auto"/>
        <w:bottom w:val="none" w:sz="0" w:space="0" w:color="auto"/>
        <w:right w:val="none" w:sz="0" w:space="0" w:color="auto"/>
      </w:divBdr>
    </w:div>
    <w:div w:id="1314338561">
      <w:marLeft w:val="0"/>
      <w:marRight w:val="0"/>
      <w:marTop w:val="0"/>
      <w:marBottom w:val="0"/>
      <w:divBdr>
        <w:top w:val="none" w:sz="0" w:space="0" w:color="auto"/>
        <w:left w:val="none" w:sz="0" w:space="0" w:color="auto"/>
        <w:bottom w:val="none" w:sz="0" w:space="0" w:color="auto"/>
        <w:right w:val="none" w:sz="0" w:space="0" w:color="auto"/>
      </w:divBdr>
    </w:div>
    <w:div w:id="1314338562">
      <w:marLeft w:val="0"/>
      <w:marRight w:val="0"/>
      <w:marTop w:val="0"/>
      <w:marBottom w:val="0"/>
      <w:divBdr>
        <w:top w:val="none" w:sz="0" w:space="0" w:color="auto"/>
        <w:left w:val="none" w:sz="0" w:space="0" w:color="auto"/>
        <w:bottom w:val="none" w:sz="0" w:space="0" w:color="auto"/>
        <w:right w:val="none" w:sz="0" w:space="0" w:color="auto"/>
      </w:divBdr>
    </w:div>
    <w:div w:id="1314338563">
      <w:marLeft w:val="0"/>
      <w:marRight w:val="0"/>
      <w:marTop w:val="0"/>
      <w:marBottom w:val="0"/>
      <w:divBdr>
        <w:top w:val="none" w:sz="0" w:space="0" w:color="auto"/>
        <w:left w:val="none" w:sz="0" w:space="0" w:color="auto"/>
        <w:bottom w:val="none" w:sz="0" w:space="0" w:color="auto"/>
        <w:right w:val="none" w:sz="0" w:space="0" w:color="auto"/>
      </w:divBdr>
    </w:div>
    <w:div w:id="1314338564">
      <w:marLeft w:val="0"/>
      <w:marRight w:val="0"/>
      <w:marTop w:val="0"/>
      <w:marBottom w:val="0"/>
      <w:divBdr>
        <w:top w:val="none" w:sz="0" w:space="0" w:color="auto"/>
        <w:left w:val="none" w:sz="0" w:space="0" w:color="auto"/>
        <w:bottom w:val="none" w:sz="0" w:space="0" w:color="auto"/>
        <w:right w:val="none" w:sz="0" w:space="0" w:color="auto"/>
      </w:divBdr>
    </w:div>
    <w:div w:id="1314338565">
      <w:marLeft w:val="0"/>
      <w:marRight w:val="0"/>
      <w:marTop w:val="0"/>
      <w:marBottom w:val="0"/>
      <w:divBdr>
        <w:top w:val="none" w:sz="0" w:space="0" w:color="auto"/>
        <w:left w:val="none" w:sz="0" w:space="0" w:color="auto"/>
        <w:bottom w:val="none" w:sz="0" w:space="0" w:color="auto"/>
        <w:right w:val="none" w:sz="0" w:space="0" w:color="auto"/>
      </w:divBdr>
    </w:div>
    <w:div w:id="1314338566">
      <w:marLeft w:val="0"/>
      <w:marRight w:val="0"/>
      <w:marTop w:val="0"/>
      <w:marBottom w:val="0"/>
      <w:divBdr>
        <w:top w:val="none" w:sz="0" w:space="0" w:color="auto"/>
        <w:left w:val="none" w:sz="0" w:space="0" w:color="auto"/>
        <w:bottom w:val="none" w:sz="0" w:space="0" w:color="auto"/>
        <w:right w:val="none" w:sz="0" w:space="0" w:color="auto"/>
      </w:divBdr>
    </w:div>
    <w:div w:id="1314338567">
      <w:marLeft w:val="0"/>
      <w:marRight w:val="0"/>
      <w:marTop w:val="0"/>
      <w:marBottom w:val="0"/>
      <w:divBdr>
        <w:top w:val="none" w:sz="0" w:space="0" w:color="auto"/>
        <w:left w:val="none" w:sz="0" w:space="0" w:color="auto"/>
        <w:bottom w:val="none" w:sz="0" w:space="0" w:color="auto"/>
        <w:right w:val="none" w:sz="0" w:space="0" w:color="auto"/>
      </w:divBdr>
    </w:div>
    <w:div w:id="1314338568">
      <w:marLeft w:val="0"/>
      <w:marRight w:val="0"/>
      <w:marTop w:val="0"/>
      <w:marBottom w:val="0"/>
      <w:divBdr>
        <w:top w:val="none" w:sz="0" w:space="0" w:color="auto"/>
        <w:left w:val="none" w:sz="0" w:space="0" w:color="auto"/>
        <w:bottom w:val="none" w:sz="0" w:space="0" w:color="auto"/>
        <w:right w:val="none" w:sz="0" w:space="0" w:color="auto"/>
      </w:divBdr>
    </w:div>
    <w:div w:id="1314338569">
      <w:marLeft w:val="0"/>
      <w:marRight w:val="0"/>
      <w:marTop w:val="0"/>
      <w:marBottom w:val="0"/>
      <w:divBdr>
        <w:top w:val="none" w:sz="0" w:space="0" w:color="auto"/>
        <w:left w:val="none" w:sz="0" w:space="0" w:color="auto"/>
        <w:bottom w:val="none" w:sz="0" w:space="0" w:color="auto"/>
        <w:right w:val="none" w:sz="0" w:space="0" w:color="auto"/>
      </w:divBdr>
    </w:div>
    <w:div w:id="1314338570">
      <w:marLeft w:val="0"/>
      <w:marRight w:val="0"/>
      <w:marTop w:val="0"/>
      <w:marBottom w:val="0"/>
      <w:divBdr>
        <w:top w:val="none" w:sz="0" w:space="0" w:color="auto"/>
        <w:left w:val="none" w:sz="0" w:space="0" w:color="auto"/>
        <w:bottom w:val="none" w:sz="0" w:space="0" w:color="auto"/>
        <w:right w:val="none" w:sz="0" w:space="0" w:color="auto"/>
      </w:divBdr>
    </w:div>
    <w:div w:id="1314338571">
      <w:marLeft w:val="0"/>
      <w:marRight w:val="0"/>
      <w:marTop w:val="0"/>
      <w:marBottom w:val="0"/>
      <w:divBdr>
        <w:top w:val="none" w:sz="0" w:space="0" w:color="auto"/>
        <w:left w:val="none" w:sz="0" w:space="0" w:color="auto"/>
        <w:bottom w:val="none" w:sz="0" w:space="0" w:color="auto"/>
        <w:right w:val="none" w:sz="0" w:space="0" w:color="auto"/>
      </w:divBdr>
    </w:div>
    <w:div w:id="1314338572">
      <w:marLeft w:val="0"/>
      <w:marRight w:val="0"/>
      <w:marTop w:val="0"/>
      <w:marBottom w:val="0"/>
      <w:divBdr>
        <w:top w:val="none" w:sz="0" w:space="0" w:color="auto"/>
        <w:left w:val="none" w:sz="0" w:space="0" w:color="auto"/>
        <w:bottom w:val="none" w:sz="0" w:space="0" w:color="auto"/>
        <w:right w:val="none" w:sz="0" w:space="0" w:color="auto"/>
      </w:divBdr>
    </w:div>
    <w:div w:id="1314338573">
      <w:marLeft w:val="0"/>
      <w:marRight w:val="0"/>
      <w:marTop w:val="0"/>
      <w:marBottom w:val="0"/>
      <w:divBdr>
        <w:top w:val="none" w:sz="0" w:space="0" w:color="auto"/>
        <w:left w:val="none" w:sz="0" w:space="0" w:color="auto"/>
        <w:bottom w:val="none" w:sz="0" w:space="0" w:color="auto"/>
        <w:right w:val="none" w:sz="0" w:space="0" w:color="auto"/>
      </w:divBdr>
    </w:div>
    <w:div w:id="1314338574">
      <w:marLeft w:val="0"/>
      <w:marRight w:val="0"/>
      <w:marTop w:val="0"/>
      <w:marBottom w:val="0"/>
      <w:divBdr>
        <w:top w:val="none" w:sz="0" w:space="0" w:color="auto"/>
        <w:left w:val="none" w:sz="0" w:space="0" w:color="auto"/>
        <w:bottom w:val="none" w:sz="0" w:space="0" w:color="auto"/>
        <w:right w:val="none" w:sz="0" w:space="0" w:color="auto"/>
      </w:divBdr>
    </w:div>
    <w:div w:id="1314338575">
      <w:marLeft w:val="0"/>
      <w:marRight w:val="0"/>
      <w:marTop w:val="0"/>
      <w:marBottom w:val="0"/>
      <w:divBdr>
        <w:top w:val="none" w:sz="0" w:space="0" w:color="auto"/>
        <w:left w:val="none" w:sz="0" w:space="0" w:color="auto"/>
        <w:bottom w:val="none" w:sz="0" w:space="0" w:color="auto"/>
        <w:right w:val="none" w:sz="0" w:space="0" w:color="auto"/>
      </w:divBdr>
    </w:div>
    <w:div w:id="1314338576">
      <w:marLeft w:val="0"/>
      <w:marRight w:val="0"/>
      <w:marTop w:val="0"/>
      <w:marBottom w:val="0"/>
      <w:divBdr>
        <w:top w:val="none" w:sz="0" w:space="0" w:color="auto"/>
        <w:left w:val="none" w:sz="0" w:space="0" w:color="auto"/>
        <w:bottom w:val="none" w:sz="0" w:space="0" w:color="auto"/>
        <w:right w:val="none" w:sz="0" w:space="0" w:color="auto"/>
      </w:divBdr>
    </w:div>
    <w:div w:id="1314338577">
      <w:marLeft w:val="0"/>
      <w:marRight w:val="0"/>
      <w:marTop w:val="0"/>
      <w:marBottom w:val="0"/>
      <w:divBdr>
        <w:top w:val="none" w:sz="0" w:space="0" w:color="auto"/>
        <w:left w:val="none" w:sz="0" w:space="0" w:color="auto"/>
        <w:bottom w:val="none" w:sz="0" w:space="0" w:color="auto"/>
        <w:right w:val="none" w:sz="0" w:space="0" w:color="auto"/>
      </w:divBdr>
    </w:div>
    <w:div w:id="1314338578">
      <w:marLeft w:val="0"/>
      <w:marRight w:val="0"/>
      <w:marTop w:val="0"/>
      <w:marBottom w:val="0"/>
      <w:divBdr>
        <w:top w:val="none" w:sz="0" w:space="0" w:color="auto"/>
        <w:left w:val="none" w:sz="0" w:space="0" w:color="auto"/>
        <w:bottom w:val="none" w:sz="0" w:space="0" w:color="auto"/>
        <w:right w:val="none" w:sz="0" w:space="0" w:color="auto"/>
      </w:divBdr>
    </w:div>
    <w:div w:id="1314338579">
      <w:marLeft w:val="0"/>
      <w:marRight w:val="0"/>
      <w:marTop w:val="0"/>
      <w:marBottom w:val="0"/>
      <w:divBdr>
        <w:top w:val="none" w:sz="0" w:space="0" w:color="auto"/>
        <w:left w:val="none" w:sz="0" w:space="0" w:color="auto"/>
        <w:bottom w:val="none" w:sz="0" w:space="0" w:color="auto"/>
        <w:right w:val="none" w:sz="0" w:space="0" w:color="auto"/>
      </w:divBdr>
    </w:div>
    <w:div w:id="1314338580">
      <w:marLeft w:val="0"/>
      <w:marRight w:val="0"/>
      <w:marTop w:val="0"/>
      <w:marBottom w:val="0"/>
      <w:divBdr>
        <w:top w:val="none" w:sz="0" w:space="0" w:color="auto"/>
        <w:left w:val="none" w:sz="0" w:space="0" w:color="auto"/>
        <w:bottom w:val="none" w:sz="0" w:space="0" w:color="auto"/>
        <w:right w:val="none" w:sz="0" w:space="0" w:color="auto"/>
      </w:divBdr>
    </w:div>
    <w:div w:id="1314338581">
      <w:marLeft w:val="0"/>
      <w:marRight w:val="0"/>
      <w:marTop w:val="0"/>
      <w:marBottom w:val="0"/>
      <w:divBdr>
        <w:top w:val="none" w:sz="0" w:space="0" w:color="auto"/>
        <w:left w:val="none" w:sz="0" w:space="0" w:color="auto"/>
        <w:bottom w:val="none" w:sz="0" w:space="0" w:color="auto"/>
        <w:right w:val="none" w:sz="0" w:space="0" w:color="auto"/>
      </w:divBdr>
    </w:div>
    <w:div w:id="1314338582">
      <w:marLeft w:val="0"/>
      <w:marRight w:val="0"/>
      <w:marTop w:val="0"/>
      <w:marBottom w:val="0"/>
      <w:divBdr>
        <w:top w:val="none" w:sz="0" w:space="0" w:color="auto"/>
        <w:left w:val="none" w:sz="0" w:space="0" w:color="auto"/>
        <w:bottom w:val="none" w:sz="0" w:space="0" w:color="auto"/>
        <w:right w:val="none" w:sz="0" w:space="0" w:color="auto"/>
      </w:divBdr>
    </w:div>
    <w:div w:id="1314338583">
      <w:marLeft w:val="0"/>
      <w:marRight w:val="0"/>
      <w:marTop w:val="0"/>
      <w:marBottom w:val="0"/>
      <w:divBdr>
        <w:top w:val="none" w:sz="0" w:space="0" w:color="auto"/>
        <w:left w:val="none" w:sz="0" w:space="0" w:color="auto"/>
        <w:bottom w:val="none" w:sz="0" w:space="0" w:color="auto"/>
        <w:right w:val="none" w:sz="0" w:space="0" w:color="auto"/>
      </w:divBdr>
    </w:div>
    <w:div w:id="1314338584">
      <w:marLeft w:val="0"/>
      <w:marRight w:val="0"/>
      <w:marTop w:val="0"/>
      <w:marBottom w:val="0"/>
      <w:divBdr>
        <w:top w:val="none" w:sz="0" w:space="0" w:color="auto"/>
        <w:left w:val="none" w:sz="0" w:space="0" w:color="auto"/>
        <w:bottom w:val="none" w:sz="0" w:space="0" w:color="auto"/>
        <w:right w:val="none" w:sz="0" w:space="0" w:color="auto"/>
      </w:divBdr>
    </w:div>
    <w:div w:id="1314338585">
      <w:marLeft w:val="0"/>
      <w:marRight w:val="0"/>
      <w:marTop w:val="0"/>
      <w:marBottom w:val="0"/>
      <w:divBdr>
        <w:top w:val="none" w:sz="0" w:space="0" w:color="auto"/>
        <w:left w:val="none" w:sz="0" w:space="0" w:color="auto"/>
        <w:bottom w:val="none" w:sz="0" w:space="0" w:color="auto"/>
        <w:right w:val="none" w:sz="0" w:space="0" w:color="auto"/>
      </w:divBdr>
    </w:div>
    <w:div w:id="1314338586">
      <w:marLeft w:val="0"/>
      <w:marRight w:val="0"/>
      <w:marTop w:val="0"/>
      <w:marBottom w:val="0"/>
      <w:divBdr>
        <w:top w:val="none" w:sz="0" w:space="0" w:color="auto"/>
        <w:left w:val="none" w:sz="0" w:space="0" w:color="auto"/>
        <w:bottom w:val="none" w:sz="0" w:space="0" w:color="auto"/>
        <w:right w:val="none" w:sz="0" w:space="0" w:color="auto"/>
      </w:divBdr>
    </w:div>
    <w:div w:id="1314338587">
      <w:marLeft w:val="0"/>
      <w:marRight w:val="0"/>
      <w:marTop w:val="0"/>
      <w:marBottom w:val="0"/>
      <w:divBdr>
        <w:top w:val="none" w:sz="0" w:space="0" w:color="auto"/>
        <w:left w:val="none" w:sz="0" w:space="0" w:color="auto"/>
        <w:bottom w:val="none" w:sz="0" w:space="0" w:color="auto"/>
        <w:right w:val="none" w:sz="0" w:space="0" w:color="auto"/>
      </w:divBdr>
    </w:div>
    <w:div w:id="1314338588">
      <w:marLeft w:val="0"/>
      <w:marRight w:val="0"/>
      <w:marTop w:val="0"/>
      <w:marBottom w:val="0"/>
      <w:divBdr>
        <w:top w:val="none" w:sz="0" w:space="0" w:color="auto"/>
        <w:left w:val="none" w:sz="0" w:space="0" w:color="auto"/>
        <w:bottom w:val="none" w:sz="0" w:space="0" w:color="auto"/>
        <w:right w:val="none" w:sz="0" w:space="0" w:color="auto"/>
      </w:divBdr>
    </w:div>
    <w:div w:id="1314338589">
      <w:marLeft w:val="0"/>
      <w:marRight w:val="0"/>
      <w:marTop w:val="0"/>
      <w:marBottom w:val="0"/>
      <w:divBdr>
        <w:top w:val="none" w:sz="0" w:space="0" w:color="auto"/>
        <w:left w:val="none" w:sz="0" w:space="0" w:color="auto"/>
        <w:bottom w:val="none" w:sz="0" w:space="0" w:color="auto"/>
        <w:right w:val="none" w:sz="0" w:space="0" w:color="auto"/>
      </w:divBdr>
    </w:div>
    <w:div w:id="1314338590">
      <w:marLeft w:val="0"/>
      <w:marRight w:val="0"/>
      <w:marTop w:val="0"/>
      <w:marBottom w:val="0"/>
      <w:divBdr>
        <w:top w:val="none" w:sz="0" w:space="0" w:color="auto"/>
        <w:left w:val="none" w:sz="0" w:space="0" w:color="auto"/>
        <w:bottom w:val="none" w:sz="0" w:space="0" w:color="auto"/>
        <w:right w:val="none" w:sz="0" w:space="0" w:color="auto"/>
      </w:divBdr>
    </w:div>
    <w:div w:id="1314338591">
      <w:marLeft w:val="0"/>
      <w:marRight w:val="0"/>
      <w:marTop w:val="0"/>
      <w:marBottom w:val="0"/>
      <w:divBdr>
        <w:top w:val="none" w:sz="0" w:space="0" w:color="auto"/>
        <w:left w:val="none" w:sz="0" w:space="0" w:color="auto"/>
        <w:bottom w:val="none" w:sz="0" w:space="0" w:color="auto"/>
        <w:right w:val="none" w:sz="0" w:space="0" w:color="auto"/>
      </w:divBdr>
    </w:div>
    <w:div w:id="1314338592">
      <w:marLeft w:val="0"/>
      <w:marRight w:val="0"/>
      <w:marTop w:val="0"/>
      <w:marBottom w:val="0"/>
      <w:divBdr>
        <w:top w:val="none" w:sz="0" w:space="0" w:color="auto"/>
        <w:left w:val="none" w:sz="0" w:space="0" w:color="auto"/>
        <w:bottom w:val="none" w:sz="0" w:space="0" w:color="auto"/>
        <w:right w:val="none" w:sz="0" w:space="0" w:color="auto"/>
      </w:divBdr>
    </w:div>
    <w:div w:id="1314338593">
      <w:marLeft w:val="0"/>
      <w:marRight w:val="0"/>
      <w:marTop w:val="0"/>
      <w:marBottom w:val="0"/>
      <w:divBdr>
        <w:top w:val="none" w:sz="0" w:space="0" w:color="auto"/>
        <w:left w:val="none" w:sz="0" w:space="0" w:color="auto"/>
        <w:bottom w:val="none" w:sz="0" w:space="0" w:color="auto"/>
        <w:right w:val="none" w:sz="0" w:space="0" w:color="auto"/>
      </w:divBdr>
    </w:div>
    <w:div w:id="1314338594">
      <w:marLeft w:val="0"/>
      <w:marRight w:val="0"/>
      <w:marTop w:val="0"/>
      <w:marBottom w:val="0"/>
      <w:divBdr>
        <w:top w:val="none" w:sz="0" w:space="0" w:color="auto"/>
        <w:left w:val="none" w:sz="0" w:space="0" w:color="auto"/>
        <w:bottom w:val="none" w:sz="0" w:space="0" w:color="auto"/>
        <w:right w:val="none" w:sz="0" w:space="0" w:color="auto"/>
      </w:divBdr>
    </w:div>
    <w:div w:id="1314338595">
      <w:marLeft w:val="0"/>
      <w:marRight w:val="0"/>
      <w:marTop w:val="0"/>
      <w:marBottom w:val="0"/>
      <w:divBdr>
        <w:top w:val="none" w:sz="0" w:space="0" w:color="auto"/>
        <w:left w:val="none" w:sz="0" w:space="0" w:color="auto"/>
        <w:bottom w:val="none" w:sz="0" w:space="0" w:color="auto"/>
        <w:right w:val="none" w:sz="0" w:space="0" w:color="auto"/>
      </w:divBdr>
    </w:div>
    <w:div w:id="1314338596">
      <w:marLeft w:val="0"/>
      <w:marRight w:val="0"/>
      <w:marTop w:val="0"/>
      <w:marBottom w:val="0"/>
      <w:divBdr>
        <w:top w:val="none" w:sz="0" w:space="0" w:color="auto"/>
        <w:left w:val="none" w:sz="0" w:space="0" w:color="auto"/>
        <w:bottom w:val="none" w:sz="0" w:space="0" w:color="auto"/>
        <w:right w:val="none" w:sz="0" w:space="0" w:color="auto"/>
      </w:divBdr>
    </w:div>
    <w:div w:id="1314338597">
      <w:marLeft w:val="0"/>
      <w:marRight w:val="0"/>
      <w:marTop w:val="0"/>
      <w:marBottom w:val="0"/>
      <w:divBdr>
        <w:top w:val="none" w:sz="0" w:space="0" w:color="auto"/>
        <w:left w:val="none" w:sz="0" w:space="0" w:color="auto"/>
        <w:bottom w:val="none" w:sz="0" w:space="0" w:color="auto"/>
        <w:right w:val="none" w:sz="0" w:space="0" w:color="auto"/>
      </w:divBdr>
    </w:div>
    <w:div w:id="1314338598">
      <w:marLeft w:val="0"/>
      <w:marRight w:val="0"/>
      <w:marTop w:val="0"/>
      <w:marBottom w:val="0"/>
      <w:divBdr>
        <w:top w:val="none" w:sz="0" w:space="0" w:color="auto"/>
        <w:left w:val="none" w:sz="0" w:space="0" w:color="auto"/>
        <w:bottom w:val="none" w:sz="0" w:space="0" w:color="auto"/>
        <w:right w:val="none" w:sz="0" w:space="0" w:color="auto"/>
      </w:divBdr>
    </w:div>
    <w:div w:id="1314338599">
      <w:marLeft w:val="0"/>
      <w:marRight w:val="0"/>
      <w:marTop w:val="0"/>
      <w:marBottom w:val="0"/>
      <w:divBdr>
        <w:top w:val="none" w:sz="0" w:space="0" w:color="auto"/>
        <w:left w:val="none" w:sz="0" w:space="0" w:color="auto"/>
        <w:bottom w:val="none" w:sz="0" w:space="0" w:color="auto"/>
        <w:right w:val="none" w:sz="0" w:space="0" w:color="auto"/>
      </w:divBdr>
    </w:div>
    <w:div w:id="1314338600">
      <w:marLeft w:val="0"/>
      <w:marRight w:val="0"/>
      <w:marTop w:val="0"/>
      <w:marBottom w:val="0"/>
      <w:divBdr>
        <w:top w:val="none" w:sz="0" w:space="0" w:color="auto"/>
        <w:left w:val="none" w:sz="0" w:space="0" w:color="auto"/>
        <w:bottom w:val="none" w:sz="0" w:space="0" w:color="auto"/>
        <w:right w:val="none" w:sz="0" w:space="0" w:color="auto"/>
      </w:divBdr>
    </w:div>
    <w:div w:id="1314338601">
      <w:marLeft w:val="0"/>
      <w:marRight w:val="0"/>
      <w:marTop w:val="0"/>
      <w:marBottom w:val="0"/>
      <w:divBdr>
        <w:top w:val="none" w:sz="0" w:space="0" w:color="auto"/>
        <w:left w:val="none" w:sz="0" w:space="0" w:color="auto"/>
        <w:bottom w:val="none" w:sz="0" w:space="0" w:color="auto"/>
        <w:right w:val="none" w:sz="0" w:space="0" w:color="auto"/>
      </w:divBdr>
    </w:div>
    <w:div w:id="1314338602">
      <w:marLeft w:val="0"/>
      <w:marRight w:val="0"/>
      <w:marTop w:val="0"/>
      <w:marBottom w:val="0"/>
      <w:divBdr>
        <w:top w:val="none" w:sz="0" w:space="0" w:color="auto"/>
        <w:left w:val="none" w:sz="0" w:space="0" w:color="auto"/>
        <w:bottom w:val="none" w:sz="0" w:space="0" w:color="auto"/>
        <w:right w:val="none" w:sz="0" w:space="0" w:color="auto"/>
      </w:divBdr>
    </w:div>
    <w:div w:id="1314338603">
      <w:marLeft w:val="0"/>
      <w:marRight w:val="0"/>
      <w:marTop w:val="0"/>
      <w:marBottom w:val="0"/>
      <w:divBdr>
        <w:top w:val="none" w:sz="0" w:space="0" w:color="auto"/>
        <w:left w:val="none" w:sz="0" w:space="0" w:color="auto"/>
        <w:bottom w:val="none" w:sz="0" w:space="0" w:color="auto"/>
        <w:right w:val="none" w:sz="0" w:space="0" w:color="auto"/>
      </w:divBdr>
    </w:div>
    <w:div w:id="1314338604">
      <w:marLeft w:val="0"/>
      <w:marRight w:val="0"/>
      <w:marTop w:val="0"/>
      <w:marBottom w:val="0"/>
      <w:divBdr>
        <w:top w:val="none" w:sz="0" w:space="0" w:color="auto"/>
        <w:left w:val="none" w:sz="0" w:space="0" w:color="auto"/>
        <w:bottom w:val="none" w:sz="0" w:space="0" w:color="auto"/>
        <w:right w:val="none" w:sz="0" w:space="0" w:color="auto"/>
      </w:divBdr>
    </w:div>
    <w:div w:id="1314338605">
      <w:marLeft w:val="0"/>
      <w:marRight w:val="0"/>
      <w:marTop w:val="0"/>
      <w:marBottom w:val="0"/>
      <w:divBdr>
        <w:top w:val="none" w:sz="0" w:space="0" w:color="auto"/>
        <w:left w:val="none" w:sz="0" w:space="0" w:color="auto"/>
        <w:bottom w:val="none" w:sz="0" w:space="0" w:color="auto"/>
        <w:right w:val="none" w:sz="0" w:space="0" w:color="auto"/>
      </w:divBdr>
    </w:div>
    <w:div w:id="1314338606">
      <w:marLeft w:val="0"/>
      <w:marRight w:val="0"/>
      <w:marTop w:val="0"/>
      <w:marBottom w:val="0"/>
      <w:divBdr>
        <w:top w:val="none" w:sz="0" w:space="0" w:color="auto"/>
        <w:left w:val="none" w:sz="0" w:space="0" w:color="auto"/>
        <w:bottom w:val="none" w:sz="0" w:space="0" w:color="auto"/>
        <w:right w:val="none" w:sz="0" w:space="0" w:color="auto"/>
      </w:divBdr>
    </w:div>
    <w:div w:id="1314338607">
      <w:marLeft w:val="0"/>
      <w:marRight w:val="0"/>
      <w:marTop w:val="0"/>
      <w:marBottom w:val="0"/>
      <w:divBdr>
        <w:top w:val="none" w:sz="0" w:space="0" w:color="auto"/>
        <w:left w:val="none" w:sz="0" w:space="0" w:color="auto"/>
        <w:bottom w:val="none" w:sz="0" w:space="0" w:color="auto"/>
        <w:right w:val="none" w:sz="0" w:space="0" w:color="auto"/>
      </w:divBdr>
    </w:div>
    <w:div w:id="1314338608">
      <w:marLeft w:val="0"/>
      <w:marRight w:val="0"/>
      <w:marTop w:val="0"/>
      <w:marBottom w:val="0"/>
      <w:divBdr>
        <w:top w:val="none" w:sz="0" w:space="0" w:color="auto"/>
        <w:left w:val="none" w:sz="0" w:space="0" w:color="auto"/>
        <w:bottom w:val="none" w:sz="0" w:space="0" w:color="auto"/>
        <w:right w:val="none" w:sz="0" w:space="0" w:color="auto"/>
      </w:divBdr>
    </w:div>
    <w:div w:id="1314338609">
      <w:marLeft w:val="0"/>
      <w:marRight w:val="0"/>
      <w:marTop w:val="0"/>
      <w:marBottom w:val="0"/>
      <w:divBdr>
        <w:top w:val="none" w:sz="0" w:space="0" w:color="auto"/>
        <w:left w:val="none" w:sz="0" w:space="0" w:color="auto"/>
        <w:bottom w:val="none" w:sz="0" w:space="0" w:color="auto"/>
        <w:right w:val="none" w:sz="0" w:space="0" w:color="auto"/>
      </w:divBdr>
    </w:div>
    <w:div w:id="1314338610">
      <w:marLeft w:val="0"/>
      <w:marRight w:val="0"/>
      <w:marTop w:val="0"/>
      <w:marBottom w:val="0"/>
      <w:divBdr>
        <w:top w:val="none" w:sz="0" w:space="0" w:color="auto"/>
        <w:left w:val="none" w:sz="0" w:space="0" w:color="auto"/>
        <w:bottom w:val="none" w:sz="0" w:space="0" w:color="auto"/>
        <w:right w:val="none" w:sz="0" w:space="0" w:color="auto"/>
      </w:divBdr>
    </w:div>
    <w:div w:id="1314338611">
      <w:marLeft w:val="0"/>
      <w:marRight w:val="0"/>
      <w:marTop w:val="0"/>
      <w:marBottom w:val="0"/>
      <w:divBdr>
        <w:top w:val="none" w:sz="0" w:space="0" w:color="auto"/>
        <w:left w:val="none" w:sz="0" w:space="0" w:color="auto"/>
        <w:bottom w:val="none" w:sz="0" w:space="0" w:color="auto"/>
        <w:right w:val="none" w:sz="0" w:space="0" w:color="auto"/>
      </w:divBdr>
    </w:div>
    <w:div w:id="1314338612">
      <w:marLeft w:val="0"/>
      <w:marRight w:val="0"/>
      <w:marTop w:val="0"/>
      <w:marBottom w:val="0"/>
      <w:divBdr>
        <w:top w:val="none" w:sz="0" w:space="0" w:color="auto"/>
        <w:left w:val="none" w:sz="0" w:space="0" w:color="auto"/>
        <w:bottom w:val="none" w:sz="0" w:space="0" w:color="auto"/>
        <w:right w:val="none" w:sz="0" w:space="0" w:color="auto"/>
      </w:divBdr>
    </w:div>
    <w:div w:id="1314338613">
      <w:marLeft w:val="0"/>
      <w:marRight w:val="0"/>
      <w:marTop w:val="0"/>
      <w:marBottom w:val="0"/>
      <w:divBdr>
        <w:top w:val="none" w:sz="0" w:space="0" w:color="auto"/>
        <w:left w:val="none" w:sz="0" w:space="0" w:color="auto"/>
        <w:bottom w:val="none" w:sz="0" w:space="0" w:color="auto"/>
        <w:right w:val="none" w:sz="0" w:space="0" w:color="auto"/>
      </w:divBdr>
    </w:div>
    <w:div w:id="1314338614">
      <w:marLeft w:val="0"/>
      <w:marRight w:val="0"/>
      <w:marTop w:val="0"/>
      <w:marBottom w:val="0"/>
      <w:divBdr>
        <w:top w:val="none" w:sz="0" w:space="0" w:color="auto"/>
        <w:left w:val="none" w:sz="0" w:space="0" w:color="auto"/>
        <w:bottom w:val="none" w:sz="0" w:space="0" w:color="auto"/>
        <w:right w:val="none" w:sz="0" w:space="0" w:color="auto"/>
      </w:divBdr>
    </w:div>
    <w:div w:id="1314338615">
      <w:marLeft w:val="0"/>
      <w:marRight w:val="0"/>
      <w:marTop w:val="0"/>
      <w:marBottom w:val="0"/>
      <w:divBdr>
        <w:top w:val="none" w:sz="0" w:space="0" w:color="auto"/>
        <w:left w:val="none" w:sz="0" w:space="0" w:color="auto"/>
        <w:bottom w:val="none" w:sz="0" w:space="0" w:color="auto"/>
        <w:right w:val="none" w:sz="0" w:space="0" w:color="auto"/>
      </w:divBdr>
    </w:div>
    <w:div w:id="1314338616">
      <w:marLeft w:val="0"/>
      <w:marRight w:val="0"/>
      <w:marTop w:val="0"/>
      <w:marBottom w:val="0"/>
      <w:divBdr>
        <w:top w:val="none" w:sz="0" w:space="0" w:color="auto"/>
        <w:left w:val="none" w:sz="0" w:space="0" w:color="auto"/>
        <w:bottom w:val="none" w:sz="0" w:space="0" w:color="auto"/>
        <w:right w:val="none" w:sz="0" w:space="0" w:color="auto"/>
      </w:divBdr>
    </w:div>
    <w:div w:id="1314338617">
      <w:marLeft w:val="0"/>
      <w:marRight w:val="0"/>
      <w:marTop w:val="0"/>
      <w:marBottom w:val="0"/>
      <w:divBdr>
        <w:top w:val="none" w:sz="0" w:space="0" w:color="auto"/>
        <w:left w:val="none" w:sz="0" w:space="0" w:color="auto"/>
        <w:bottom w:val="none" w:sz="0" w:space="0" w:color="auto"/>
        <w:right w:val="none" w:sz="0" w:space="0" w:color="auto"/>
      </w:divBdr>
    </w:div>
    <w:div w:id="1314338618">
      <w:marLeft w:val="0"/>
      <w:marRight w:val="0"/>
      <w:marTop w:val="0"/>
      <w:marBottom w:val="0"/>
      <w:divBdr>
        <w:top w:val="none" w:sz="0" w:space="0" w:color="auto"/>
        <w:left w:val="none" w:sz="0" w:space="0" w:color="auto"/>
        <w:bottom w:val="none" w:sz="0" w:space="0" w:color="auto"/>
        <w:right w:val="none" w:sz="0" w:space="0" w:color="auto"/>
      </w:divBdr>
    </w:div>
    <w:div w:id="1314338619">
      <w:marLeft w:val="0"/>
      <w:marRight w:val="0"/>
      <w:marTop w:val="0"/>
      <w:marBottom w:val="0"/>
      <w:divBdr>
        <w:top w:val="none" w:sz="0" w:space="0" w:color="auto"/>
        <w:left w:val="none" w:sz="0" w:space="0" w:color="auto"/>
        <w:bottom w:val="none" w:sz="0" w:space="0" w:color="auto"/>
        <w:right w:val="none" w:sz="0" w:space="0" w:color="auto"/>
      </w:divBdr>
    </w:div>
    <w:div w:id="1314338620">
      <w:marLeft w:val="0"/>
      <w:marRight w:val="0"/>
      <w:marTop w:val="0"/>
      <w:marBottom w:val="0"/>
      <w:divBdr>
        <w:top w:val="none" w:sz="0" w:space="0" w:color="auto"/>
        <w:left w:val="none" w:sz="0" w:space="0" w:color="auto"/>
        <w:bottom w:val="none" w:sz="0" w:space="0" w:color="auto"/>
        <w:right w:val="none" w:sz="0" w:space="0" w:color="auto"/>
      </w:divBdr>
    </w:div>
    <w:div w:id="1314338621">
      <w:marLeft w:val="0"/>
      <w:marRight w:val="0"/>
      <w:marTop w:val="0"/>
      <w:marBottom w:val="0"/>
      <w:divBdr>
        <w:top w:val="none" w:sz="0" w:space="0" w:color="auto"/>
        <w:left w:val="none" w:sz="0" w:space="0" w:color="auto"/>
        <w:bottom w:val="none" w:sz="0" w:space="0" w:color="auto"/>
        <w:right w:val="none" w:sz="0" w:space="0" w:color="auto"/>
      </w:divBdr>
    </w:div>
    <w:div w:id="1314338622">
      <w:marLeft w:val="0"/>
      <w:marRight w:val="0"/>
      <w:marTop w:val="0"/>
      <w:marBottom w:val="0"/>
      <w:divBdr>
        <w:top w:val="none" w:sz="0" w:space="0" w:color="auto"/>
        <w:left w:val="none" w:sz="0" w:space="0" w:color="auto"/>
        <w:bottom w:val="none" w:sz="0" w:space="0" w:color="auto"/>
        <w:right w:val="none" w:sz="0" w:space="0" w:color="auto"/>
      </w:divBdr>
    </w:div>
    <w:div w:id="1314338623">
      <w:marLeft w:val="0"/>
      <w:marRight w:val="0"/>
      <w:marTop w:val="0"/>
      <w:marBottom w:val="0"/>
      <w:divBdr>
        <w:top w:val="none" w:sz="0" w:space="0" w:color="auto"/>
        <w:left w:val="none" w:sz="0" w:space="0" w:color="auto"/>
        <w:bottom w:val="none" w:sz="0" w:space="0" w:color="auto"/>
        <w:right w:val="none" w:sz="0" w:space="0" w:color="auto"/>
      </w:divBdr>
    </w:div>
    <w:div w:id="1314338624">
      <w:marLeft w:val="0"/>
      <w:marRight w:val="0"/>
      <w:marTop w:val="0"/>
      <w:marBottom w:val="0"/>
      <w:divBdr>
        <w:top w:val="none" w:sz="0" w:space="0" w:color="auto"/>
        <w:left w:val="none" w:sz="0" w:space="0" w:color="auto"/>
        <w:bottom w:val="none" w:sz="0" w:space="0" w:color="auto"/>
        <w:right w:val="none" w:sz="0" w:space="0" w:color="auto"/>
      </w:divBdr>
    </w:div>
    <w:div w:id="1314338625">
      <w:marLeft w:val="0"/>
      <w:marRight w:val="0"/>
      <w:marTop w:val="0"/>
      <w:marBottom w:val="0"/>
      <w:divBdr>
        <w:top w:val="none" w:sz="0" w:space="0" w:color="auto"/>
        <w:left w:val="none" w:sz="0" w:space="0" w:color="auto"/>
        <w:bottom w:val="none" w:sz="0" w:space="0" w:color="auto"/>
        <w:right w:val="none" w:sz="0" w:space="0" w:color="auto"/>
      </w:divBdr>
    </w:div>
    <w:div w:id="1314338626">
      <w:marLeft w:val="0"/>
      <w:marRight w:val="0"/>
      <w:marTop w:val="0"/>
      <w:marBottom w:val="0"/>
      <w:divBdr>
        <w:top w:val="none" w:sz="0" w:space="0" w:color="auto"/>
        <w:left w:val="none" w:sz="0" w:space="0" w:color="auto"/>
        <w:bottom w:val="none" w:sz="0" w:space="0" w:color="auto"/>
        <w:right w:val="none" w:sz="0" w:space="0" w:color="auto"/>
      </w:divBdr>
    </w:div>
    <w:div w:id="1314338627">
      <w:marLeft w:val="0"/>
      <w:marRight w:val="0"/>
      <w:marTop w:val="0"/>
      <w:marBottom w:val="0"/>
      <w:divBdr>
        <w:top w:val="none" w:sz="0" w:space="0" w:color="auto"/>
        <w:left w:val="none" w:sz="0" w:space="0" w:color="auto"/>
        <w:bottom w:val="none" w:sz="0" w:space="0" w:color="auto"/>
        <w:right w:val="none" w:sz="0" w:space="0" w:color="auto"/>
      </w:divBdr>
    </w:div>
    <w:div w:id="1314338628">
      <w:marLeft w:val="0"/>
      <w:marRight w:val="0"/>
      <w:marTop w:val="0"/>
      <w:marBottom w:val="0"/>
      <w:divBdr>
        <w:top w:val="none" w:sz="0" w:space="0" w:color="auto"/>
        <w:left w:val="none" w:sz="0" w:space="0" w:color="auto"/>
        <w:bottom w:val="none" w:sz="0" w:space="0" w:color="auto"/>
        <w:right w:val="none" w:sz="0" w:space="0" w:color="auto"/>
      </w:divBdr>
    </w:div>
    <w:div w:id="1314338629">
      <w:marLeft w:val="0"/>
      <w:marRight w:val="0"/>
      <w:marTop w:val="0"/>
      <w:marBottom w:val="0"/>
      <w:divBdr>
        <w:top w:val="none" w:sz="0" w:space="0" w:color="auto"/>
        <w:left w:val="none" w:sz="0" w:space="0" w:color="auto"/>
        <w:bottom w:val="none" w:sz="0" w:space="0" w:color="auto"/>
        <w:right w:val="none" w:sz="0" w:space="0" w:color="auto"/>
      </w:divBdr>
    </w:div>
    <w:div w:id="1314338630">
      <w:marLeft w:val="0"/>
      <w:marRight w:val="0"/>
      <w:marTop w:val="0"/>
      <w:marBottom w:val="0"/>
      <w:divBdr>
        <w:top w:val="none" w:sz="0" w:space="0" w:color="auto"/>
        <w:left w:val="none" w:sz="0" w:space="0" w:color="auto"/>
        <w:bottom w:val="none" w:sz="0" w:space="0" w:color="auto"/>
        <w:right w:val="none" w:sz="0" w:space="0" w:color="auto"/>
      </w:divBdr>
    </w:div>
    <w:div w:id="1314338631">
      <w:marLeft w:val="0"/>
      <w:marRight w:val="0"/>
      <w:marTop w:val="0"/>
      <w:marBottom w:val="0"/>
      <w:divBdr>
        <w:top w:val="none" w:sz="0" w:space="0" w:color="auto"/>
        <w:left w:val="none" w:sz="0" w:space="0" w:color="auto"/>
        <w:bottom w:val="none" w:sz="0" w:space="0" w:color="auto"/>
        <w:right w:val="none" w:sz="0" w:space="0" w:color="auto"/>
      </w:divBdr>
    </w:div>
    <w:div w:id="1314338632">
      <w:marLeft w:val="0"/>
      <w:marRight w:val="0"/>
      <w:marTop w:val="0"/>
      <w:marBottom w:val="0"/>
      <w:divBdr>
        <w:top w:val="none" w:sz="0" w:space="0" w:color="auto"/>
        <w:left w:val="none" w:sz="0" w:space="0" w:color="auto"/>
        <w:bottom w:val="none" w:sz="0" w:space="0" w:color="auto"/>
        <w:right w:val="none" w:sz="0" w:space="0" w:color="auto"/>
      </w:divBdr>
    </w:div>
    <w:div w:id="1314338633">
      <w:marLeft w:val="0"/>
      <w:marRight w:val="0"/>
      <w:marTop w:val="0"/>
      <w:marBottom w:val="0"/>
      <w:divBdr>
        <w:top w:val="none" w:sz="0" w:space="0" w:color="auto"/>
        <w:left w:val="none" w:sz="0" w:space="0" w:color="auto"/>
        <w:bottom w:val="none" w:sz="0" w:space="0" w:color="auto"/>
        <w:right w:val="none" w:sz="0" w:space="0" w:color="auto"/>
      </w:divBdr>
    </w:div>
    <w:div w:id="1314338634">
      <w:marLeft w:val="0"/>
      <w:marRight w:val="0"/>
      <w:marTop w:val="0"/>
      <w:marBottom w:val="0"/>
      <w:divBdr>
        <w:top w:val="none" w:sz="0" w:space="0" w:color="auto"/>
        <w:left w:val="none" w:sz="0" w:space="0" w:color="auto"/>
        <w:bottom w:val="none" w:sz="0" w:space="0" w:color="auto"/>
        <w:right w:val="none" w:sz="0" w:space="0" w:color="auto"/>
      </w:divBdr>
    </w:div>
    <w:div w:id="1314338635">
      <w:marLeft w:val="0"/>
      <w:marRight w:val="0"/>
      <w:marTop w:val="0"/>
      <w:marBottom w:val="0"/>
      <w:divBdr>
        <w:top w:val="none" w:sz="0" w:space="0" w:color="auto"/>
        <w:left w:val="none" w:sz="0" w:space="0" w:color="auto"/>
        <w:bottom w:val="none" w:sz="0" w:space="0" w:color="auto"/>
        <w:right w:val="none" w:sz="0" w:space="0" w:color="auto"/>
      </w:divBdr>
    </w:div>
    <w:div w:id="1314338636">
      <w:marLeft w:val="0"/>
      <w:marRight w:val="0"/>
      <w:marTop w:val="0"/>
      <w:marBottom w:val="0"/>
      <w:divBdr>
        <w:top w:val="none" w:sz="0" w:space="0" w:color="auto"/>
        <w:left w:val="none" w:sz="0" w:space="0" w:color="auto"/>
        <w:bottom w:val="none" w:sz="0" w:space="0" w:color="auto"/>
        <w:right w:val="none" w:sz="0" w:space="0" w:color="auto"/>
      </w:divBdr>
    </w:div>
    <w:div w:id="1314338637">
      <w:marLeft w:val="0"/>
      <w:marRight w:val="0"/>
      <w:marTop w:val="0"/>
      <w:marBottom w:val="0"/>
      <w:divBdr>
        <w:top w:val="none" w:sz="0" w:space="0" w:color="auto"/>
        <w:left w:val="none" w:sz="0" w:space="0" w:color="auto"/>
        <w:bottom w:val="none" w:sz="0" w:space="0" w:color="auto"/>
        <w:right w:val="none" w:sz="0" w:space="0" w:color="auto"/>
      </w:divBdr>
    </w:div>
    <w:div w:id="1314338638">
      <w:marLeft w:val="0"/>
      <w:marRight w:val="0"/>
      <w:marTop w:val="0"/>
      <w:marBottom w:val="0"/>
      <w:divBdr>
        <w:top w:val="none" w:sz="0" w:space="0" w:color="auto"/>
        <w:left w:val="none" w:sz="0" w:space="0" w:color="auto"/>
        <w:bottom w:val="none" w:sz="0" w:space="0" w:color="auto"/>
        <w:right w:val="none" w:sz="0" w:space="0" w:color="auto"/>
      </w:divBdr>
    </w:div>
    <w:div w:id="1314338639">
      <w:marLeft w:val="0"/>
      <w:marRight w:val="0"/>
      <w:marTop w:val="0"/>
      <w:marBottom w:val="0"/>
      <w:divBdr>
        <w:top w:val="none" w:sz="0" w:space="0" w:color="auto"/>
        <w:left w:val="none" w:sz="0" w:space="0" w:color="auto"/>
        <w:bottom w:val="none" w:sz="0" w:space="0" w:color="auto"/>
        <w:right w:val="none" w:sz="0" w:space="0" w:color="auto"/>
      </w:divBdr>
    </w:div>
    <w:div w:id="1314338640">
      <w:marLeft w:val="0"/>
      <w:marRight w:val="0"/>
      <w:marTop w:val="0"/>
      <w:marBottom w:val="0"/>
      <w:divBdr>
        <w:top w:val="none" w:sz="0" w:space="0" w:color="auto"/>
        <w:left w:val="none" w:sz="0" w:space="0" w:color="auto"/>
        <w:bottom w:val="none" w:sz="0" w:space="0" w:color="auto"/>
        <w:right w:val="none" w:sz="0" w:space="0" w:color="auto"/>
      </w:divBdr>
    </w:div>
    <w:div w:id="1314338641">
      <w:marLeft w:val="0"/>
      <w:marRight w:val="0"/>
      <w:marTop w:val="0"/>
      <w:marBottom w:val="0"/>
      <w:divBdr>
        <w:top w:val="none" w:sz="0" w:space="0" w:color="auto"/>
        <w:left w:val="none" w:sz="0" w:space="0" w:color="auto"/>
        <w:bottom w:val="none" w:sz="0" w:space="0" w:color="auto"/>
        <w:right w:val="none" w:sz="0" w:space="0" w:color="auto"/>
      </w:divBdr>
    </w:div>
    <w:div w:id="1314338642">
      <w:marLeft w:val="0"/>
      <w:marRight w:val="0"/>
      <w:marTop w:val="0"/>
      <w:marBottom w:val="0"/>
      <w:divBdr>
        <w:top w:val="none" w:sz="0" w:space="0" w:color="auto"/>
        <w:left w:val="none" w:sz="0" w:space="0" w:color="auto"/>
        <w:bottom w:val="none" w:sz="0" w:space="0" w:color="auto"/>
        <w:right w:val="none" w:sz="0" w:space="0" w:color="auto"/>
      </w:divBdr>
    </w:div>
    <w:div w:id="1314338643">
      <w:marLeft w:val="0"/>
      <w:marRight w:val="0"/>
      <w:marTop w:val="0"/>
      <w:marBottom w:val="0"/>
      <w:divBdr>
        <w:top w:val="none" w:sz="0" w:space="0" w:color="auto"/>
        <w:left w:val="none" w:sz="0" w:space="0" w:color="auto"/>
        <w:bottom w:val="none" w:sz="0" w:space="0" w:color="auto"/>
        <w:right w:val="none" w:sz="0" w:space="0" w:color="auto"/>
      </w:divBdr>
    </w:div>
    <w:div w:id="1314338644">
      <w:marLeft w:val="0"/>
      <w:marRight w:val="0"/>
      <w:marTop w:val="0"/>
      <w:marBottom w:val="0"/>
      <w:divBdr>
        <w:top w:val="none" w:sz="0" w:space="0" w:color="auto"/>
        <w:left w:val="none" w:sz="0" w:space="0" w:color="auto"/>
        <w:bottom w:val="none" w:sz="0" w:space="0" w:color="auto"/>
        <w:right w:val="none" w:sz="0" w:space="0" w:color="auto"/>
      </w:divBdr>
    </w:div>
    <w:div w:id="1314338645">
      <w:marLeft w:val="0"/>
      <w:marRight w:val="0"/>
      <w:marTop w:val="0"/>
      <w:marBottom w:val="0"/>
      <w:divBdr>
        <w:top w:val="none" w:sz="0" w:space="0" w:color="auto"/>
        <w:left w:val="none" w:sz="0" w:space="0" w:color="auto"/>
        <w:bottom w:val="none" w:sz="0" w:space="0" w:color="auto"/>
        <w:right w:val="none" w:sz="0" w:space="0" w:color="auto"/>
      </w:divBdr>
    </w:div>
    <w:div w:id="1314338646">
      <w:marLeft w:val="0"/>
      <w:marRight w:val="0"/>
      <w:marTop w:val="0"/>
      <w:marBottom w:val="0"/>
      <w:divBdr>
        <w:top w:val="none" w:sz="0" w:space="0" w:color="auto"/>
        <w:left w:val="none" w:sz="0" w:space="0" w:color="auto"/>
        <w:bottom w:val="none" w:sz="0" w:space="0" w:color="auto"/>
        <w:right w:val="none" w:sz="0" w:space="0" w:color="auto"/>
      </w:divBdr>
    </w:div>
    <w:div w:id="1314338647">
      <w:marLeft w:val="0"/>
      <w:marRight w:val="0"/>
      <w:marTop w:val="0"/>
      <w:marBottom w:val="0"/>
      <w:divBdr>
        <w:top w:val="none" w:sz="0" w:space="0" w:color="auto"/>
        <w:left w:val="none" w:sz="0" w:space="0" w:color="auto"/>
        <w:bottom w:val="none" w:sz="0" w:space="0" w:color="auto"/>
        <w:right w:val="none" w:sz="0" w:space="0" w:color="auto"/>
      </w:divBdr>
    </w:div>
    <w:div w:id="1314338648">
      <w:marLeft w:val="0"/>
      <w:marRight w:val="0"/>
      <w:marTop w:val="0"/>
      <w:marBottom w:val="0"/>
      <w:divBdr>
        <w:top w:val="none" w:sz="0" w:space="0" w:color="auto"/>
        <w:left w:val="none" w:sz="0" w:space="0" w:color="auto"/>
        <w:bottom w:val="none" w:sz="0" w:space="0" w:color="auto"/>
        <w:right w:val="none" w:sz="0" w:space="0" w:color="auto"/>
      </w:divBdr>
    </w:div>
    <w:div w:id="1314338649">
      <w:marLeft w:val="0"/>
      <w:marRight w:val="0"/>
      <w:marTop w:val="0"/>
      <w:marBottom w:val="0"/>
      <w:divBdr>
        <w:top w:val="none" w:sz="0" w:space="0" w:color="auto"/>
        <w:left w:val="none" w:sz="0" w:space="0" w:color="auto"/>
        <w:bottom w:val="none" w:sz="0" w:space="0" w:color="auto"/>
        <w:right w:val="none" w:sz="0" w:space="0" w:color="auto"/>
      </w:divBdr>
    </w:div>
    <w:div w:id="1314338650">
      <w:marLeft w:val="0"/>
      <w:marRight w:val="0"/>
      <w:marTop w:val="0"/>
      <w:marBottom w:val="0"/>
      <w:divBdr>
        <w:top w:val="none" w:sz="0" w:space="0" w:color="auto"/>
        <w:left w:val="none" w:sz="0" w:space="0" w:color="auto"/>
        <w:bottom w:val="none" w:sz="0" w:space="0" w:color="auto"/>
        <w:right w:val="none" w:sz="0" w:space="0" w:color="auto"/>
      </w:divBdr>
    </w:div>
    <w:div w:id="1314338651">
      <w:marLeft w:val="0"/>
      <w:marRight w:val="0"/>
      <w:marTop w:val="0"/>
      <w:marBottom w:val="0"/>
      <w:divBdr>
        <w:top w:val="none" w:sz="0" w:space="0" w:color="auto"/>
        <w:left w:val="none" w:sz="0" w:space="0" w:color="auto"/>
        <w:bottom w:val="none" w:sz="0" w:space="0" w:color="auto"/>
        <w:right w:val="none" w:sz="0" w:space="0" w:color="auto"/>
      </w:divBdr>
    </w:div>
    <w:div w:id="1314338652">
      <w:marLeft w:val="0"/>
      <w:marRight w:val="0"/>
      <w:marTop w:val="0"/>
      <w:marBottom w:val="0"/>
      <w:divBdr>
        <w:top w:val="none" w:sz="0" w:space="0" w:color="auto"/>
        <w:left w:val="none" w:sz="0" w:space="0" w:color="auto"/>
        <w:bottom w:val="none" w:sz="0" w:space="0" w:color="auto"/>
        <w:right w:val="none" w:sz="0" w:space="0" w:color="auto"/>
      </w:divBdr>
    </w:div>
    <w:div w:id="1314338653">
      <w:marLeft w:val="0"/>
      <w:marRight w:val="0"/>
      <w:marTop w:val="0"/>
      <w:marBottom w:val="0"/>
      <w:divBdr>
        <w:top w:val="none" w:sz="0" w:space="0" w:color="auto"/>
        <w:left w:val="none" w:sz="0" w:space="0" w:color="auto"/>
        <w:bottom w:val="none" w:sz="0" w:space="0" w:color="auto"/>
        <w:right w:val="none" w:sz="0" w:space="0" w:color="auto"/>
      </w:divBdr>
    </w:div>
    <w:div w:id="1314338654">
      <w:marLeft w:val="0"/>
      <w:marRight w:val="0"/>
      <w:marTop w:val="0"/>
      <w:marBottom w:val="0"/>
      <w:divBdr>
        <w:top w:val="none" w:sz="0" w:space="0" w:color="auto"/>
        <w:left w:val="none" w:sz="0" w:space="0" w:color="auto"/>
        <w:bottom w:val="none" w:sz="0" w:space="0" w:color="auto"/>
        <w:right w:val="none" w:sz="0" w:space="0" w:color="auto"/>
      </w:divBdr>
    </w:div>
    <w:div w:id="1314338655">
      <w:marLeft w:val="0"/>
      <w:marRight w:val="0"/>
      <w:marTop w:val="0"/>
      <w:marBottom w:val="0"/>
      <w:divBdr>
        <w:top w:val="none" w:sz="0" w:space="0" w:color="auto"/>
        <w:left w:val="none" w:sz="0" w:space="0" w:color="auto"/>
        <w:bottom w:val="none" w:sz="0" w:space="0" w:color="auto"/>
        <w:right w:val="none" w:sz="0" w:space="0" w:color="auto"/>
      </w:divBdr>
    </w:div>
    <w:div w:id="1314338656">
      <w:marLeft w:val="0"/>
      <w:marRight w:val="0"/>
      <w:marTop w:val="0"/>
      <w:marBottom w:val="0"/>
      <w:divBdr>
        <w:top w:val="none" w:sz="0" w:space="0" w:color="auto"/>
        <w:left w:val="none" w:sz="0" w:space="0" w:color="auto"/>
        <w:bottom w:val="none" w:sz="0" w:space="0" w:color="auto"/>
        <w:right w:val="none" w:sz="0" w:space="0" w:color="auto"/>
      </w:divBdr>
    </w:div>
    <w:div w:id="1314338657">
      <w:marLeft w:val="0"/>
      <w:marRight w:val="0"/>
      <w:marTop w:val="0"/>
      <w:marBottom w:val="0"/>
      <w:divBdr>
        <w:top w:val="none" w:sz="0" w:space="0" w:color="auto"/>
        <w:left w:val="none" w:sz="0" w:space="0" w:color="auto"/>
        <w:bottom w:val="none" w:sz="0" w:space="0" w:color="auto"/>
        <w:right w:val="none" w:sz="0" w:space="0" w:color="auto"/>
      </w:divBdr>
    </w:div>
    <w:div w:id="1314338658">
      <w:marLeft w:val="0"/>
      <w:marRight w:val="0"/>
      <w:marTop w:val="0"/>
      <w:marBottom w:val="0"/>
      <w:divBdr>
        <w:top w:val="none" w:sz="0" w:space="0" w:color="auto"/>
        <w:left w:val="none" w:sz="0" w:space="0" w:color="auto"/>
        <w:bottom w:val="none" w:sz="0" w:space="0" w:color="auto"/>
        <w:right w:val="none" w:sz="0" w:space="0" w:color="auto"/>
      </w:divBdr>
    </w:div>
    <w:div w:id="1314338659">
      <w:marLeft w:val="0"/>
      <w:marRight w:val="0"/>
      <w:marTop w:val="0"/>
      <w:marBottom w:val="0"/>
      <w:divBdr>
        <w:top w:val="none" w:sz="0" w:space="0" w:color="auto"/>
        <w:left w:val="none" w:sz="0" w:space="0" w:color="auto"/>
        <w:bottom w:val="none" w:sz="0" w:space="0" w:color="auto"/>
        <w:right w:val="none" w:sz="0" w:space="0" w:color="auto"/>
      </w:divBdr>
    </w:div>
    <w:div w:id="1314338660">
      <w:marLeft w:val="0"/>
      <w:marRight w:val="0"/>
      <w:marTop w:val="0"/>
      <w:marBottom w:val="0"/>
      <w:divBdr>
        <w:top w:val="none" w:sz="0" w:space="0" w:color="auto"/>
        <w:left w:val="none" w:sz="0" w:space="0" w:color="auto"/>
        <w:bottom w:val="none" w:sz="0" w:space="0" w:color="auto"/>
        <w:right w:val="none" w:sz="0" w:space="0" w:color="auto"/>
      </w:divBdr>
    </w:div>
    <w:div w:id="1314338661">
      <w:marLeft w:val="0"/>
      <w:marRight w:val="0"/>
      <w:marTop w:val="0"/>
      <w:marBottom w:val="0"/>
      <w:divBdr>
        <w:top w:val="none" w:sz="0" w:space="0" w:color="auto"/>
        <w:left w:val="none" w:sz="0" w:space="0" w:color="auto"/>
        <w:bottom w:val="none" w:sz="0" w:space="0" w:color="auto"/>
        <w:right w:val="none" w:sz="0" w:space="0" w:color="auto"/>
      </w:divBdr>
    </w:div>
    <w:div w:id="1314338662">
      <w:marLeft w:val="0"/>
      <w:marRight w:val="0"/>
      <w:marTop w:val="0"/>
      <w:marBottom w:val="0"/>
      <w:divBdr>
        <w:top w:val="none" w:sz="0" w:space="0" w:color="auto"/>
        <w:left w:val="none" w:sz="0" w:space="0" w:color="auto"/>
        <w:bottom w:val="none" w:sz="0" w:space="0" w:color="auto"/>
        <w:right w:val="none" w:sz="0" w:space="0" w:color="auto"/>
      </w:divBdr>
    </w:div>
    <w:div w:id="1314338663">
      <w:marLeft w:val="0"/>
      <w:marRight w:val="0"/>
      <w:marTop w:val="0"/>
      <w:marBottom w:val="0"/>
      <w:divBdr>
        <w:top w:val="none" w:sz="0" w:space="0" w:color="auto"/>
        <w:left w:val="none" w:sz="0" w:space="0" w:color="auto"/>
        <w:bottom w:val="none" w:sz="0" w:space="0" w:color="auto"/>
        <w:right w:val="none" w:sz="0" w:space="0" w:color="auto"/>
      </w:divBdr>
    </w:div>
    <w:div w:id="1314338664">
      <w:marLeft w:val="0"/>
      <w:marRight w:val="0"/>
      <w:marTop w:val="0"/>
      <w:marBottom w:val="0"/>
      <w:divBdr>
        <w:top w:val="none" w:sz="0" w:space="0" w:color="auto"/>
        <w:left w:val="none" w:sz="0" w:space="0" w:color="auto"/>
        <w:bottom w:val="none" w:sz="0" w:space="0" w:color="auto"/>
        <w:right w:val="none" w:sz="0" w:space="0" w:color="auto"/>
      </w:divBdr>
    </w:div>
    <w:div w:id="1314338665">
      <w:marLeft w:val="0"/>
      <w:marRight w:val="0"/>
      <w:marTop w:val="0"/>
      <w:marBottom w:val="0"/>
      <w:divBdr>
        <w:top w:val="none" w:sz="0" w:space="0" w:color="auto"/>
        <w:left w:val="none" w:sz="0" w:space="0" w:color="auto"/>
        <w:bottom w:val="none" w:sz="0" w:space="0" w:color="auto"/>
        <w:right w:val="none" w:sz="0" w:space="0" w:color="auto"/>
      </w:divBdr>
    </w:div>
    <w:div w:id="1314338666">
      <w:marLeft w:val="0"/>
      <w:marRight w:val="0"/>
      <w:marTop w:val="0"/>
      <w:marBottom w:val="0"/>
      <w:divBdr>
        <w:top w:val="none" w:sz="0" w:space="0" w:color="auto"/>
        <w:left w:val="none" w:sz="0" w:space="0" w:color="auto"/>
        <w:bottom w:val="none" w:sz="0" w:space="0" w:color="auto"/>
        <w:right w:val="none" w:sz="0" w:space="0" w:color="auto"/>
      </w:divBdr>
    </w:div>
    <w:div w:id="1314338667">
      <w:marLeft w:val="0"/>
      <w:marRight w:val="0"/>
      <w:marTop w:val="0"/>
      <w:marBottom w:val="0"/>
      <w:divBdr>
        <w:top w:val="none" w:sz="0" w:space="0" w:color="auto"/>
        <w:left w:val="none" w:sz="0" w:space="0" w:color="auto"/>
        <w:bottom w:val="none" w:sz="0" w:space="0" w:color="auto"/>
        <w:right w:val="none" w:sz="0" w:space="0" w:color="auto"/>
      </w:divBdr>
    </w:div>
    <w:div w:id="1314338668">
      <w:marLeft w:val="0"/>
      <w:marRight w:val="0"/>
      <w:marTop w:val="0"/>
      <w:marBottom w:val="0"/>
      <w:divBdr>
        <w:top w:val="none" w:sz="0" w:space="0" w:color="auto"/>
        <w:left w:val="none" w:sz="0" w:space="0" w:color="auto"/>
        <w:bottom w:val="none" w:sz="0" w:space="0" w:color="auto"/>
        <w:right w:val="none" w:sz="0" w:space="0" w:color="auto"/>
      </w:divBdr>
    </w:div>
    <w:div w:id="1314338669">
      <w:marLeft w:val="0"/>
      <w:marRight w:val="0"/>
      <w:marTop w:val="0"/>
      <w:marBottom w:val="0"/>
      <w:divBdr>
        <w:top w:val="none" w:sz="0" w:space="0" w:color="auto"/>
        <w:left w:val="none" w:sz="0" w:space="0" w:color="auto"/>
        <w:bottom w:val="none" w:sz="0" w:space="0" w:color="auto"/>
        <w:right w:val="none" w:sz="0" w:space="0" w:color="auto"/>
      </w:divBdr>
    </w:div>
    <w:div w:id="1314338670">
      <w:marLeft w:val="0"/>
      <w:marRight w:val="0"/>
      <w:marTop w:val="0"/>
      <w:marBottom w:val="0"/>
      <w:divBdr>
        <w:top w:val="none" w:sz="0" w:space="0" w:color="auto"/>
        <w:left w:val="none" w:sz="0" w:space="0" w:color="auto"/>
        <w:bottom w:val="none" w:sz="0" w:space="0" w:color="auto"/>
        <w:right w:val="none" w:sz="0" w:space="0" w:color="auto"/>
      </w:divBdr>
    </w:div>
    <w:div w:id="1314338671">
      <w:marLeft w:val="0"/>
      <w:marRight w:val="0"/>
      <w:marTop w:val="0"/>
      <w:marBottom w:val="0"/>
      <w:divBdr>
        <w:top w:val="none" w:sz="0" w:space="0" w:color="auto"/>
        <w:left w:val="none" w:sz="0" w:space="0" w:color="auto"/>
        <w:bottom w:val="none" w:sz="0" w:space="0" w:color="auto"/>
        <w:right w:val="none" w:sz="0" w:space="0" w:color="auto"/>
      </w:divBdr>
    </w:div>
    <w:div w:id="1314338672">
      <w:marLeft w:val="0"/>
      <w:marRight w:val="0"/>
      <w:marTop w:val="0"/>
      <w:marBottom w:val="0"/>
      <w:divBdr>
        <w:top w:val="none" w:sz="0" w:space="0" w:color="auto"/>
        <w:left w:val="none" w:sz="0" w:space="0" w:color="auto"/>
        <w:bottom w:val="none" w:sz="0" w:space="0" w:color="auto"/>
        <w:right w:val="none" w:sz="0" w:space="0" w:color="auto"/>
      </w:divBdr>
    </w:div>
    <w:div w:id="1314338673">
      <w:marLeft w:val="0"/>
      <w:marRight w:val="0"/>
      <w:marTop w:val="0"/>
      <w:marBottom w:val="0"/>
      <w:divBdr>
        <w:top w:val="none" w:sz="0" w:space="0" w:color="auto"/>
        <w:left w:val="none" w:sz="0" w:space="0" w:color="auto"/>
        <w:bottom w:val="none" w:sz="0" w:space="0" w:color="auto"/>
        <w:right w:val="none" w:sz="0" w:space="0" w:color="auto"/>
      </w:divBdr>
    </w:div>
    <w:div w:id="1314338674">
      <w:marLeft w:val="0"/>
      <w:marRight w:val="0"/>
      <w:marTop w:val="0"/>
      <w:marBottom w:val="0"/>
      <w:divBdr>
        <w:top w:val="none" w:sz="0" w:space="0" w:color="auto"/>
        <w:left w:val="none" w:sz="0" w:space="0" w:color="auto"/>
        <w:bottom w:val="none" w:sz="0" w:space="0" w:color="auto"/>
        <w:right w:val="none" w:sz="0" w:space="0" w:color="auto"/>
      </w:divBdr>
    </w:div>
    <w:div w:id="1314338675">
      <w:marLeft w:val="0"/>
      <w:marRight w:val="0"/>
      <w:marTop w:val="0"/>
      <w:marBottom w:val="0"/>
      <w:divBdr>
        <w:top w:val="none" w:sz="0" w:space="0" w:color="auto"/>
        <w:left w:val="none" w:sz="0" w:space="0" w:color="auto"/>
        <w:bottom w:val="none" w:sz="0" w:space="0" w:color="auto"/>
        <w:right w:val="none" w:sz="0" w:space="0" w:color="auto"/>
      </w:divBdr>
    </w:div>
    <w:div w:id="1314338676">
      <w:marLeft w:val="0"/>
      <w:marRight w:val="0"/>
      <w:marTop w:val="0"/>
      <w:marBottom w:val="0"/>
      <w:divBdr>
        <w:top w:val="none" w:sz="0" w:space="0" w:color="auto"/>
        <w:left w:val="none" w:sz="0" w:space="0" w:color="auto"/>
        <w:bottom w:val="none" w:sz="0" w:space="0" w:color="auto"/>
        <w:right w:val="none" w:sz="0" w:space="0" w:color="auto"/>
      </w:divBdr>
    </w:div>
    <w:div w:id="1314338677">
      <w:marLeft w:val="0"/>
      <w:marRight w:val="0"/>
      <w:marTop w:val="0"/>
      <w:marBottom w:val="0"/>
      <w:divBdr>
        <w:top w:val="none" w:sz="0" w:space="0" w:color="auto"/>
        <w:left w:val="none" w:sz="0" w:space="0" w:color="auto"/>
        <w:bottom w:val="none" w:sz="0" w:space="0" w:color="auto"/>
        <w:right w:val="none" w:sz="0" w:space="0" w:color="auto"/>
      </w:divBdr>
    </w:div>
    <w:div w:id="1314338678">
      <w:marLeft w:val="0"/>
      <w:marRight w:val="0"/>
      <w:marTop w:val="0"/>
      <w:marBottom w:val="0"/>
      <w:divBdr>
        <w:top w:val="none" w:sz="0" w:space="0" w:color="auto"/>
        <w:left w:val="none" w:sz="0" w:space="0" w:color="auto"/>
        <w:bottom w:val="none" w:sz="0" w:space="0" w:color="auto"/>
        <w:right w:val="none" w:sz="0" w:space="0" w:color="auto"/>
      </w:divBdr>
    </w:div>
    <w:div w:id="1314338679">
      <w:marLeft w:val="0"/>
      <w:marRight w:val="0"/>
      <w:marTop w:val="0"/>
      <w:marBottom w:val="0"/>
      <w:divBdr>
        <w:top w:val="none" w:sz="0" w:space="0" w:color="auto"/>
        <w:left w:val="none" w:sz="0" w:space="0" w:color="auto"/>
        <w:bottom w:val="none" w:sz="0" w:space="0" w:color="auto"/>
        <w:right w:val="none" w:sz="0" w:space="0" w:color="auto"/>
      </w:divBdr>
    </w:div>
    <w:div w:id="1314338680">
      <w:marLeft w:val="0"/>
      <w:marRight w:val="0"/>
      <w:marTop w:val="0"/>
      <w:marBottom w:val="0"/>
      <w:divBdr>
        <w:top w:val="none" w:sz="0" w:space="0" w:color="auto"/>
        <w:left w:val="none" w:sz="0" w:space="0" w:color="auto"/>
        <w:bottom w:val="none" w:sz="0" w:space="0" w:color="auto"/>
        <w:right w:val="none" w:sz="0" w:space="0" w:color="auto"/>
      </w:divBdr>
    </w:div>
    <w:div w:id="1314338681">
      <w:marLeft w:val="0"/>
      <w:marRight w:val="0"/>
      <w:marTop w:val="0"/>
      <w:marBottom w:val="0"/>
      <w:divBdr>
        <w:top w:val="none" w:sz="0" w:space="0" w:color="auto"/>
        <w:left w:val="none" w:sz="0" w:space="0" w:color="auto"/>
        <w:bottom w:val="none" w:sz="0" w:space="0" w:color="auto"/>
        <w:right w:val="none" w:sz="0" w:space="0" w:color="auto"/>
      </w:divBdr>
    </w:div>
    <w:div w:id="1314338682">
      <w:marLeft w:val="0"/>
      <w:marRight w:val="0"/>
      <w:marTop w:val="0"/>
      <w:marBottom w:val="0"/>
      <w:divBdr>
        <w:top w:val="none" w:sz="0" w:space="0" w:color="auto"/>
        <w:left w:val="none" w:sz="0" w:space="0" w:color="auto"/>
        <w:bottom w:val="none" w:sz="0" w:space="0" w:color="auto"/>
        <w:right w:val="none" w:sz="0" w:space="0" w:color="auto"/>
      </w:divBdr>
    </w:div>
    <w:div w:id="1314338683">
      <w:marLeft w:val="0"/>
      <w:marRight w:val="0"/>
      <w:marTop w:val="0"/>
      <w:marBottom w:val="0"/>
      <w:divBdr>
        <w:top w:val="none" w:sz="0" w:space="0" w:color="auto"/>
        <w:left w:val="none" w:sz="0" w:space="0" w:color="auto"/>
        <w:bottom w:val="none" w:sz="0" w:space="0" w:color="auto"/>
        <w:right w:val="none" w:sz="0" w:space="0" w:color="auto"/>
      </w:divBdr>
    </w:div>
    <w:div w:id="1314338684">
      <w:marLeft w:val="0"/>
      <w:marRight w:val="0"/>
      <w:marTop w:val="0"/>
      <w:marBottom w:val="0"/>
      <w:divBdr>
        <w:top w:val="none" w:sz="0" w:space="0" w:color="auto"/>
        <w:left w:val="none" w:sz="0" w:space="0" w:color="auto"/>
        <w:bottom w:val="none" w:sz="0" w:space="0" w:color="auto"/>
        <w:right w:val="none" w:sz="0" w:space="0" w:color="auto"/>
      </w:divBdr>
    </w:div>
    <w:div w:id="1314338685">
      <w:marLeft w:val="0"/>
      <w:marRight w:val="0"/>
      <w:marTop w:val="0"/>
      <w:marBottom w:val="0"/>
      <w:divBdr>
        <w:top w:val="none" w:sz="0" w:space="0" w:color="auto"/>
        <w:left w:val="none" w:sz="0" w:space="0" w:color="auto"/>
        <w:bottom w:val="none" w:sz="0" w:space="0" w:color="auto"/>
        <w:right w:val="none" w:sz="0" w:space="0" w:color="auto"/>
      </w:divBdr>
    </w:div>
    <w:div w:id="1314338686">
      <w:marLeft w:val="0"/>
      <w:marRight w:val="0"/>
      <w:marTop w:val="0"/>
      <w:marBottom w:val="0"/>
      <w:divBdr>
        <w:top w:val="none" w:sz="0" w:space="0" w:color="auto"/>
        <w:left w:val="none" w:sz="0" w:space="0" w:color="auto"/>
        <w:bottom w:val="none" w:sz="0" w:space="0" w:color="auto"/>
        <w:right w:val="none" w:sz="0" w:space="0" w:color="auto"/>
      </w:divBdr>
    </w:div>
    <w:div w:id="1314338687">
      <w:marLeft w:val="0"/>
      <w:marRight w:val="0"/>
      <w:marTop w:val="0"/>
      <w:marBottom w:val="0"/>
      <w:divBdr>
        <w:top w:val="none" w:sz="0" w:space="0" w:color="auto"/>
        <w:left w:val="none" w:sz="0" w:space="0" w:color="auto"/>
        <w:bottom w:val="none" w:sz="0" w:space="0" w:color="auto"/>
        <w:right w:val="none" w:sz="0" w:space="0" w:color="auto"/>
      </w:divBdr>
    </w:div>
    <w:div w:id="1314338688">
      <w:marLeft w:val="0"/>
      <w:marRight w:val="0"/>
      <w:marTop w:val="0"/>
      <w:marBottom w:val="0"/>
      <w:divBdr>
        <w:top w:val="none" w:sz="0" w:space="0" w:color="auto"/>
        <w:left w:val="none" w:sz="0" w:space="0" w:color="auto"/>
        <w:bottom w:val="none" w:sz="0" w:space="0" w:color="auto"/>
        <w:right w:val="none" w:sz="0" w:space="0" w:color="auto"/>
      </w:divBdr>
    </w:div>
    <w:div w:id="1314338689">
      <w:marLeft w:val="0"/>
      <w:marRight w:val="0"/>
      <w:marTop w:val="0"/>
      <w:marBottom w:val="0"/>
      <w:divBdr>
        <w:top w:val="none" w:sz="0" w:space="0" w:color="auto"/>
        <w:left w:val="none" w:sz="0" w:space="0" w:color="auto"/>
        <w:bottom w:val="none" w:sz="0" w:space="0" w:color="auto"/>
        <w:right w:val="none" w:sz="0" w:space="0" w:color="auto"/>
      </w:divBdr>
    </w:div>
    <w:div w:id="1314338690">
      <w:marLeft w:val="0"/>
      <w:marRight w:val="0"/>
      <w:marTop w:val="0"/>
      <w:marBottom w:val="0"/>
      <w:divBdr>
        <w:top w:val="none" w:sz="0" w:space="0" w:color="auto"/>
        <w:left w:val="none" w:sz="0" w:space="0" w:color="auto"/>
        <w:bottom w:val="none" w:sz="0" w:space="0" w:color="auto"/>
        <w:right w:val="none" w:sz="0" w:space="0" w:color="auto"/>
      </w:divBdr>
    </w:div>
    <w:div w:id="1314338691">
      <w:marLeft w:val="0"/>
      <w:marRight w:val="0"/>
      <w:marTop w:val="0"/>
      <w:marBottom w:val="0"/>
      <w:divBdr>
        <w:top w:val="none" w:sz="0" w:space="0" w:color="auto"/>
        <w:left w:val="none" w:sz="0" w:space="0" w:color="auto"/>
        <w:bottom w:val="none" w:sz="0" w:space="0" w:color="auto"/>
        <w:right w:val="none" w:sz="0" w:space="0" w:color="auto"/>
      </w:divBdr>
    </w:div>
    <w:div w:id="1314338692">
      <w:marLeft w:val="0"/>
      <w:marRight w:val="0"/>
      <w:marTop w:val="0"/>
      <w:marBottom w:val="0"/>
      <w:divBdr>
        <w:top w:val="none" w:sz="0" w:space="0" w:color="auto"/>
        <w:left w:val="none" w:sz="0" w:space="0" w:color="auto"/>
        <w:bottom w:val="none" w:sz="0" w:space="0" w:color="auto"/>
        <w:right w:val="none" w:sz="0" w:space="0" w:color="auto"/>
      </w:divBdr>
    </w:div>
    <w:div w:id="1314338693">
      <w:marLeft w:val="0"/>
      <w:marRight w:val="0"/>
      <w:marTop w:val="0"/>
      <w:marBottom w:val="0"/>
      <w:divBdr>
        <w:top w:val="none" w:sz="0" w:space="0" w:color="auto"/>
        <w:left w:val="none" w:sz="0" w:space="0" w:color="auto"/>
        <w:bottom w:val="none" w:sz="0" w:space="0" w:color="auto"/>
        <w:right w:val="none" w:sz="0" w:space="0" w:color="auto"/>
      </w:divBdr>
    </w:div>
    <w:div w:id="1314338694">
      <w:marLeft w:val="0"/>
      <w:marRight w:val="0"/>
      <w:marTop w:val="0"/>
      <w:marBottom w:val="0"/>
      <w:divBdr>
        <w:top w:val="none" w:sz="0" w:space="0" w:color="auto"/>
        <w:left w:val="none" w:sz="0" w:space="0" w:color="auto"/>
        <w:bottom w:val="none" w:sz="0" w:space="0" w:color="auto"/>
        <w:right w:val="none" w:sz="0" w:space="0" w:color="auto"/>
      </w:divBdr>
    </w:div>
    <w:div w:id="1314338695">
      <w:marLeft w:val="0"/>
      <w:marRight w:val="0"/>
      <w:marTop w:val="0"/>
      <w:marBottom w:val="0"/>
      <w:divBdr>
        <w:top w:val="none" w:sz="0" w:space="0" w:color="auto"/>
        <w:left w:val="none" w:sz="0" w:space="0" w:color="auto"/>
        <w:bottom w:val="none" w:sz="0" w:space="0" w:color="auto"/>
        <w:right w:val="none" w:sz="0" w:space="0" w:color="auto"/>
      </w:divBdr>
    </w:div>
    <w:div w:id="1314338696">
      <w:marLeft w:val="0"/>
      <w:marRight w:val="0"/>
      <w:marTop w:val="0"/>
      <w:marBottom w:val="0"/>
      <w:divBdr>
        <w:top w:val="none" w:sz="0" w:space="0" w:color="auto"/>
        <w:left w:val="none" w:sz="0" w:space="0" w:color="auto"/>
        <w:bottom w:val="none" w:sz="0" w:space="0" w:color="auto"/>
        <w:right w:val="none" w:sz="0" w:space="0" w:color="auto"/>
      </w:divBdr>
    </w:div>
    <w:div w:id="1314338697">
      <w:marLeft w:val="0"/>
      <w:marRight w:val="0"/>
      <w:marTop w:val="0"/>
      <w:marBottom w:val="0"/>
      <w:divBdr>
        <w:top w:val="none" w:sz="0" w:space="0" w:color="auto"/>
        <w:left w:val="none" w:sz="0" w:space="0" w:color="auto"/>
        <w:bottom w:val="none" w:sz="0" w:space="0" w:color="auto"/>
        <w:right w:val="none" w:sz="0" w:space="0" w:color="auto"/>
      </w:divBdr>
    </w:div>
    <w:div w:id="1314338698">
      <w:marLeft w:val="0"/>
      <w:marRight w:val="0"/>
      <w:marTop w:val="0"/>
      <w:marBottom w:val="0"/>
      <w:divBdr>
        <w:top w:val="none" w:sz="0" w:space="0" w:color="auto"/>
        <w:left w:val="none" w:sz="0" w:space="0" w:color="auto"/>
        <w:bottom w:val="none" w:sz="0" w:space="0" w:color="auto"/>
        <w:right w:val="none" w:sz="0" w:space="0" w:color="auto"/>
      </w:divBdr>
    </w:div>
    <w:div w:id="1314338699">
      <w:marLeft w:val="0"/>
      <w:marRight w:val="0"/>
      <w:marTop w:val="0"/>
      <w:marBottom w:val="0"/>
      <w:divBdr>
        <w:top w:val="none" w:sz="0" w:space="0" w:color="auto"/>
        <w:left w:val="none" w:sz="0" w:space="0" w:color="auto"/>
        <w:bottom w:val="none" w:sz="0" w:space="0" w:color="auto"/>
        <w:right w:val="none" w:sz="0" w:space="0" w:color="auto"/>
      </w:divBdr>
    </w:div>
    <w:div w:id="1314338700">
      <w:marLeft w:val="0"/>
      <w:marRight w:val="0"/>
      <w:marTop w:val="0"/>
      <w:marBottom w:val="0"/>
      <w:divBdr>
        <w:top w:val="none" w:sz="0" w:space="0" w:color="auto"/>
        <w:left w:val="none" w:sz="0" w:space="0" w:color="auto"/>
        <w:bottom w:val="none" w:sz="0" w:space="0" w:color="auto"/>
        <w:right w:val="none" w:sz="0" w:space="0" w:color="auto"/>
      </w:divBdr>
    </w:div>
    <w:div w:id="1314338701">
      <w:marLeft w:val="0"/>
      <w:marRight w:val="0"/>
      <w:marTop w:val="0"/>
      <w:marBottom w:val="0"/>
      <w:divBdr>
        <w:top w:val="none" w:sz="0" w:space="0" w:color="auto"/>
        <w:left w:val="none" w:sz="0" w:space="0" w:color="auto"/>
        <w:bottom w:val="none" w:sz="0" w:space="0" w:color="auto"/>
        <w:right w:val="none" w:sz="0" w:space="0" w:color="auto"/>
      </w:divBdr>
    </w:div>
    <w:div w:id="1314338702">
      <w:marLeft w:val="0"/>
      <w:marRight w:val="0"/>
      <w:marTop w:val="0"/>
      <w:marBottom w:val="0"/>
      <w:divBdr>
        <w:top w:val="none" w:sz="0" w:space="0" w:color="auto"/>
        <w:left w:val="none" w:sz="0" w:space="0" w:color="auto"/>
        <w:bottom w:val="none" w:sz="0" w:space="0" w:color="auto"/>
        <w:right w:val="none" w:sz="0" w:space="0" w:color="auto"/>
      </w:divBdr>
    </w:div>
    <w:div w:id="1314338703">
      <w:marLeft w:val="0"/>
      <w:marRight w:val="0"/>
      <w:marTop w:val="0"/>
      <w:marBottom w:val="0"/>
      <w:divBdr>
        <w:top w:val="none" w:sz="0" w:space="0" w:color="auto"/>
        <w:left w:val="none" w:sz="0" w:space="0" w:color="auto"/>
        <w:bottom w:val="none" w:sz="0" w:space="0" w:color="auto"/>
        <w:right w:val="none" w:sz="0" w:space="0" w:color="auto"/>
      </w:divBdr>
    </w:div>
    <w:div w:id="1314338704">
      <w:marLeft w:val="0"/>
      <w:marRight w:val="0"/>
      <w:marTop w:val="0"/>
      <w:marBottom w:val="0"/>
      <w:divBdr>
        <w:top w:val="none" w:sz="0" w:space="0" w:color="auto"/>
        <w:left w:val="none" w:sz="0" w:space="0" w:color="auto"/>
        <w:bottom w:val="none" w:sz="0" w:space="0" w:color="auto"/>
        <w:right w:val="none" w:sz="0" w:space="0" w:color="auto"/>
      </w:divBdr>
    </w:div>
    <w:div w:id="1314338705">
      <w:marLeft w:val="0"/>
      <w:marRight w:val="0"/>
      <w:marTop w:val="0"/>
      <w:marBottom w:val="0"/>
      <w:divBdr>
        <w:top w:val="none" w:sz="0" w:space="0" w:color="auto"/>
        <w:left w:val="none" w:sz="0" w:space="0" w:color="auto"/>
        <w:bottom w:val="none" w:sz="0" w:space="0" w:color="auto"/>
        <w:right w:val="none" w:sz="0" w:space="0" w:color="auto"/>
      </w:divBdr>
    </w:div>
    <w:div w:id="1314338706">
      <w:marLeft w:val="0"/>
      <w:marRight w:val="0"/>
      <w:marTop w:val="0"/>
      <w:marBottom w:val="0"/>
      <w:divBdr>
        <w:top w:val="none" w:sz="0" w:space="0" w:color="auto"/>
        <w:left w:val="none" w:sz="0" w:space="0" w:color="auto"/>
        <w:bottom w:val="none" w:sz="0" w:space="0" w:color="auto"/>
        <w:right w:val="none" w:sz="0" w:space="0" w:color="auto"/>
      </w:divBdr>
    </w:div>
    <w:div w:id="1314338707">
      <w:marLeft w:val="0"/>
      <w:marRight w:val="0"/>
      <w:marTop w:val="0"/>
      <w:marBottom w:val="0"/>
      <w:divBdr>
        <w:top w:val="none" w:sz="0" w:space="0" w:color="auto"/>
        <w:left w:val="none" w:sz="0" w:space="0" w:color="auto"/>
        <w:bottom w:val="none" w:sz="0" w:space="0" w:color="auto"/>
        <w:right w:val="none" w:sz="0" w:space="0" w:color="auto"/>
      </w:divBdr>
    </w:div>
    <w:div w:id="1314338708">
      <w:marLeft w:val="0"/>
      <w:marRight w:val="0"/>
      <w:marTop w:val="0"/>
      <w:marBottom w:val="0"/>
      <w:divBdr>
        <w:top w:val="none" w:sz="0" w:space="0" w:color="auto"/>
        <w:left w:val="none" w:sz="0" w:space="0" w:color="auto"/>
        <w:bottom w:val="none" w:sz="0" w:space="0" w:color="auto"/>
        <w:right w:val="none" w:sz="0" w:space="0" w:color="auto"/>
      </w:divBdr>
    </w:div>
    <w:div w:id="1314338709">
      <w:marLeft w:val="0"/>
      <w:marRight w:val="0"/>
      <w:marTop w:val="0"/>
      <w:marBottom w:val="0"/>
      <w:divBdr>
        <w:top w:val="none" w:sz="0" w:space="0" w:color="auto"/>
        <w:left w:val="none" w:sz="0" w:space="0" w:color="auto"/>
        <w:bottom w:val="none" w:sz="0" w:space="0" w:color="auto"/>
        <w:right w:val="none" w:sz="0" w:space="0" w:color="auto"/>
      </w:divBdr>
    </w:div>
    <w:div w:id="1314338710">
      <w:marLeft w:val="0"/>
      <w:marRight w:val="0"/>
      <w:marTop w:val="0"/>
      <w:marBottom w:val="0"/>
      <w:divBdr>
        <w:top w:val="none" w:sz="0" w:space="0" w:color="auto"/>
        <w:left w:val="none" w:sz="0" w:space="0" w:color="auto"/>
        <w:bottom w:val="none" w:sz="0" w:space="0" w:color="auto"/>
        <w:right w:val="none" w:sz="0" w:space="0" w:color="auto"/>
      </w:divBdr>
    </w:div>
    <w:div w:id="1314338711">
      <w:marLeft w:val="0"/>
      <w:marRight w:val="0"/>
      <w:marTop w:val="0"/>
      <w:marBottom w:val="0"/>
      <w:divBdr>
        <w:top w:val="none" w:sz="0" w:space="0" w:color="auto"/>
        <w:left w:val="none" w:sz="0" w:space="0" w:color="auto"/>
        <w:bottom w:val="none" w:sz="0" w:space="0" w:color="auto"/>
        <w:right w:val="none" w:sz="0" w:space="0" w:color="auto"/>
      </w:divBdr>
    </w:div>
    <w:div w:id="1314338712">
      <w:marLeft w:val="0"/>
      <w:marRight w:val="0"/>
      <w:marTop w:val="0"/>
      <w:marBottom w:val="0"/>
      <w:divBdr>
        <w:top w:val="none" w:sz="0" w:space="0" w:color="auto"/>
        <w:left w:val="none" w:sz="0" w:space="0" w:color="auto"/>
        <w:bottom w:val="none" w:sz="0" w:space="0" w:color="auto"/>
        <w:right w:val="none" w:sz="0" w:space="0" w:color="auto"/>
      </w:divBdr>
    </w:div>
    <w:div w:id="1314338713">
      <w:marLeft w:val="0"/>
      <w:marRight w:val="0"/>
      <w:marTop w:val="0"/>
      <w:marBottom w:val="0"/>
      <w:divBdr>
        <w:top w:val="none" w:sz="0" w:space="0" w:color="auto"/>
        <w:left w:val="none" w:sz="0" w:space="0" w:color="auto"/>
        <w:bottom w:val="none" w:sz="0" w:space="0" w:color="auto"/>
        <w:right w:val="none" w:sz="0" w:space="0" w:color="auto"/>
      </w:divBdr>
    </w:div>
    <w:div w:id="1314338714">
      <w:marLeft w:val="0"/>
      <w:marRight w:val="0"/>
      <w:marTop w:val="0"/>
      <w:marBottom w:val="0"/>
      <w:divBdr>
        <w:top w:val="none" w:sz="0" w:space="0" w:color="auto"/>
        <w:left w:val="none" w:sz="0" w:space="0" w:color="auto"/>
        <w:bottom w:val="none" w:sz="0" w:space="0" w:color="auto"/>
        <w:right w:val="none" w:sz="0" w:space="0" w:color="auto"/>
      </w:divBdr>
    </w:div>
    <w:div w:id="1314338715">
      <w:marLeft w:val="0"/>
      <w:marRight w:val="0"/>
      <w:marTop w:val="0"/>
      <w:marBottom w:val="0"/>
      <w:divBdr>
        <w:top w:val="none" w:sz="0" w:space="0" w:color="auto"/>
        <w:left w:val="none" w:sz="0" w:space="0" w:color="auto"/>
        <w:bottom w:val="none" w:sz="0" w:space="0" w:color="auto"/>
        <w:right w:val="none" w:sz="0" w:space="0" w:color="auto"/>
      </w:divBdr>
    </w:div>
    <w:div w:id="1314338716">
      <w:marLeft w:val="0"/>
      <w:marRight w:val="0"/>
      <w:marTop w:val="0"/>
      <w:marBottom w:val="0"/>
      <w:divBdr>
        <w:top w:val="none" w:sz="0" w:space="0" w:color="auto"/>
        <w:left w:val="none" w:sz="0" w:space="0" w:color="auto"/>
        <w:bottom w:val="none" w:sz="0" w:space="0" w:color="auto"/>
        <w:right w:val="none" w:sz="0" w:space="0" w:color="auto"/>
      </w:divBdr>
    </w:div>
    <w:div w:id="1314338717">
      <w:marLeft w:val="0"/>
      <w:marRight w:val="0"/>
      <w:marTop w:val="0"/>
      <w:marBottom w:val="0"/>
      <w:divBdr>
        <w:top w:val="none" w:sz="0" w:space="0" w:color="auto"/>
        <w:left w:val="none" w:sz="0" w:space="0" w:color="auto"/>
        <w:bottom w:val="none" w:sz="0" w:space="0" w:color="auto"/>
        <w:right w:val="none" w:sz="0" w:space="0" w:color="auto"/>
      </w:divBdr>
    </w:div>
    <w:div w:id="1314338718">
      <w:marLeft w:val="0"/>
      <w:marRight w:val="0"/>
      <w:marTop w:val="0"/>
      <w:marBottom w:val="0"/>
      <w:divBdr>
        <w:top w:val="none" w:sz="0" w:space="0" w:color="auto"/>
        <w:left w:val="none" w:sz="0" w:space="0" w:color="auto"/>
        <w:bottom w:val="none" w:sz="0" w:space="0" w:color="auto"/>
        <w:right w:val="none" w:sz="0" w:space="0" w:color="auto"/>
      </w:divBdr>
    </w:div>
    <w:div w:id="1314338719">
      <w:marLeft w:val="0"/>
      <w:marRight w:val="0"/>
      <w:marTop w:val="0"/>
      <w:marBottom w:val="0"/>
      <w:divBdr>
        <w:top w:val="none" w:sz="0" w:space="0" w:color="auto"/>
        <w:left w:val="none" w:sz="0" w:space="0" w:color="auto"/>
        <w:bottom w:val="none" w:sz="0" w:space="0" w:color="auto"/>
        <w:right w:val="none" w:sz="0" w:space="0" w:color="auto"/>
      </w:divBdr>
    </w:div>
    <w:div w:id="1314338720">
      <w:marLeft w:val="0"/>
      <w:marRight w:val="0"/>
      <w:marTop w:val="0"/>
      <w:marBottom w:val="0"/>
      <w:divBdr>
        <w:top w:val="none" w:sz="0" w:space="0" w:color="auto"/>
        <w:left w:val="none" w:sz="0" w:space="0" w:color="auto"/>
        <w:bottom w:val="none" w:sz="0" w:space="0" w:color="auto"/>
        <w:right w:val="none" w:sz="0" w:space="0" w:color="auto"/>
      </w:divBdr>
    </w:div>
    <w:div w:id="1314338721">
      <w:marLeft w:val="0"/>
      <w:marRight w:val="0"/>
      <w:marTop w:val="0"/>
      <w:marBottom w:val="0"/>
      <w:divBdr>
        <w:top w:val="none" w:sz="0" w:space="0" w:color="auto"/>
        <w:left w:val="none" w:sz="0" w:space="0" w:color="auto"/>
        <w:bottom w:val="none" w:sz="0" w:space="0" w:color="auto"/>
        <w:right w:val="none" w:sz="0" w:space="0" w:color="auto"/>
      </w:divBdr>
    </w:div>
    <w:div w:id="1314338722">
      <w:marLeft w:val="0"/>
      <w:marRight w:val="0"/>
      <w:marTop w:val="0"/>
      <w:marBottom w:val="0"/>
      <w:divBdr>
        <w:top w:val="none" w:sz="0" w:space="0" w:color="auto"/>
        <w:left w:val="none" w:sz="0" w:space="0" w:color="auto"/>
        <w:bottom w:val="none" w:sz="0" w:space="0" w:color="auto"/>
        <w:right w:val="none" w:sz="0" w:space="0" w:color="auto"/>
      </w:divBdr>
    </w:div>
    <w:div w:id="1314338723">
      <w:marLeft w:val="0"/>
      <w:marRight w:val="0"/>
      <w:marTop w:val="0"/>
      <w:marBottom w:val="0"/>
      <w:divBdr>
        <w:top w:val="none" w:sz="0" w:space="0" w:color="auto"/>
        <w:left w:val="none" w:sz="0" w:space="0" w:color="auto"/>
        <w:bottom w:val="none" w:sz="0" w:space="0" w:color="auto"/>
        <w:right w:val="none" w:sz="0" w:space="0" w:color="auto"/>
      </w:divBdr>
    </w:div>
    <w:div w:id="1314338724">
      <w:marLeft w:val="0"/>
      <w:marRight w:val="0"/>
      <w:marTop w:val="0"/>
      <w:marBottom w:val="0"/>
      <w:divBdr>
        <w:top w:val="none" w:sz="0" w:space="0" w:color="auto"/>
        <w:left w:val="none" w:sz="0" w:space="0" w:color="auto"/>
        <w:bottom w:val="none" w:sz="0" w:space="0" w:color="auto"/>
        <w:right w:val="none" w:sz="0" w:space="0" w:color="auto"/>
      </w:divBdr>
    </w:div>
    <w:div w:id="1314338725">
      <w:marLeft w:val="0"/>
      <w:marRight w:val="0"/>
      <w:marTop w:val="0"/>
      <w:marBottom w:val="0"/>
      <w:divBdr>
        <w:top w:val="none" w:sz="0" w:space="0" w:color="auto"/>
        <w:left w:val="none" w:sz="0" w:space="0" w:color="auto"/>
        <w:bottom w:val="none" w:sz="0" w:space="0" w:color="auto"/>
        <w:right w:val="none" w:sz="0" w:space="0" w:color="auto"/>
      </w:divBdr>
    </w:div>
    <w:div w:id="1314338726">
      <w:marLeft w:val="0"/>
      <w:marRight w:val="0"/>
      <w:marTop w:val="0"/>
      <w:marBottom w:val="0"/>
      <w:divBdr>
        <w:top w:val="none" w:sz="0" w:space="0" w:color="auto"/>
        <w:left w:val="none" w:sz="0" w:space="0" w:color="auto"/>
        <w:bottom w:val="none" w:sz="0" w:space="0" w:color="auto"/>
        <w:right w:val="none" w:sz="0" w:space="0" w:color="auto"/>
      </w:divBdr>
    </w:div>
    <w:div w:id="1314338727">
      <w:marLeft w:val="0"/>
      <w:marRight w:val="0"/>
      <w:marTop w:val="0"/>
      <w:marBottom w:val="0"/>
      <w:divBdr>
        <w:top w:val="none" w:sz="0" w:space="0" w:color="auto"/>
        <w:left w:val="none" w:sz="0" w:space="0" w:color="auto"/>
        <w:bottom w:val="none" w:sz="0" w:space="0" w:color="auto"/>
        <w:right w:val="none" w:sz="0" w:space="0" w:color="auto"/>
      </w:divBdr>
    </w:div>
    <w:div w:id="1314338728">
      <w:marLeft w:val="0"/>
      <w:marRight w:val="0"/>
      <w:marTop w:val="0"/>
      <w:marBottom w:val="0"/>
      <w:divBdr>
        <w:top w:val="none" w:sz="0" w:space="0" w:color="auto"/>
        <w:left w:val="none" w:sz="0" w:space="0" w:color="auto"/>
        <w:bottom w:val="none" w:sz="0" w:space="0" w:color="auto"/>
        <w:right w:val="none" w:sz="0" w:space="0" w:color="auto"/>
      </w:divBdr>
    </w:div>
    <w:div w:id="1314338729">
      <w:marLeft w:val="0"/>
      <w:marRight w:val="0"/>
      <w:marTop w:val="0"/>
      <w:marBottom w:val="0"/>
      <w:divBdr>
        <w:top w:val="none" w:sz="0" w:space="0" w:color="auto"/>
        <w:left w:val="none" w:sz="0" w:space="0" w:color="auto"/>
        <w:bottom w:val="none" w:sz="0" w:space="0" w:color="auto"/>
        <w:right w:val="none" w:sz="0" w:space="0" w:color="auto"/>
      </w:divBdr>
    </w:div>
    <w:div w:id="1314338730">
      <w:marLeft w:val="0"/>
      <w:marRight w:val="0"/>
      <w:marTop w:val="0"/>
      <w:marBottom w:val="0"/>
      <w:divBdr>
        <w:top w:val="none" w:sz="0" w:space="0" w:color="auto"/>
        <w:left w:val="none" w:sz="0" w:space="0" w:color="auto"/>
        <w:bottom w:val="none" w:sz="0" w:space="0" w:color="auto"/>
        <w:right w:val="none" w:sz="0" w:space="0" w:color="auto"/>
      </w:divBdr>
    </w:div>
    <w:div w:id="1314338731">
      <w:marLeft w:val="0"/>
      <w:marRight w:val="0"/>
      <w:marTop w:val="0"/>
      <w:marBottom w:val="0"/>
      <w:divBdr>
        <w:top w:val="none" w:sz="0" w:space="0" w:color="auto"/>
        <w:left w:val="none" w:sz="0" w:space="0" w:color="auto"/>
        <w:bottom w:val="none" w:sz="0" w:space="0" w:color="auto"/>
        <w:right w:val="none" w:sz="0" w:space="0" w:color="auto"/>
      </w:divBdr>
    </w:div>
    <w:div w:id="1314338732">
      <w:marLeft w:val="0"/>
      <w:marRight w:val="0"/>
      <w:marTop w:val="0"/>
      <w:marBottom w:val="0"/>
      <w:divBdr>
        <w:top w:val="none" w:sz="0" w:space="0" w:color="auto"/>
        <w:left w:val="none" w:sz="0" w:space="0" w:color="auto"/>
        <w:bottom w:val="none" w:sz="0" w:space="0" w:color="auto"/>
        <w:right w:val="none" w:sz="0" w:space="0" w:color="auto"/>
      </w:divBdr>
    </w:div>
    <w:div w:id="1314338733">
      <w:marLeft w:val="0"/>
      <w:marRight w:val="0"/>
      <w:marTop w:val="0"/>
      <w:marBottom w:val="0"/>
      <w:divBdr>
        <w:top w:val="none" w:sz="0" w:space="0" w:color="auto"/>
        <w:left w:val="none" w:sz="0" w:space="0" w:color="auto"/>
        <w:bottom w:val="none" w:sz="0" w:space="0" w:color="auto"/>
        <w:right w:val="none" w:sz="0" w:space="0" w:color="auto"/>
      </w:divBdr>
    </w:div>
    <w:div w:id="1314338734">
      <w:marLeft w:val="0"/>
      <w:marRight w:val="0"/>
      <w:marTop w:val="0"/>
      <w:marBottom w:val="0"/>
      <w:divBdr>
        <w:top w:val="none" w:sz="0" w:space="0" w:color="auto"/>
        <w:left w:val="none" w:sz="0" w:space="0" w:color="auto"/>
        <w:bottom w:val="none" w:sz="0" w:space="0" w:color="auto"/>
        <w:right w:val="none" w:sz="0" w:space="0" w:color="auto"/>
      </w:divBdr>
    </w:div>
    <w:div w:id="1314338735">
      <w:marLeft w:val="0"/>
      <w:marRight w:val="0"/>
      <w:marTop w:val="0"/>
      <w:marBottom w:val="0"/>
      <w:divBdr>
        <w:top w:val="none" w:sz="0" w:space="0" w:color="auto"/>
        <w:left w:val="none" w:sz="0" w:space="0" w:color="auto"/>
        <w:bottom w:val="none" w:sz="0" w:space="0" w:color="auto"/>
        <w:right w:val="none" w:sz="0" w:space="0" w:color="auto"/>
      </w:divBdr>
    </w:div>
    <w:div w:id="1314338736">
      <w:marLeft w:val="0"/>
      <w:marRight w:val="0"/>
      <w:marTop w:val="0"/>
      <w:marBottom w:val="0"/>
      <w:divBdr>
        <w:top w:val="none" w:sz="0" w:space="0" w:color="auto"/>
        <w:left w:val="none" w:sz="0" w:space="0" w:color="auto"/>
        <w:bottom w:val="none" w:sz="0" w:space="0" w:color="auto"/>
        <w:right w:val="none" w:sz="0" w:space="0" w:color="auto"/>
      </w:divBdr>
    </w:div>
    <w:div w:id="1314338737">
      <w:marLeft w:val="0"/>
      <w:marRight w:val="0"/>
      <w:marTop w:val="0"/>
      <w:marBottom w:val="0"/>
      <w:divBdr>
        <w:top w:val="none" w:sz="0" w:space="0" w:color="auto"/>
        <w:left w:val="none" w:sz="0" w:space="0" w:color="auto"/>
        <w:bottom w:val="none" w:sz="0" w:space="0" w:color="auto"/>
        <w:right w:val="none" w:sz="0" w:space="0" w:color="auto"/>
      </w:divBdr>
    </w:div>
    <w:div w:id="1314338738">
      <w:marLeft w:val="0"/>
      <w:marRight w:val="0"/>
      <w:marTop w:val="0"/>
      <w:marBottom w:val="0"/>
      <w:divBdr>
        <w:top w:val="none" w:sz="0" w:space="0" w:color="auto"/>
        <w:left w:val="none" w:sz="0" w:space="0" w:color="auto"/>
        <w:bottom w:val="none" w:sz="0" w:space="0" w:color="auto"/>
        <w:right w:val="none" w:sz="0" w:space="0" w:color="auto"/>
      </w:divBdr>
    </w:div>
    <w:div w:id="1314338739">
      <w:marLeft w:val="0"/>
      <w:marRight w:val="0"/>
      <w:marTop w:val="0"/>
      <w:marBottom w:val="0"/>
      <w:divBdr>
        <w:top w:val="none" w:sz="0" w:space="0" w:color="auto"/>
        <w:left w:val="none" w:sz="0" w:space="0" w:color="auto"/>
        <w:bottom w:val="none" w:sz="0" w:space="0" w:color="auto"/>
        <w:right w:val="none" w:sz="0" w:space="0" w:color="auto"/>
      </w:divBdr>
    </w:div>
    <w:div w:id="1314338740">
      <w:marLeft w:val="0"/>
      <w:marRight w:val="0"/>
      <w:marTop w:val="0"/>
      <w:marBottom w:val="0"/>
      <w:divBdr>
        <w:top w:val="none" w:sz="0" w:space="0" w:color="auto"/>
        <w:left w:val="none" w:sz="0" w:space="0" w:color="auto"/>
        <w:bottom w:val="none" w:sz="0" w:space="0" w:color="auto"/>
        <w:right w:val="none" w:sz="0" w:space="0" w:color="auto"/>
      </w:divBdr>
    </w:div>
    <w:div w:id="1314338741">
      <w:marLeft w:val="0"/>
      <w:marRight w:val="0"/>
      <w:marTop w:val="0"/>
      <w:marBottom w:val="0"/>
      <w:divBdr>
        <w:top w:val="none" w:sz="0" w:space="0" w:color="auto"/>
        <w:left w:val="none" w:sz="0" w:space="0" w:color="auto"/>
        <w:bottom w:val="none" w:sz="0" w:space="0" w:color="auto"/>
        <w:right w:val="none" w:sz="0" w:space="0" w:color="auto"/>
      </w:divBdr>
    </w:div>
    <w:div w:id="1314338742">
      <w:marLeft w:val="0"/>
      <w:marRight w:val="0"/>
      <w:marTop w:val="0"/>
      <w:marBottom w:val="0"/>
      <w:divBdr>
        <w:top w:val="none" w:sz="0" w:space="0" w:color="auto"/>
        <w:left w:val="none" w:sz="0" w:space="0" w:color="auto"/>
        <w:bottom w:val="none" w:sz="0" w:space="0" w:color="auto"/>
        <w:right w:val="none" w:sz="0" w:space="0" w:color="auto"/>
      </w:divBdr>
    </w:div>
    <w:div w:id="1314338743">
      <w:marLeft w:val="0"/>
      <w:marRight w:val="0"/>
      <w:marTop w:val="0"/>
      <w:marBottom w:val="0"/>
      <w:divBdr>
        <w:top w:val="none" w:sz="0" w:space="0" w:color="auto"/>
        <w:left w:val="none" w:sz="0" w:space="0" w:color="auto"/>
        <w:bottom w:val="none" w:sz="0" w:space="0" w:color="auto"/>
        <w:right w:val="none" w:sz="0" w:space="0" w:color="auto"/>
      </w:divBdr>
    </w:div>
    <w:div w:id="1314338744">
      <w:marLeft w:val="0"/>
      <w:marRight w:val="0"/>
      <w:marTop w:val="0"/>
      <w:marBottom w:val="0"/>
      <w:divBdr>
        <w:top w:val="none" w:sz="0" w:space="0" w:color="auto"/>
        <w:left w:val="none" w:sz="0" w:space="0" w:color="auto"/>
        <w:bottom w:val="none" w:sz="0" w:space="0" w:color="auto"/>
        <w:right w:val="none" w:sz="0" w:space="0" w:color="auto"/>
      </w:divBdr>
    </w:div>
    <w:div w:id="1314338745">
      <w:marLeft w:val="0"/>
      <w:marRight w:val="0"/>
      <w:marTop w:val="0"/>
      <w:marBottom w:val="0"/>
      <w:divBdr>
        <w:top w:val="none" w:sz="0" w:space="0" w:color="auto"/>
        <w:left w:val="none" w:sz="0" w:space="0" w:color="auto"/>
        <w:bottom w:val="none" w:sz="0" w:space="0" w:color="auto"/>
        <w:right w:val="none" w:sz="0" w:space="0" w:color="auto"/>
      </w:divBdr>
    </w:div>
    <w:div w:id="1314338746">
      <w:marLeft w:val="0"/>
      <w:marRight w:val="0"/>
      <w:marTop w:val="0"/>
      <w:marBottom w:val="0"/>
      <w:divBdr>
        <w:top w:val="none" w:sz="0" w:space="0" w:color="auto"/>
        <w:left w:val="none" w:sz="0" w:space="0" w:color="auto"/>
        <w:bottom w:val="none" w:sz="0" w:space="0" w:color="auto"/>
        <w:right w:val="none" w:sz="0" w:space="0" w:color="auto"/>
      </w:divBdr>
    </w:div>
    <w:div w:id="1314338747">
      <w:marLeft w:val="0"/>
      <w:marRight w:val="0"/>
      <w:marTop w:val="0"/>
      <w:marBottom w:val="0"/>
      <w:divBdr>
        <w:top w:val="none" w:sz="0" w:space="0" w:color="auto"/>
        <w:left w:val="none" w:sz="0" w:space="0" w:color="auto"/>
        <w:bottom w:val="none" w:sz="0" w:space="0" w:color="auto"/>
        <w:right w:val="none" w:sz="0" w:space="0" w:color="auto"/>
      </w:divBdr>
    </w:div>
    <w:div w:id="1314338748">
      <w:marLeft w:val="0"/>
      <w:marRight w:val="0"/>
      <w:marTop w:val="0"/>
      <w:marBottom w:val="0"/>
      <w:divBdr>
        <w:top w:val="none" w:sz="0" w:space="0" w:color="auto"/>
        <w:left w:val="none" w:sz="0" w:space="0" w:color="auto"/>
        <w:bottom w:val="none" w:sz="0" w:space="0" w:color="auto"/>
        <w:right w:val="none" w:sz="0" w:space="0" w:color="auto"/>
      </w:divBdr>
    </w:div>
    <w:div w:id="1314338749">
      <w:marLeft w:val="0"/>
      <w:marRight w:val="0"/>
      <w:marTop w:val="0"/>
      <w:marBottom w:val="0"/>
      <w:divBdr>
        <w:top w:val="none" w:sz="0" w:space="0" w:color="auto"/>
        <w:left w:val="none" w:sz="0" w:space="0" w:color="auto"/>
        <w:bottom w:val="none" w:sz="0" w:space="0" w:color="auto"/>
        <w:right w:val="none" w:sz="0" w:space="0" w:color="auto"/>
      </w:divBdr>
    </w:div>
    <w:div w:id="1314338750">
      <w:marLeft w:val="0"/>
      <w:marRight w:val="0"/>
      <w:marTop w:val="0"/>
      <w:marBottom w:val="0"/>
      <w:divBdr>
        <w:top w:val="none" w:sz="0" w:space="0" w:color="auto"/>
        <w:left w:val="none" w:sz="0" w:space="0" w:color="auto"/>
        <w:bottom w:val="none" w:sz="0" w:space="0" w:color="auto"/>
        <w:right w:val="none" w:sz="0" w:space="0" w:color="auto"/>
      </w:divBdr>
    </w:div>
    <w:div w:id="1314338751">
      <w:marLeft w:val="0"/>
      <w:marRight w:val="0"/>
      <w:marTop w:val="0"/>
      <w:marBottom w:val="0"/>
      <w:divBdr>
        <w:top w:val="none" w:sz="0" w:space="0" w:color="auto"/>
        <w:left w:val="none" w:sz="0" w:space="0" w:color="auto"/>
        <w:bottom w:val="none" w:sz="0" w:space="0" w:color="auto"/>
        <w:right w:val="none" w:sz="0" w:space="0" w:color="auto"/>
      </w:divBdr>
    </w:div>
    <w:div w:id="1314338752">
      <w:marLeft w:val="0"/>
      <w:marRight w:val="0"/>
      <w:marTop w:val="0"/>
      <w:marBottom w:val="0"/>
      <w:divBdr>
        <w:top w:val="none" w:sz="0" w:space="0" w:color="auto"/>
        <w:left w:val="none" w:sz="0" w:space="0" w:color="auto"/>
        <w:bottom w:val="none" w:sz="0" w:space="0" w:color="auto"/>
        <w:right w:val="none" w:sz="0" w:space="0" w:color="auto"/>
      </w:divBdr>
    </w:div>
    <w:div w:id="1314338753">
      <w:marLeft w:val="0"/>
      <w:marRight w:val="0"/>
      <w:marTop w:val="0"/>
      <w:marBottom w:val="0"/>
      <w:divBdr>
        <w:top w:val="none" w:sz="0" w:space="0" w:color="auto"/>
        <w:left w:val="none" w:sz="0" w:space="0" w:color="auto"/>
        <w:bottom w:val="none" w:sz="0" w:space="0" w:color="auto"/>
        <w:right w:val="none" w:sz="0" w:space="0" w:color="auto"/>
      </w:divBdr>
    </w:div>
    <w:div w:id="1314338754">
      <w:marLeft w:val="0"/>
      <w:marRight w:val="0"/>
      <w:marTop w:val="0"/>
      <w:marBottom w:val="0"/>
      <w:divBdr>
        <w:top w:val="none" w:sz="0" w:space="0" w:color="auto"/>
        <w:left w:val="none" w:sz="0" w:space="0" w:color="auto"/>
        <w:bottom w:val="none" w:sz="0" w:space="0" w:color="auto"/>
        <w:right w:val="none" w:sz="0" w:space="0" w:color="auto"/>
      </w:divBdr>
    </w:div>
    <w:div w:id="1314338755">
      <w:marLeft w:val="0"/>
      <w:marRight w:val="0"/>
      <w:marTop w:val="0"/>
      <w:marBottom w:val="0"/>
      <w:divBdr>
        <w:top w:val="none" w:sz="0" w:space="0" w:color="auto"/>
        <w:left w:val="none" w:sz="0" w:space="0" w:color="auto"/>
        <w:bottom w:val="none" w:sz="0" w:space="0" w:color="auto"/>
        <w:right w:val="none" w:sz="0" w:space="0" w:color="auto"/>
      </w:divBdr>
    </w:div>
    <w:div w:id="1314338756">
      <w:marLeft w:val="0"/>
      <w:marRight w:val="0"/>
      <w:marTop w:val="0"/>
      <w:marBottom w:val="0"/>
      <w:divBdr>
        <w:top w:val="none" w:sz="0" w:space="0" w:color="auto"/>
        <w:left w:val="none" w:sz="0" w:space="0" w:color="auto"/>
        <w:bottom w:val="none" w:sz="0" w:space="0" w:color="auto"/>
        <w:right w:val="none" w:sz="0" w:space="0" w:color="auto"/>
      </w:divBdr>
    </w:div>
    <w:div w:id="1314338757">
      <w:marLeft w:val="0"/>
      <w:marRight w:val="0"/>
      <w:marTop w:val="0"/>
      <w:marBottom w:val="0"/>
      <w:divBdr>
        <w:top w:val="none" w:sz="0" w:space="0" w:color="auto"/>
        <w:left w:val="none" w:sz="0" w:space="0" w:color="auto"/>
        <w:bottom w:val="none" w:sz="0" w:space="0" w:color="auto"/>
        <w:right w:val="none" w:sz="0" w:space="0" w:color="auto"/>
      </w:divBdr>
    </w:div>
    <w:div w:id="1314338758">
      <w:marLeft w:val="0"/>
      <w:marRight w:val="0"/>
      <w:marTop w:val="0"/>
      <w:marBottom w:val="0"/>
      <w:divBdr>
        <w:top w:val="none" w:sz="0" w:space="0" w:color="auto"/>
        <w:left w:val="none" w:sz="0" w:space="0" w:color="auto"/>
        <w:bottom w:val="none" w:sz="0" w:space="0" w:color="auto"/>
        <w:right w:val="none" w:sz="0" w:space="0" w:color="auto"/>
      </w:divBdr>
    </w:div>
    <w:div w:id="1314338759">
      <w:marLeft w:val="0"/>
      <w:marRight w:val="0"/>
      <w:marTop w:val="0"/>
      <w:marBottom w:val="0"/>
      <w:divBdr>
        <w:top w:val="none" w:sz="0" w:space="0" w:color="auto"/>
        <w:left w:val="none" w:sz="0" w:space="0" w:color="auto"/>
        <w:bottom w:val="none" w:sz="0" w:space="0" w:color="auto"/>
        <w:right w:val="none" w:sz="0" w:space="0" w:color="auto"/>
      </w:divBdr>
    </w:div>
    <w:div w:id="1314338760">
      <w:marLeft w:val="0"/>
      <w:marRight w:val="0"/>
      <w:marTop w:val="0"/>
      <w:marBottom w:val="0"/>
      <w:divBdr>
        <w:top w:val="none" w:sz="0" w:space="0" w:color="auto"/>
        <w:left w:val="none" w:sz="0" w:space="0" w:color="auto"/>
        <w:bottom w:val="none" w:sz="0" w:space="0" w:color="auto"/>
        <w:right w:val="none" w:sz="0" w:space="0" w:color="auto"/>
      </w:divBdr>
    </w:div>
    <w:div w:id="1314338761">
      <w:marLeft w:val="0"/>
      <w:marRight w:val="0"/>
      <w:marTop w:val="0"/>
      <w:marBottom w:val="0"/>
      <w:divBdr>
        <w:top w:val="none" w:sz="0" w:space="0" w:color="auto"/>
        <w:left w:val="none" w:sz="0" w:space="0" w:color="auto"/>
        <w:bottom w:val="none" w:sz="0" w:space="0" w:color="auto"/>
        <w:right w:val="none" w:sz="0" w:space="0" w:color="auto"/>
      </w:divBdr>
    </w:div>
    <w:div w:id="1314338762">
      <w:marLeft w:val="0"/>
      <w:marRight w:val="0"/>
      <w:marTop w:val="0"/>
      <w:marBottom w:val="0"/>
      <w:divBdr>
        <w:top w:val="none" w:sz="0" w:space="0" w:color="auto"/>
        <w:left w:val="none" w:sz="0" w:space="0" w:color="auto"/>
        <w:bottom w:val="none" w:sz="0" w:space="0" w:color="auto"/>
        <w:right w:val="none" w:sz="0" w:space="0" w:color="auto"/>
      </w:divBdr>
    </w:div>
    <w:div w:id="1314338763">
      <w:marLeft w:val="0"/>
      <w:marRight w:val="0"/>
      <w:marTop w:val="0"/>
      <w:marBottom w:val="0"/>
      <w:divBdr>
        <w:top w:val="none" w:sz="0" w:space="0" w:color="auto"/>
        <w:left w:val="none" w:sz="0" w:space="0" w:color="auto"/>
        <w:bottom w:val="none" w:sz="0" w:space="0" w:color="auto"/>
        <w:right w:val="none" w:sz="0" w:space="0" w:color="auto"/>
      </w:divBdr>
    </w:div>
    <w:div w:id="1314338764">
      <w:marLeft w:val="0"/>
      <w:marRight w:val="0"/>
      <w:marTop w:val="0"/>
      <w:marBottom w:val="0"/>
      <w:divBdr>
        <w:top w:val="none" w:sz="0" w:space="0" w:color="auto"/>
        <w:left w:val="none" w:sz="0" w:space="0" w:color="auto"/>
        <w:bottom w:val="none" w:sz="0" w:space="0" w:color="auto"/>
        <w:right w:val="none" w:sz="0" w:space="0" w:color="auto"/>
      </w:divBdr>
    </w:div>
    <w:div w:id="1314338765">
      <w:marLeft w:val="0"/>
      <w:marRight w:val="0"/>
      <w:marTop w:val="0"/>
      <w:marBottom w:val="0"/>
      <w:divBdr>
        <w:top w:val="none" w:sz="0" w:space="0" w:color="auto"/>
        <w:left w:val="none" w:sz="0" w:space="0" w:color="auto"/>
        <w:bottom w:val="none" w:sz="0" w:space="0" w:color="auto"/>
        <w:right w:val="none" w:sz="0" w:space="0" w:color="auto"/>
      </w:divBdr>
    </w:div>
    <w:div w:id="1314338766">
      <w:marLeft w:val="0"/>
      <w:marRight w:val="0"/>
      <w:marTop w:val="0"/>
      <w:marBottom w:val="0"/>
      <w:divBdr>
        <w:top w:val="none" w:sz="0" w:space="0" w:color="auto"/>
        <w:left w:val="none" w:sz="0" w:space="0" w:color="auto"/>
        <w:bottom w:val="none" w:sz="0" w:space="0" w:color="auto"/>
        <w:right w:val="none" w:sz="0" w:space="0" w:color="auto"/>
      </w:divBdr>
    </w:div>
    <w:div w:id="1314338767">
      <w:marLeft w:val="0"/>
      <w:marRight w:val="0"/>
      <w:marTop w:val="0"/>
      <w:marBottom w:val="0"/>
      <w:divBdr>
        <w:top w:val="none" w:sz="0" w:space="0" w:color="auto"/>
        <w:left w:val="none" w:sz="0" w:space="0" w:color="auto"/>
        <w:bottom w:val="none" w:sz="0" w:space="0" w:color="auto"/>
        <w:right w:val="none" w:sz="0" w:space="0" w:color="auto"/>
      </w:divBdr>
    </w:div>
    <w:div w:id="1314338768">
      <w:marLeft w:val="0"/>
      <w:marRight w:val="0"/>
      <w:marTop w:val="0"/>
      <w:marBottom w:val="0"/>
      <w:divBdr>
        <w:top w:val="none" w:sz="0" w:space="0" w:color="auto"/>
        <w:left w:val="none" w:sz="0" w:space="0" w:color="auto"/>
        <w:bottom w:val="none" w:sz="0" w:space="0" w:color="auto"/>
        <w:right w:val="none" w:sz="0" w:space="0" w:color="auto"/>
      </w:divBdr>
    </w:div>
    <w:div w:id="1314338769">
      <w:marLeft w:val="0"/>
      <w:marRight w:val="0"/>
      <w:marTop w:val="0"/>
      <w:marBottom w:val="0"/>
      <w:divBdr>
        <w:top w:val="none" w:sz="0" w:space="0" w:color="auto"/>
        <w:left w:val="none" w:sz="0" w:space="0" w:color="auto"/>
        <w:bottom w:val="none" w:sz="0" w:space="0" w:color="auto"/>
        <w:right w:val="none" w:sz="0" w:space="0" w:color="auto"/>
      </w:divBdr>
    </w:div>
    <w:div w:id="1314338770">
      <w:marLeft w:val="0"/>
      <w:marRight w:val="0"/>
      <w:marTop w:val="0"/>
      <w:marBottom w:val="0"/>
      <w:divBdr>
        <w:top w:val="none" w:sz="0" w:space="0" w:color="auto"/>
        <w:left w:val="none" w:sz="0" w:space="0" w:color="auto"/>
        <w:bottom w:val="none" w:sz="0" w:space="0" w:color="auto"/>
        <w:right w:val="none" w:sz="0" w:space="0" w:color="auto"/>
      </w:divBdr>
    </w:div>
    <w:div w:id="1314338771">
      <w:marLeft w:val="0"/>
      <w:marRight w:val="0"/>
      <w:marTop w:val="0"/>
      <w:marBottom w:val="0"/>
      <w:divBdr>
        <w:top w:val="none" w:sz="0" w:space="0" w:color="auto"/>
        <w:left w:val="none" w:sz="0" w:space="0" w:color="auto"/>
        <w:bottom w:val="none" w:sz="0" w:space="0" w:color="auto"/>
        <w:right w:val="none" w:sz="0" w:space="0" w:color="auto"/>
      </w:divBdr>
    </w:div>
    <w:div w:id="1314338772">
      <w:marLeft w:val="0"/>
      <w:marRight w:val="0"/>
      <w:marTop w:val="0"/>
      <w:marBottom w:val="0"/>
      <w:divBdr>
        <w:top w:val="none" w:sz="0" w:space="0" w:color="auto"/>
        <w:left w:val="none" w:sz="0" w:space="0" w:color="auto"/>
        <w:bottom w:val="none" w:sz="0" w:space="0" w:color="auto"/>
        <w:right w:val="none" w:sz="0" w:space="0" w:color="auto"/>
      </w:divBdr>
    </w:div>
    <w:div w:id="1314338773">
      <w:marLeft w:val="0"/>
      <w:marRight w:val="0"/>
      <w:marTop w:val="0"/>
      <w:marBottom w:val="0"/>
      <w:divBdr>
        <w:top w:val="none" w:sz="0" w:space="0" w:color="auto"/>
        <w:left w:val="none" w:sz="0" w:space="0" w:color="auto"/>
        <w:bottom w:val="none" w:sz="0" w:space="0" w:color="auto"/>
        <w:right w:val="none" w:sz="0" w:space="0" w:color="auto"/>
      </w:divBdr>
    </w:div>
    <w:div w:id="1314338774">
      <w:marLeft w:val="0"/>
      <w:marRight w:val="0"/>
      <w:marTop w:val="0"/>
      <w:marBottom w:val="0"/>
      <w:divBdr>
        <w:top w:val="none" w:sz="0" w:space="0" w:color="auto"/>
        <w:left w:val="none" w:sz="0" w:space="0" w:color="auto"/>
        <w:bottom w:val="none" w:sz="0" w:space="0" w:color="auto"/>
        <w:right w:val="none" w:sz="0" w:space="0" w:color="auto"/>
      </w:divBdr>
    </w:div>
    <w:div w:id="1314338775">
      <w:marLeft w:val="0"/>
      <w:marRight w:val="0"/>
      <w:marTop w:val="0"/>
      <w:marBottom w:val="0"/>
      <w:divBdr>
        <w:top w:val="none" w:sz="0" w:space="0" w:color="auto"/>
        <w:left w:val="none" w:sz="0" w:space="0" w:color="auto"/>
        <w:bottom w:val="none" w:sz="0" w:space="0" w:color="auto"/>
        <w:right w:val="none" w:sz="0" w:space="0" w:color="auto"/>
      </w:divBdr>
    </w:div>
    <w:div w:id="1314338776">
      <w:marLeft w:val="0"/>
      <w:marRight w:val="0"/>
      <w:marTop w:val="0"/>
      <w:marBottom w:val="0"/>
      <w:divBdr>
        <w:top w:val="none" w:sz="0" w:space="0" w:color="auto"/>
        <w:left w:val="none" w:sz="0" w:space="0" w:color="auto"/>
        <w:bottom w:val="none" w:sz="0" w:space="0" w:color="auto"/>
        <w:right w:val="none" w:sz="0" w:space="0" w:color="auto"/>
      </w:divBdr>
    </w:div>
    <w:div w:id="1314338777">
      <w:marLeft w:val="0"/>
      <w:marRight w:val="0"/>
      <w:marTop w:val="0"/>
      <w:marBottom w:val="0"/>
      <w:divBdr>
        <w:top w:val="none" w:sz="0" w:space="0" w:color="auto"/>
        <w:left w:val="none" w:sz="0" w:space="0" w:color="auto"/>
        <w:bottom w:val="none" w:sz="0" w:space="0" w:color="auto"/>
        <w:right w:val="none" w:sz="0" w:space="0" w:color="auto"/>
      </w:divBdr>
    </w:div>
    <w:div w:id="1314338778">
      <w:marLeft w:val="0"/>
      <w:marRight w:val="0"/>
      <w:marTop w:val="0"/>
      <w:marBottom w:val="0"/>
      <w:divBdr>
        <w:top w:val="none" w:sz="0" w:space="0" w:color="auto"/>
        <w:left w:val="none" w:sz="0" w:space="0" w:color="auto"/>
        <w:bottom w:val="none" w:sz="0" w:space="0" w:color="auto"/>
        <w:right w:val="none" w:sz="0" w:space="0" w:color="auto"/>
      </w:divBdr>
    </w:div>
    <w:div w:id="1314338779">
      <w:marLeft w:val="0"/>
      <w:marRight w:val="0"/>
      <w:marTop w:val="0"/>
      <w:marBottom w:val="0"/>
      <w:divBdr>
        <w:top w:val="none" w:sz="0" w:space="0" w:color="auto"/>
        <w:left w:val="none" w:sz="0" w:space="0" w:color="auto"/>
        <w:bottom w:val="none" w:sz="0" w:space="0" w:color="auto"/>
        <w:right w:val="none" w:sz="0" w:space="0" w:color="auto"/>
      </w:divBdr>
    </w:div>
    <w:div w:id="1314338780">
      <w:marLeft w:val="0"/>
      <w:marRight w:val="0"/>
      <w:marTop w:val="0"/>
      <w:marBottom w:val="0"/>
      <w:divBdr>
        <w:top w:val="none" w:sz="0" w:space="0" w:color="auto"/>
        <w:left w:val="none" w:sz="0" w:space="0" w:color="auto"/>
        <w:bottom w:val="none" w:sz="0" w:space="0" w:color="auto"/>
        <w:right w:val="none" w:sz="0" w:space="0" w:color="auto"/>
      </w:divBdr>
    </w:div>
    <w:div w:id="1314338781">
      <w:marLeft w:val="0"/>
      <w:marRight w:val="0"/>
      <w:marTop w:val="0"/>
      <w:marBottom w:val="0"/>
      <w:divBdr>
        <w:top w:val="none" w:sz="0" w:space="0" w:color="auto"/>
        <w:left w:val="none" w:sz="0" w:space="0" w:color="auto"/>
        <w:bottom w:val="none" w:sz="0" w:space="0" w:color="auto"/>
        <w:right w:val="none" w:sz="0" w:space="0" w:color="auto"/>
      </w:divBdr>
    </w:div>
    <w:div w:id="1314338782">
      <w:marLeft w:val="0"/>
      <w:marRight w:val="0"/>
      <w:marTop w:val="0"/>
      <w:marBottom w:val="0"/>
      <w:divBdr>
        <w:top w:val="none" w:sz="0" w:space="0" w:color="auto"/>
        <w:left w:val="none" w:sz="0" w:space="0" w:color="auto"/>
        <w:bottom w:val="none" w:sz="0" w:space="0" w:color="auto"/>
        <w:right w:val="none" w:sz="0" w:space="0" w:color="auto"/>
      </w:divBdr>
    </w:div>
    <w:div w:id="1314338783">
      <w:marLeft w:val="0"/>
      <w:marRight w:val="0"/>
      <w:marTop w:val="0"/>
      <w:marBottom w:val="0"/>
      <w:divBdr>
        <w:top w:val="none" w:sz="0" w:space="0" w:color="auto"/>
        <w:left w:val="none" w:sz="0" w:space="0" w:color="auto"/>
        <w:bottom w:val="none" w:sz="0" w:space="0" w:color="auto"/>
        <w:right w:val="none" w:sz="0" w:space="0" w:color="auto"/>
      </w:divBdr>
    </w:div>
    <w:div w:id="1314338784">
      <w:marLeft w:val="0"/>
      <w:marRight w:val="0"/>
      <w:marTop w:val="0"/>
      <w:marBottom w:val="0"/>
      <w:divBdr>
        <w:top w:val="none" w:sz="0" w:space="0" w:color="auto"/>
        <w:left w:val="none" w:sz="0" w:space="0" w:color="auto"/>
        <w:bottom w:val="none" w:sz="0" w:space="0" w:color="auto"/>
        <w:right w:val="none" w:sz="0" w:space="0" w:color="auto"/>
      </w:divBdr>
    </w:div>
    <w:div w:id="1314338785">
      <w:marLeft w:val="0"/>
      <w:marRight w:val="0"/>
      <w:marTop w:val="0"/>
      <w:marBottom w:val="0"/>
      <w:divBdr>
        <w:top w:val="none" w:sz="0" w:space="0" w:color="auto"/>
        <w:left w:val="none" w:sz="0" w:space="0" w:color="auto"/>
        <w:bottom w:val="none" w:sz="0" w:space="0" w:color="auto"/>
        <w:right w:val="none" w:sz="0" w:space="0" w:color="auto"/>
      </w:divBdr>
    </w:div>
    <w:div w:id="1314338786">
      <w:marLeft w:val="0"/>
      <w:marRight w:val="0"/>
      <w:marTop w:val="0"/>
      <w:marBottom w:val="0"/>
      <w:divBdr>
        <w:top w:val="none" w:sz="0" w:space="0" w:color="auto"/>
        <w:left w:val="none" w:sz="0" w:space="0" w:color="auto"/>
        <w:bottom w:val="none" w:sz="0" w:space="0" w:color="auto"/>
        <w:right w:val="none" w:sz="0" w:space="0" w:color="auto"/>
      </w:divBdr>
    </w:div>
    <w:div w:id="1314338787">
      <w:marLeft w:val="0"/>
      <w:marRight w:val="0"/>
      <w:marTop w:val="0"/>
      <w:marBottom w:val="0"/>
      <w:divBdr>
        <w:top w:val="none" w:sz="0" w:space="0" w:color="auto"/>
        <w:left w:val="none" w:sz="0" w:space="0" w:color="auto"/>
        <w:bottom w:val="none" w:sz="0" w:space="0" w:color="auto"/>
        <w:right w:val="none" w:sz="0" w:space="0" w:color="auto"/>
      </w:divBdr>
    </w:div>
    <w:div w:id="1314338788">
      <w:marLeft w:val="0"/>
      <w:marRight w:val="0"/>
      <w:marTop w:val="0"/>
      <w:marBottom w:val="0"/>
      <w:divBdr>
        <w:top w:val="none" w:sz="0" w:space="0" w:color="auto"/>
        <w:left w:val="none" w:sz="0" w:space="0" w:color="auto"/>
        <w:bottom w:val="none" w:sz="0" w:space="0" w:color="auto"/>
        <w:right w:val="none" w:sz="0" w:space="0" w:color="auto"/>
      </w:divBdr>
    </w:div>
    <w:div w:id="1314338789">
      <w:marLeft w:val="0"/>
      <w:marRight w:val="0"/>
      <w:marTop w:val="0"/>
      <w:marBottom w:val="0"/>
      <w:divBdr>
        <w:top w:val="none" w:sz="0" w:space="0" w:color="auto"/>
        <w:left w:val="none" w:sz="0" w:space="0" w:color="auto"/>
        <w:bottom w:val="none" w:sz="0" w:space="0" w:color="auto"/>
        <w:right w:val="none" w:sz="0" w:space="0" w:color="auto"/>
      </w:divBdr>
    </w:div>
    <w:div w:id="1314338790">
      <w:marLeft w:val="0"/>
      <w:marRight w:val="0"/>
      <w:marTop w:val="0"/>
      <w:marBottom w:val="0"/>
      <w:divBdr>
        <w:top w:val="none" w:sz="0" w:space="0" w:color="auto"/>
        <w:left w:val="none" w:sz="0" w:space="0" w:color="auto"/>
        <w:bottom w:val="none" w:sz="0" w:space="0" w:color="auto"/>
        <w:right w:val="none" w:sz="0" w:space="0" w:color="auto"/>
      </w:divBdr>
    </w:div>
    <w:div w:id="1314338791">
      <w:marLeft w:val="0"/>
      <w:marRight w:val="0"/>
      <w:marTop w:val="0"/>
      <w:marBottom w:val="0"/>
      <w:divBdr>
        <w:top w:val="none" w:sz="0" w:space="0" w:color="auto"/>
        <w:left w:val="none" w:sz="0" w:space="0" w:color="auto"/>
        <w:bottom w:val="none" w:sz="0" w:space="0" w:color="auto"/>
        <w:right w:val="none" w:sz="0" w:space="0" w:color="auto"/>
      </w:divBdr>
    </w:div>
    <w:div w:id="1314338792">
      <w:marLeft w:val="0"/>
      <w:marRight w:val="0"/>
      <w:marTop w:val="0"/>
      <w:marBottom w:val="0"/>
      <w:divBdr>
        <w:top w:val="none" w:sz="0" w:space="0" w:color="auto"/>
        <w:left w:val="none" w:sz="0" w:space="0" w:color="auto"/>
        <w:bottom w:val="none" w:sz="0" w:space="0" w:color="auto"/>
        <w:right w:val="none" w:sz="0" w:space="0" w:color="auto"/>
      </w:divBdr>
    </w:div>
    <w:div w:id="1314338793">
      <w:marLeft w:val="0"/>
      <w:marRight w:val="0"/>
      <w:marTop w:val="0"/>
      <w:marBottom w:val="0"/>
      <w:divBdr>
        <w:top w:val="none" w:sz="0" w:space="0" w:color="auto"/>
        <w:left w:val="none" w:sz="0" w:space="0" w:color="auto"/>
        <w:bottom w:val="none" w:sz="0" w:space="0" w:color="auto"/>
        <w:right w:val="none" w:sz="0" w:space="0" w:color="auto"/>
      </w:divBdr>
    </w:div>
    <w:div w:id="1314338794">
      <w:marLeft w:val="0"/>
      <w:marRight w:val="0"/>
      <w:marTop w:val="0"/>
      <w:marBottom w:val="0"/>
      <w:divBdr>
        <w:top w:val="none" w:sz="0" w:space="0" w:color="auto"/>
        <w:left w:val="none" w:sz="0" w:space="0" w:color="auto"/>
        <w:bottom w:val="none" w:sz="0" w:space="0" w:color="auto"/>
        <w:right w:val="none" w:sz="0" w:space="0" w:color="auto"/>
      </w:divBdr>
    </w:div>
    <w:div w:id="1314338795">
      <w:marLeft w:val="0"/>
      <w:marRight w:val="0"/>
      <w:marTop w:val="0"/>
      <w:marBottom w:val="0"/>
      <w:divBdr>
        <w:top w:val="none" w:sz="0" w:space="0" w:color="auto"/>
        <w:left w:val="none" w:sz="0" w:space="0" w:color="auto"/>
        <w:bottom w:val="none" w:sz="0" w:space="0" w:color="auto"/>
        <w:right w:val="none" w:sz="0" w:space="0" w:color="auto"/>
      </w:divBdr>
    </w:div>
    <w:div w:id="1314338796">
      <w:marLeft w:val="0"/>
      <w:marRight w:val="0"/>
      <w:marTop w:val="0"/>
      <w:marBottom w:val="0"/>
      <w:divBdr>
        <w:top w:val="none" w:sz="0" w:space="0" w:color="auto"/>
        <w:left w:val="none" w:sz="0" w:space="0" w:color="auto"/>
        <w:bottom w:val="none" w:sz="0" w:space="0" w:color="auto"/>
        <w:right w:val="none" w:sz="0" w:space="0" w:color="auto"/>
      </w:divBdr>
    </w:div>
    <w:div w:id="1314338797">
      <w:marLeft w:val="0"/>
      <w:marRight w:val="0"/>
      <w:marTop w:val="0"/>
      <w:marBottom w:val="0"/>
      <w:divBdr>
        <w:top w:val="none" w:sz="0" w:space="0" w:color="auto"/>
        <w:left w:val="none" w:sz="0" w:space="0" w:color="auto"/>
        <w:bottom w:val="none" w:sz="0" w:space="0" w:color="auto"/>
        <w:right w:val="none" w:sz="0" w:space="0" w:color="auto"/>
      </w:divBdr>
    </w:div>
    <w:div w:id="1314338798">
      <w:marLeft w:val="0"/>
      <w:marRight w:val="0"/>
      <w:marTop w:val="0"/>
      <w:marBottom w:val="0"/>
      <w:divBdr>
        <w:top w:val="none" w:sz="0" w:space="0" w:color="auto"/>
        <w:left w:val="none" w:sz="0" w:space="0" w:color="auto"/>
        <w:bottom w:val="none" w:sz="0" w:space="0" w:color="auto"/>
        <w:right w:val="none" w:sz="0" w:space="0" w:color="auto"/>
      </w:divBdr>
    </w:div>
    <w:div w:id="1314338799">
      <w:marLeft w:val="0"/>
      <w:marRight w:val="0"/>
      <w:marTop w:val="0"/>
      <w:marBottom w:val="0"/>
      <w:divBdr>
        <w:top w:val="none" w:sz="0" w:space="0" w:color="auto"/>
        <w:left w:val="none" w:sz="0" w:space="0" w:color="auto"/>
        <w:bottom w:val="none" w:sz="0" w:space="0" w:color="auto"/>
        <w:right w:val="none" w:sz="0" w:space="0" w:color="auto"/>
      </w:divBdr>
    </w:div>
    <w:div w:id="1314338800">
      <w:marLeft w:val="0"/>
      <w:marRight w:val="0"/>
      <w:marTop w:val="0"/>
      <w:marBottom w:val="0"/>
      <w:divBdr>
        <w:top w:val="none" w:sz="0" w:space="0" w:color="auto"/>
        <w:left w:val="none" w:sz="0" w:space="0" w:color="auto"/>
        <w:bottom w:val="none" w:sz="0" w:space="0" w:color="auto"/>
        <w:right w:val="none" w:sz="0" w:space="0" w:color="auto"/>
      </w:divBdr>
    </w:div>
    <w:div w:id="1314338801">
      <w:marLeft w:val="0"/>
      <w:marRight w:val="0"/>
      <w:marTop w:val="0"/>
      <w:marBottom w:val="0"/>
      <w:divBdr>
        <w:top w:val="none" w:sz="0" w:space="0" w:color="auto"/>
        <w:left w:val="none" w:sz="0" w:space="0" w:color="auto"/>
        <w:bottom w:val="none" w:sz="0" w:space="0" w:color="auto"/>
        <w:right w:val="none" w:sz="0" w:space="0" w:color="auto"/>
      </w:divBdr>
    </w:div>
    <w:div w:id="1314338802">
      <w:marLeft w:val="0"/>
      <w:marRight w:val="0"/>
      <w:marTop w:val="0"/>
      <w:marBottom w:val="0"/>
      <w:divBdr>
        <w:top w:val="none" w:sz="0" w:space="0" w:color="auto"/>
        <w:left w:val="none" w:sz="0" w:space="0" w:color="auto"/>
        <w:bottom w:val="none" w:sz="0" w:space="0" w:color="auto"/>
        <w:right w:val="none" w:sz="0" w:space="0" w:color="auto"/>
      </w:divBdr>
    </w:div>
    <w:div w:id="1314338803">
      <w:marLeft w:val="0"/>
      <w:marRight w:val="0"/>
      <w:marTop w:val="0"/>
      <w:marBottom w:val="0"/>
      <w:divBdr>
        <w:top w:val="none" w:sz="0" w:space="0" w:color="auto"/>
        <w:left w:val="none" w:sz="0" w:space="0" w:color="auto"/>
        <w:bottom w:val="none" w:sz="0" w:space="0" w:color="auto"/>
        <w:right w:val="none" w:sz="0" w:space="0" w:color="auto"/>
      </w:divBdr>
    </w:div>
    <w:div w:id="1314338804">
      <w:marLeft w:val="0"/>
      <w:marRight w:val="0"/>
      <w:marTop w:val="0"/>
      <w:marBottom w:val="0"/>
      <w:divBdr>
        <w:top w:val="none" w:sz="0" w:space="0" w:color="auto"/>
        <w:left w:val="none" w:sz="0" w:space="0" w:color="auto"/>
        <w:bottom w:val="none" w:sz="0" w:space="0" w:color="auto"/>
        <w:right w:val="none" w:sz="0" w:space="0" w:color="auto"/>
      </w:divBdr>
    </w:div>
    <w:div w:id="1314338805">
      <w:marLeft w:val="0"/>
      <w:marRight w:val="0"/>
      <w:marTop w:val="0"/>
      <w:marBottom w:val="0"/>
      <w:divBdr>
        <w:top w:val="none" w:sz="0" w:space="0" w:color="auto"/>
        <w:left w:val="none" w:sz="0" w:space="0" w:color="auto"/>
        <w:bottom w:val="none" w:sz="0" w:space="0" w:color="auto"/>
        <w:right w:val="none" w:sz="0" w:space="0" w:color="auto"/>
      </w:divBdr>
    </w:div>
    <w:div w:id="1314338806">
      <w:marLeft w:val="0"/>
      <w:marRight w:val="0"/>
      <w:marTop w:val="0"/>
      <w:marBottom w:val="0"/>
      <w:divBdr>
        <w:top w:val="none" w:sz="0" w:space="0" w:color="auto"/>
        <w:left w:val="none" w:sz="0" w:space="0" w:color="auto"/>
        <w:bottom w:val="none" w:sz="0" w:space="0" w:color="auto"/>
        <w:right w:val="none" w:sz="0" w:space="0" w:color="auto"/>
      </w:divBdr>
    </w:div>
    <w:div w:id="1314338807">
      <w:marLeft w:val="0"/>
      <w:marRight w:val="0"/>
      <w:marTop w:val="0"/>
      <w:marBottom w:val="0"/>
      <w:divBdr>
        <w:top w:val="none" w:sz="0" w:space="0" w:color="auto"/>
        <w:left w:val="none" w:sz="0" w:space="0" w:color="auto"/>
        <w:bottom w:val="none" w:sz="0" w:space="0" w:color="auto"/>
        <w:right w:val="none" w:sz="0" w:space="0" w:color="auto"/>
      </w:divBdr>
    </w:div>
    <w:div w:id="1314338808">
      <w:marLeft w:val="0"/>
      <w:marRight w:val="0"/>
      <w:marTop w:val="0"/>
      <w:marBottom w:val="0"/>
      <w:divBdr>
        <w:top w:val="none" w:sz="0" w:space="0" w:color="auto"/>
        <w:left w:val="none" w:sz="0" w:space="0" w:color="auto"/>
        <w:bottom w:val="none" w:sz="0" w:space="0" w:color="auto"/>
        <w:right w:val="none" w:sz="0" w:space="0" w:color="auto"/>
      </w:divBdr>
    </w:div>
    <w:div w:id="1314338809">
      <w:marLeft w:val="0"/>
      <w:marRight w:val="0"/>
      <w:marTop w:val="0"/>
      <w:marBottom w:val="0"/>
      <w:divBdr>
        <w:top w:val="none" w:sz="0" w:space="0" w:color="auto"/>
        <w:left w:val="none" w:sz="0" w:space="0" w:color="auto"/>
        <w:bottom w:val="none" w:sz="0" w:space="0" w:color="auto"/>
        <w:right w:val="none" w:sz="0" w:space="0" w:color="auto"/>
      </w:divBdr>
    </w:div>
    <w:div w:id="1314338810">
      <w:marLeft w:val="0"/>
      <w:marRight w:val="0"/>
      <w:marTop w:val="0"/>
      <w:marBottom w:val="0"/>
      <w:divBdr>
        <w:top w:val="none" w:sz="0" w:space="0" w:color="auto"/>
        <w:left w:val="none" w:sz="0" w:space="0" w:color="auto"/>
        <w:bottom w:val="none" w:sz="0" w:space="0" w:color="auto"/>
        <w:right w:val="none" w:sz="0" w:space="0" w:color="auto"/>
      </w:divBdr>
    </w:div>
    <w:div w:id="1314338811">
      <w:marLeft w:val="0"/>
      <w:marRight w:val="0"/>
      <w:marTop w:val="0"/>
      <w:marBottom w:val="0"/>
      <w:divBdr>
        <w:top w:val="none" w:sz="0" w:space="0" w:color="auto"/>
        <w:left w:val="none" w:sz="0" w:space="0" w:color="auto"/>
        <w:bottom w:val="none" w:sz="0" w:space="0" w:color="auto"/>
        <w:right w:val="none" w:sz="0" w:space="0" w:color="auto"/>
      </w:divBdr>
    </w:div>
    <w:div w:id="1314338812">
      <w:marLeft w:val="0"/>
      <w:marRight w:val="0"/>
      <w:marTop w:val="0"/>
      <w:marBottom w:val="0"/>
      <w:divBdr>
        <w:top w:val="none" w:sz="0" w:space="0" w:color="auto"/>
        <w:left w:val="none" w:sz="0" w:space="0" w:color="auto"/>
        <w:bottom w:val="none" w:sz="0" w:space="0" w:color="auto"/>
        <w:right w:val="none" w:sz="0" w:space="0" w:color="auto"/>
      </w:divBdr>
    </w:div>
    <w:div w:id="1314338813">
      <w:marLeft w:val="0"/>
      <w:marRight w:val="0"/>
      <w:marTop w:val="0"/>
      <w:marBottom w:val="0"/>
      <w:divBdr>
        <w:top w:val="none" w:sz="0" w:space="0" w:color="auto"/>
        <w:left w:val="none" w:sz="0" w:space="0" w:color="auto"/>
        <w:bottom w:val="none" w:sz="0" w:space="0" w:color="auto"/>
        <w:right w:val="none" w:sz="0" w:space="0" w:color="auto"/>
      </w:divBdr>
    </w:div>
    <w:div w:id="1314338814">
      <w:marLeft w:val="0"/>
      <w:marRight w:val="0"/>
      <w:marTop w:val="0"/>
      <w:marBottom w:val="0"/>
      <w:divBdr>
        <w:top w:val="none" w:sz="0" w:space="0" w:color="auto"/>
        <w:left w:val="none" w:sz="0" w:space="0" w:color="auto"/>
        <w:bottom w:val="none" w:sz="0" w:space="0" w:color="auto"/>
        <w:right w:val="none" w:sz="0" w:space="0" w:color="auto"/>
      </w:divBdr>
    </w:div>
    <w:div w:id="1314338815">
      <w:marLeft w:val="0"/>
      <w:marRight w:val="0"/>
      <w:marTop w:val="0"/>
      <w:marBottom w:val="0"/>
      <w:divBdr>
        <w:top w:val="none" w:sz="0" w:space="0" w:color="auto"/>
        <w:left w:val="none" w:sz="0" w:space="0" w:color="auto"/>
        <w:bottom w:val="none" w:sz="0" w:space="0" w:color="auto"/>
        <w:right w:val="none" w:sz="0" w:space="0" w:color="auto"/>
      </w:divBdr>
    </w:div>
    <w:div w:id="1314338816">
      <w:marLeft w:val="0"/>
      <w:marRight w:val="0"/>
      <w:marTop w:val="0"/>
      <w:marBottom w:val="0"/>
      <w:divBdr>
        <w:top w:val="none" w:sz="0" w:space="0" w:color="auto"/>
        <w:left w:val="none" w:sz="0" w:space="0" w:color="auto"/>
        <w:bottom w:val="none" w:sz="0" w:space="0" w:color="auto"/>
        <w:right w:val="none" w:sz="0" w:space="0" w:color="auto"/>
      </w:divBdr>
    </w:div>
    <w:div w:id="1314338817">
      <w:marLeft w:val="0"/>
      <w:marRight w:val="0"/>
      <w:marTop w:val="0"/>
      <w:marBottom w:val="0"/>
      <w:divBdr>
        <w:top w:val="none" w:sz="0" w:space="0" w:color="auto"/>
        <w:left w:val="none" w:sz="0" w:space="0" w:color="auto"/>
        <w:bottom w:val="none" w:sz="0" w:space="0" w:color="auto"/>
        <w:right w:val="none" w:sz="0" w:space="0" w:color="auto"/>
      </w:divBdr>
    </w:div>
    <w:div w:id="1314338818">
      <w:marLeft w:val="0"/>
      <w:marRight w:val="0"/>
      <w:marTop w:val="0"/>
      <w:marBottom w:val="0"/>
      <w:divBdr>
        <w:top w:val="none" w:sz="0" w:space="0" w:color="auto"/>
        <w:left w:val="none" w:sz="0" w:space="0" w:color="auto"/>
        <w:bottom w:val="none" w:sz="0" w:space="0" w:color="auto"/>
        <w:right w:val="none" w:sz="0" w:space="0" w:color="auto"/>
      </w:divBdr>
    </w:div>
    <w:div w:id="1314338819">
      <w:marLeft w:val="0"/>
      <w:marRight w:val="0"/>
      <w:marTop w:val="0"/>
      <w:marBottom w:val="0"/>
      <w:divBdr>
        <w:top w:val="none" w:sz="0" w:space="0" w:color="auto"/>
        <w:left w:val="none" w:sz="0" w:space="0" w:color="auto"/>
        <w:bottom w:val="none" w:sz="0" w:space="0" w:color="auto"/>
        <w:right w:val="none" w:sz="0" w:space="0" w:color="auto"/>
      </w:divBdr>
    </w:div>
    <w:div w:id="1314338820">
      <w:marLeft w:val="0"/>
      <w:marRight w:val="0"/>
      <w:marTop w:val="0"/>
      <w:marBottom w:val="0"/>
      <w:divBdr>
        <w:top w:val="none" w:sz="0" w:space="0" w:color="auto"/>
        <w:left w:val="none" w:sz="0" w:space="0" w:color="auto"/>
        <w:bottom w:val="none" w:sz="0" w:space="0" w:color="auto"/>
        <w:right w:val="none" w:sz="0" w:space="0" w:color="auto"/>
      </w:divBdr>
    </w:div>
    <w:div w:id="1314338821">
      <w:marLeft w:val="0"/>
      <w:marRight w:val="0"/>
      <w:marTop w:val="0"/>
      <w:marBottom w:val="0"/>
      <w:divBdr>
        <w:top w:val="none" w:sz="0" w:space="0" w:color="auto"/>
        <w:left w:val="none" w:sz="0" w:space="0" w:color="auto"/>
        <w:bottom w:val="none" w:sz="0" w:space="0" w:color="auto"/>
        <w:right w:val="none" w:sz="0" w:space="0" w:color="auto"/>
      </w:divBdr>
    </w:div>
    <w:div w:id="1314338822">
      <w:marLeft w:val="0"/>
      <w:marRight w:val="0"/>
      <w:marTop w:val="0"/>
      <w:marBottom w:val="0"/>
      <w:divBdr>
        <w:top w:val="none" w:sz="0" w:space="0" w:color="auto"/>
        <w:left w:val="none" w:sz="0" w:space="0" w:color="auto"/>
        <w:bottom w:val="none" w:sz="0" w:space="0" w:color="auto"/>
        <w:right w:val="none" w:sz="0" w:space="0" w:color="auto"/>
      </w:divBdr>
    </w:div>
    <w:div w:id="1314338823">
      <w:marLeft w:val="0"/>
      <w:marRight w:val="0"/>
      <w:marTop w:val="0"/>
      <w:marBottom w:val="0"/>
      <w:divBdr>
        <w:top w:val="none" w:sz="0" w:space="0" w:color="auto"/>
        <w:left w:val="none" w:sz="0" w:space="0" w:color="auto"/>
        <w:bottom w:val="none" w:sz="0" w:space="0" w:color="auto"/>
        <w:right w:val="none" w:sz="0" w:space="0" w:color="auto"/>
      </w:divBdr>
    </w:div>
    <w:div w:id="1314338824">
      <w:marLeft w:val="0"/>
      <w:marRight w:val="0"/>
      <w:marTop w:val="0"/>
      <w:marBottom w:val="0"/>
      <w:divBdr>
        <w:top w:val="none" w:sz="0" w:space="0" w:color="auto"/>
        <w:left w:val="none" w:sz="0" w:space="0" w:color="auto"/>
        <w:bottom w:val="none" w:sz="0" w:space="0" w:color="auto"/>
        <w:right w:val="none" w:sz="0" w:space="0" w:color="auto"/>
      </w:divBdr>
    </w:div>
    <w:div w:id="1314338825">
      <w:marLeft w:val="0"/>
      <w:marRight w:val="0"/>
      <w:marTop w:val="0"/>
      <w:marBottom w:val="0"/>
      <w:divBdr>
        <w:top w:val="none" w:sz="0" w:space="0" w:color="auto"/>
        <w:left w:val="none" w:sz="0" w:space="0" w:color="auto"/>
        <w:bottom w:val="none" w:sz="0" w:space="0" w:color="auto"/>
        <w:right w:val="none" w:sz="0" w:space="0" w:color="auto"/>
      </w:divBdr>
    </w:div>
    <w:div w:id="1314338826">
      <w:marLeft w:val="0"/>
      <w:marRight w:val="0"/>
      <w:marTop w:val="0"/>
      <w:marBottom w:val="0"/>
      <w:divBdr>
        <w:top w:val="none" w:sz="0" w:space="0" w:color="auto"/>
        <w:left w:val="none" w:sz="0" w:space="0" w:color="auto"/>
        <w:bottom w:val="none" w:sz="0" w:space="0" w:color="auto"/>
        <w:right w:val="none" w:sz="0" w:space="0" w:color="auto"/>
      </w:divBdr>
    </w:div>
    <w:div w:id="1314338827">
      <w:marLeft w:val="0"/>
      <w:marRight w:val="0"/>
      <w:marTop w:val="0"/>
      <w:marBottom w:val="0"/>
      <w:divBdr>
        <w:top w:val="none" w:sz="0" w:space="0" w:color="auto"/>
        <w:left w:val="none" w:sz="0" w:space="0" w:color="auto"/>
        <w:bottom w:val="none" w:sz="0" w:space="0" w:color="auto"/>
        <w:right w:val="none" w:sz="0" w:space="0" w:color="auto"/>
      </w:divBdr>
    </w:div>
    <w:div w:id="1314338828">
      <w:marLeft w:val="0"/>
      <w:marRight w:val="0"/>
      <w:marTop w:val="0"/>
      <w:marBottom w:val="0"/>
      <w:divBdr>
        <w:top w:val="none" w:sz="0" w:space="0" w:color="auto"/>
        <w:left w:val="none" w:sz="0" w:space="0" w:color="auto"/>
        <w:bottom w:val="none" w:sz="0" w:space="0" w:color="auto"/>
        <w:right w:val="none" w:sz="0" w:space="0" w:color="auto"/>
      </w:divBdr>
    </w:div>
    <w:div w:id="1314338829">
      <w:marLeft w:val="0"/>
      <w:marRight w:val="0"/>
      <w:marTop w:val="0"/>
      <w:marBottom w:val="0"/>
      <w:divBdr>
        <w:top w:val="none" w:sz="0" w:space="0" w:color="auto"/>
        <w:left w:val="none" w:sz="0" w:space="0" w:color="auto"/>
        <w:bottom w:val="none" w:sz="0" w:space="0" w:color="auto"/>
        <w:right w:val="none" w:sz="0" w:space="0" w:color="auto"/>
      </w:divBdr>
    </w:div>
    <w:div w:id="1314338830">
      <w:marLeft w:val="0"/>
      <w:marRight w:val="0"/>
      <w:marTop w:val="0"/>
      <w:marBottom w:val="0"/>
      <w:divBdr>
        <w:top w:val="none" w:sz="0" w:space="0" w:color="auto"/>
        <w:left w:val="none" w:sz="0" w:space="0" w:color="auto"/>
        <w:bottom w:val="none" w:sz="0" w:space="0" w:color="auto"/>
        <w:right w:val="none" w:sz="0" w:space="0" w:color="auto"/>
      </w:divBdr>
    </w:div>
    <w:div w:id="1314338831">
      <w:marLeft w:val="0"/>
      <w:marRight w:val="0"/>
      <w:marTop w:val="0"/>
      <w:marBottom w:val="0"/>
      <w:divBdr>
        <w:top w:val="none" w:sz="0" w:space="0" w:color="auto"/>
        <w:left w:val="none" w:sz="0" w:space="0" w:color="auto"/>
        <w:bottom w:val="none" w:sz="0" w:space="0" w:color="auto"/>
        <w:right w:val="none" w:sz="0" w:space="0" w:color="auto"/>
      </w:divBdr>
    </w:div>
    <w:div w:id="1314338832">
      <w:marLeft w:val="0"/>
      <w:marRight w:val="0"/>
      <w:marTop w:val="0"/>
      <w:marBottom w:val="0"/>
      <w:divBdr>
        <w:top w:val="none" w:sz="0" w:space="0" w:color="auto"/>
        <w:left w:val="none" w:sz="0" w:space="0" w:color="auto"/>
        <w:bottom w:val="none" w:sz="0" w:space="0" w:color="auto"/>
        <w:right w:val="none" w:sz="0" w:space="0" w:color="auto"/>
      </w:divBdr>
    </w:div>
    <w:div w:id="1314338833">
      <w:marLeft w:val="0"/>
      <w:marRight w:val="0"/>
      <w:marTop w:val="0"/>
      <w:marBottom w:val="0"/>
      <w:divBdr>
        <w:top w:val="none" w:sz="0" w:space="0" w:color="auto"/>
        <w:left w:val="none" w:sz="0" w:space="0" w:color="auto"/>
        <w:bottom w:val="none" w:sz="0" w:space="0" w:color="auto"/>
        <w:right w:val="none" w:sz="0" w:space="0" w:color="auto"/>
      </w:divBdr>
    </w:div>
    <w:div w:id="1314338834">
      <w:marLeft w:val="0"/>
      <w:marRight w:val="0"/>
      <w:marTop w:val="0"/>
      <w:marBottom w:val="0"/>
      <w:divBdr>
        <w:top w:val="none" w:sz="0" w:space="0" w:color="auto"/>
        <w:left w:val="none" w:sz="0" w:space="0" w:color="auto"/>
        <w:bottom w:val="none" w:sz="0" w:space="0" w:color="auto"/>
        <w:right w:val="none" w:sz="0" w:space="0" w:color="auto"/>
      </w:divBdr>
    </w:div>
    <w:div w:id="1314338835">
      <w:marLeft w:val="0"/>
      <w:marRight w:val="0"/>
      <w:marTop w:val="0"/>
      <w:marBottom w:val="0"/>
      <w:divBdr>
        <w:top w:val="none" w:sz="0" w:space="0" w:color="auto"/>
        <w:left w:val="none" w:sz="0" w:space="0" w:color="auto"/>
        <w:bottom w:val="none" w:sz="0" w:space="0" w:color="auto"/>
        <w:right w:val="none" w:sz="0" w:space="0" w:color="auto"/>
      </w:divBdr>
    </w:div>
    <w:div w:id="1314338836">
      <w:marLeft w:val="0"/>
      <w:marRight w:val="0"/>
      <w:marTop w:val="0"/>
      <w:marBottom w:val="0"/>
      <w:divBdr>
        <w:top w:val="none" w:sz="0" w:space="0" w:color="auto"/>
        <w:left w:val="none" w:sz="0" w:space="0" w:color="auto"/>
        <w:bottom w:val="none" w:sz="0" w:space="0" w:color="auto"/>
        <w:right w:val="none" w:sz="0" w:space="0" w:color="auto"/>
      </w:divBdr>
    </w:div>
    <w:div w:id="1314338837">
      <w:marLeft w:val="0"/>
      <w:marRight w:val="0"/>
      <w:marTop w:val="0"/>
      <w:marBottom w:val="0"/>
      <w:divBdr>
        <w:top w:val="none" w:sz="0" w:space="0" w:color="auto"/>
        <w:left w:val="none" w:sz="0" w:space="0" w:color="auto"/>
        <w:bottom w:val="none" w:sz="0" w:space="0" w:color="auto"/>
        <w:right w:val="none" w:sz="0" w:space="0" w:color="auto"/>
      </w:divBdr>
    </w:div>
    <w:div w:id="1314338838">
      <w:marLeft w:val="0"/>
      <w:marRight w:val="0"/>
      <w:marTop w:val="0"/>
      <w:marBottom w:val="0"/>
      <w:divBdr>
        <w:top w:val="none" w:sz="0" w:space="0" w:color="auto"/>
        <w:left w:val="none" w:sz="0" w:space="0" w:color="auto"/>
        <w:bottom w:val="none" w:sz="0" w:space="0" w:color="auto"/>
        <w:right w:val="none" w:sz="0" w:space="0" w:color="auto"/>
      </w:divBdr>
    </w:div>
    <w:div w:id="1314338839">
      <w:marLeft w:val="0"/>
      <w:marRight w:val="0"/>
      <w:marTop w:val="0"/>
      <w:marBottom w:val="0"/>
      <w:divBdr>
        <w:top w:val="none" w:sz="0" w:space="0" w:color="auto"/>
        <w:left w:val="none" w:sz="0" w:space="0" w:color="auto"/>
        <w:bottom w:val="none" w:sz="0" w:space="0" w:color="auto"/>
        <w:right w:val="none" w:sz="0" w:space="0" w:color="auto"/>
      </w:divBdr>
    </w:div>
    <w:div w:id="1314338840">
      <w:marLeft w:val="0"/>
      <w:marRight w:val="0"/>
      <w:marTop w:val="0"/>
      <w:marBottom w:val="0"/>
      <w:divBdr>
        <w:top w:val="none" w:sz="0" w:space="0" w:color="auto"/>
        <w:left w:val="none" w:sz="0" w:space="0" w:color="auto"/>
        <w:bottom w:val="none" w:sz="0" w:space="0" w:color="auto"/>
        <w:right w:val="none" w:sz="0" w:space="0" w:color="auto"/>
      </w:divBdr>
    </w:div>
    <w:div w:id="1314338841">
      <w:marLeft w:val="0"/>
      <w:marRight w:val="0"/>
      <w:marTop w:val="0"/>
      <w:marBottom w:val="0"/>
      <w:divBdr>
        <w:top w:val="none" w:sz="0" w:space="0" w:color="auto"/>
        <w:left w:val="none" w:sz="0" w:space="0" w:color="auto"/>
        <w:bottom w:val="none" w:sz="0" w:space="0" w:color="auto"/>
        <w:right w:val="none" w:sz="0" w:space="0" w:color="auto"/>
      </w:divBdr>
    </w:div>
    <w:div w:id="1314338842">
      <w:marLeft w:val="0"/>
      <w:marRight w:val="0"/>
      <w:marTop w:val="0"/>
      <w:marBottom w:val="0"/>
      <w:divBdr>
        <w:top w:val="none" w:sz="0" w:space="0" w:color="auto"/>
        <w:left w:val="none" w:sz="0" w:space="0" w:color="auto"/>
        <w:bottom w:val="none" w:sz="0" w:space="0" w:color="auto"/>
        <w:right w:val="none" w:sz="0" w:space="0" w:color="auto"/>
      </w:divBdr>
    </w:div>
    <w:div w:id="1314338843">
      <w:marLeft w:val="0"/>
      <w:marRight w:val="0"/>
      <w:marTop w:val="0"/>
      <w:marBottom w:val="0"/>
      <w:divBdr>
        <w:top w:val="none" w:sz="0" w:space="0" w:color="auto"/>
        <w:left w:val="none" w:sz="0" w:space="0" w:color="auto"/>
        <w:bottom w:val="none" w:sz="0" w:space="0" w:color="auto"/>
        <w:right w:val="none" w:sz="0" w:space="0" w:color="auto"/>
      </w:divBdr>
    </w:div>
    <w:div w:id="1314338844">
      <w:marLeft w:val="0"/>
      <w:marRight w:val="0"/>
      <w:marTop w:val="0"/>
      <w:marBottom w:val="0"/>
      <w:divBdr>
        <w:top w:val="none" w:sz="0" w:space="0" w:color="auto"/>
        <w:left w:val="none" w:sz="0" w:space="0" w:color="auto"/>
        <w:bottom w:val="none" w:sz="0" w:space="0" w:color="auto"/>
        <w:right w:val="none" w:sz="0" w:space="0" w:color="auto"/>
      </w:divBdr>
    </w:div>
    <w:div w:id="1314338845">
      <w:marLeft w:val="0"/>
      <w:marRight w:val="0"/>
      <w:marTop w:val="0"/>
      <w:marBottom w:val="0"/>
      <w:divBdr>
        <w:top w:val="none" w:sz="0" w:space="0" w:color="auto"/>
        <w:left w:val="none" w:sz="0" w:space="0" w:color="auto"/>
        <w:bottom w:val="none" w:sz="0" w:space="0" w:color="auto"/>
        <w:right w:val="none" w:sz="0" w:space="0" w:color="auto"/>
      </w:divBdr>
    </w:div>
    <w:div w:id="1314338846">
      <w:marLeft w:val="0"/>
      <w:marRight w:val="0"/>
      <w:marTop w:val="0"/>
      <w:marBottom w:val="0"/>
      <w:divBdr>
        <w:top w:val="none" w:sz="0" w:space="0" w:color="auto"/>
        <w:left w:val="none" w:sz="0" w:space="0" w:color="auto"/>
        <w:bottom w:val="none" w:sz="0" w:space="0" w:color="auto"/>
        <w:right w:val="none" w:sz="0" w:space="0" w:color="auto"/>
      </w:divBdr>
    </w:div>
    <w:div w:id="1314338847">
      <w:marLeft w:val="0"/>
      <w:marRight w:val="0"/>
      <w:marTop w:val="0"/>
      <w:marBottom w:val="0"/>
      <w:divBdr>
        <w:top w:val="none" w:sz="0" w:space="0" w:color="auto"/>
        <w:left w:val="none" w:sz="0" w:space="0" w:color="auto"/>
        <w:bottom w:val="none" w:sz="0" w:space="0" w:color="auto"/>
        <w:right w:val="none" w:sz="0" w:space="0" w:color="auto"/>
      </w:divBdr>
    </w:div>
    <w:div w:id="1314338848">
      <w:marLeft w:val="0"/>
      <w:marRight w:val="0"/>
      <w:marTop w:val="0"/>
      <w:marBottom w:val="0"/>
      <w:divBdr>
        <w:top w:val="none" w:sz="0" w:space="0" w:color="auto"/>
        <w:left w:val="none" w:sz="0" w:space="0" w:color="auto"/>
        <w:bottom w:val="none" w:sz="0" w:space="0" w:color="auto"/>
        <w:right w:val="none" w:sz="0" w:space="0" w:color="auto"/>
      </w:divBdr>
    </w:div>
    <w:div w:id="1314338849">
      <w:marLeft w:val="0"/>
      <w:marRight w:val="0"/>
      <w:marTop w:val="0"/>
      <w:marBottom w:val="0"/>
      <w:divBdr>
        <w:top w:val="none" w:sz="0" w:space="0" w:color="auto"/>
        <w:left w:val="none" w:sz="0" w:space="0" w:color="auto"/>
        <w:bottom w:val="none" w:sz="0" w:space="0" w:color="auto"/>
        <w:right w:val="none" w:sz="0" w:space="0" w:color="auto"/>
      </w:divBdr>
    </w:div>
    <w:div w:id="1314338850">
      <w:marLeft w:val="0"/>
      <w:marRight w:val="0"/>
      <w:marTop w:val="0"/>
      <w:marBottom w:val="0"/>
      <w:divBdr>
        <w:top w:val="none" w:sz="0" w:space="0" w:color="auto"/>
        <w:left w:val="none" w:sz="0" w:space="0" w:color="auto"/>
        <w:bottom w:val="none" w:sz="0" w:space="0" w:color="auto"/>
        <w:right w:val="none" w:sz="0" w:space="0" w:color="auto"/>
      </w:divBdr>
    </w:div>
    <w:div w:id="1314338851">
      <w:marLeft w:val="0"/>
      <w:marRight w:val="0"/>
      <w:marTop w:val="0"/>
      <w:marBottom w:val="0"/>
      <w:divBdr>
        <w:top w:val="none" w:sz="0" w:space="0" w:color="auto"/>
        <w:left w:val="none" w:sz="0" w:space="0" w:color="auto"/>
        <w:bottom w:val="none" w:sz="0" w:space="0" w:color="auto"/>
        <w:right w:val="none" w:sz="0" w:space="0" w:color="auto"/>
      </w:divBdr>
    </w:div>
    <w:div w:id="1314338852">
      <w:marLeft w:val="0"/>
      <w:marRight w:val="0"/>
      <w:marTop w:val="0"/>
      <w:marBottom w:val="0"/>
      <w:divBdr>
        <w:top w:val="none" w:sz="0" w:space="0" w:color="auto"/>
        <w:left w:val="none" w:sz="0" w:space="0" w:color="auto"/>
        <w:bottom w:val="none" w:sz="0" w:space="0" w:color="auto"/>
        <w:right w:val="none" w:sz="0" w:space="0" w:color="auto"/>
      </w:divBdr>
    </w:div>
    <w:div w:id="1314338853">
      <w:marLeft w:val="0"/>
      <w:marRight w:val="0"/>
      <w:marTop w:val="0"/>
      <w:marBottom w:val="0"/>
      <w:divBdr>
        <w:top w:val="none" w:sz="0" w:space="0" w:color="auto"/>
        <w:left w:val="none" w:sz="0" w:space="0" w:color="auto"/>
        <w:bottom w:val="none" w:sz="0" w:space="0" w:color="auto"/>
        <w:right w:val="none" w:sz="0" w:space="0" w:color="auto"/>
      </w:divBdr>
    </w:div>
    <w:div w:id="1314338854">
      <w:marLeft w:val="0"/>
      <w:marRight w:val="0"/>
      <w:marTop w:val="0"/>
      <w:marBottom w:val="0"/>
      <w:divBdr>
        <w:top w:val="none" w:sz="0" w:space="0" w:color="auto"/>
        <w:left w:val="none" w:sz="0" w:space="0" w:color="auto"/>
        <w:bottom w:val="none" w:sz="0" w:space="0" w:color="auto"/>
        <w:right w:val="none" w:sz="0" w:space="0" w:color="auto"/>
      </w:divBdr>
    </w:div>
    <w:div w:id="1314338855">
      <w:marLeft w:val="0"/>
      <w:marRight w:val="0"/>
      <w:marTop w:val="0"/>
      <w:marBottom w:val="0"/>
      <w:divBdr>
        <w:top w:val="none" w:sz="0" w:space="0" w:color="auto"/>
        <w:left w:val="none" w:sz="0" w:space="0" w:color="auto"/>
        <w:bottom w:val="none" w:sz="0" w:space="0" w:color="auto"/>
        <w:right w:val="none" w:sz="0" w:space="0" w:color="auto"/>
      </w:divBdr>
    </w:div>
    <w:div w:id="1314338856">
      <w:marLeft w:val="0"/>
      <w:marRight w:val="0"/>
      <w:marTop w:val="0"/>
      <w:marBottom w:val="0"/>
      <w:divBdr>
        <w:top w:val="none" w:sz="0" w:space="0" w:color="auto"/>
        <w:left w:val="none" w:sz="0" w:space="0" w:color="auto"/>
        <w:bottom w:val="none" w:sz="0" w:space="0" w:color="auto"/>
        <w:right w:val="none" w:sz="0" w:space="0" w:color="auto"/>
      </w:divBdr>
    </w:div>
    <w:div w:id="1314338857">
      <w:marLeft w:val="0"/>
      <w:marRight w:val="0"/>
      <w:marTop w:val="0"/>
      <w:marBottom w:val="0"/>
      <w:divBdr>
        <w:top w:val="none" w:sz="0" w:space="0" w:color="auto"/>
        <w:left w:val="none" w:sz="0" w:space="0" w:color="auto"/>
        <w:bottom w:val="none" w:sz="0" w:space="0" w:color="auto"/>
        <w:right w:val="none" w:sz="0" w:space="0" w:color="auto"/>
      </w:divBdr>
    </w:div>
    <w:div w:id="1314338858">
      <w:marLeft w:val="0"/>
      <w:marRight w:val="0"/>
      <w:marTop w:val="0"/>
      <w:marBottom w:val="0"/>
      <w:divBdr>
        <w:top w:val="none" w:sz="0" w:space="0" w:color="auto"/>
        <w:left w:val="none" w:sz="0" w:space="0" w:color="auto"/>
        <w:bottom w:val="none" w:sz="0" w:space="0" w:color="auto"/>
        <w:right w:val="none" w:sz="0" w:space="0" w:color="auto"/>
      </w:divBdr>
    </w:div>
    <w:div w:id="1314338859">
      <w:marLeft w:val="0"/>
      <w:marRight w:val="0"/>
      <w:marTop w:val="0"/>
      <w:marBottom w:val="0"/>
      <w:divBdr>
        <w:top w:val="none" w:sz="0" w:space="0" w:color="auto"/>
        <w:left w:val="none" w:sz="0" w:space="0" w:color="auto"/>
        <w:bottom w:val="none" w:sz="0" w:space="0" w:color="auto"/>
        <w:right w:val="none" w:sz="0" w:space="0" w:color="auto"/>
      </w:divBdr>
    </w:div>
    <w:div w:id="1314338860">
      <w:marLeft w:val="0"/>
      <w:marRight w:val="0"/>
      <w:marTop w:val="0"/>
      <w:marBottom w:val="0"/>
      <w:divBdr>
        <w:top w:val="none" w:sz="0" w:space="0" w:color="auto"/>
        <w:left w:val="none" w:sz="0" w:space="0" w:color="auto"/>
        <w:bottom w:val="none" w:sz="0" w:space="0" w:color="auto"/>
        <w:right w:val="none" w:sz="0" w:space="0" w:color="auto"/>
      </w:divBdr>
    </w:div>
    <w:div w:id="1314338861">
      <w:marLeft w:val="0"/>
      <w:marRight w:val="0"/>
      <w:marTop w:val="0"/>
      <w:marBottom w:val="0"/>
      <w:divBdr>
        <w:top w:val="none" w:sz="0" w:space="0" w:color="auto"/>
        <w:left w:val="none" w:sz="0" w:space="0" w:color="auto"/>
        <w:bottom w:val="none" w:sz="0" w:space="0" w:color="auto"/>
        <w:right w:val="none" w:sz="0" w:space="0" w:color="auto"/>
      </w:divBdr>
    </w:div>
    <w:div w:id="1314338862">
      <w:marLeft w:val="0"/>
      <w:marRight w:val="0"/>
      <w:marTop w:val="0"/>
      <w:marBottom w:val="0"/>
      <w:divBdr>
        <w:top w:val="none" w:sz="0" w:space="0" w:color="auto"/>
        <w:left w:val="none" w:sz="0" w:space="0" w:color="auto"/>
        <w:bottom w:val="none" w:sz="0" w:space="0" w:color="auto"/>
        <w:right w:val="none" w:sz="0" w:space="0" w:color="auto"/>
      </w:divBdr>
    </w:div>
    <w:div w:id="1314338863">
      <w:marLeft w:val="0"/>
      <w:marRight w:val="0"/>
      <w:marTop w:val="0"/>
      <w:marBottom w:val="0"/>
      <w:divBdr>
        <w:top w:val="none" w:sz="0" w:space="0" w:color="auto"/>
        <w:left w:val="none" w:sz="0" w:space="0" w:color="auto"/>
        <w:bottom w:val="none" w:sz="0" w:space="0" w:color="auto"/>
        <w:right w:val="none" w:sz="0" w:space="0" w:color="auto"/>
      </w:divBdr>
    </w:div>
    <w:div w:id="1314338864">
      <w:marLeft w:val="0"/>
      <w:marRight w:val="0"/>
      <w:marTop w:val="0"/>
      <w:marBottom w:val="0"/>
      <w:divBdr>
        <w:top w:val="none" w:sz="0" w:space="0" w:color="auto"/>
        <w:left w:val="none" w:sz="0" w:space="0" w:color="auto"/>
        <w:bottom w:val="none" w:sz="0" w:space="0" w:color="auto"/>
        <w:right w:val="none" w:sz="0" w:space="0" w:color="auto"/>
      </w:divBdr>
    </w:div>
    <w:div w:id="1314338865">
      <w:marLeft w:val="0"/>
      <w:marRight w:val="0"/>
      <w:marTop w:val="0"/>
      <w:marBottom w:val="0"/>
      <w:divBdr>
        <w:top w:val="none" w:sz="0" w:space="0" w:color="auto"/>
        <w:left w:val="none" w:sz="0" w:space="0" w:color="auto"/>
        <w:bottom w:val="none" w:sz="0" w:space="0" w:color="auto"/>
        <w:right w:val="none" w:sz="0" w:space="0" w:color="auto"/>
      </w:divBdr>
    </w:div>
    <w:div w:id="1314338866">
      <w:marLeft w:val="0"/>
      <w:marRight w:val="0"/>
      <w:marTop w:val="0"/>
      <w:marBottom w:val="0"/>
      <w:divBdr>
        <w:top w:val="none" w:sz="0" w:space="0" w:color="auto"/>
        <w:left w:val="none" w:sz="0" w:space="0" w:color="auto"/>
        <w:bottom w:val="none" w:sz="0" w:space="0" w:color="auto"/>
        <w:right w:val="none" w:sz="0" w:space="0" w:color="auto"/>
      </w:divBdr>
    </w:div>
    <w:div w:id="1314338867">
      <w:marLeft w:val="0"/>
      <w:marRight w:val="0"/>
      <w:marTop w:val="0"/>
      <w:marBottom w:val="0"/>
      <w:divBdr>
        <w:top w:val="none" w:sz="0" w:space="0" w:color="auto"/>
        <w:left w:val="none" w:sz="0" w:space="0" w:color="auto"/>
        <w:bottom w:val="none" w:sz="0" w:space="0" w:color="auto"/>
        <w:right w:val="none" w:sz="0" w:space="0" w:color="auto"/>
      </w:divBdr>
    </w:div>
    <w:div w:id="1314338868">
      <w:marLeft w:val="0"/>
      <w:marRight w:val="0"/>
      <w:marTop w:val="0"/>
      <w:marBottom w:val="0"/>
      <w:divBdr>
        <w:top w:val="none" w:sz="0" w:space="0" w:color="auto"/>
        <w:left w:val="none" w:sz="0" w:space="0" w:color="auto"/>
        <w:bottom w:val="none" w:sz="0" w:space="0" w:color="auto"/>
        <w:right w:val="none" w:sz="0" w:space="0" w:color="auto"/>
      </w:divBdr>
    </w:div>
    <w:div w:id="1314338869">
      <w:marLeft w:val="0"/>
      <w:marRight w:val="0"/>
      <w:marTop w:val="0"/>
      <w:marBottom w:val="0"/>
      <w:divBdr>
        <w:top w:val="none" w:sz="0" w:space="0" w:color="auto"/>
        <w:left w:val="none" w:sz="0" w:space="0" w:color="auto"/>
        <w:bottom w:val="none" w:sz="0" w:space="0" w:color="auto"/>
        <w:right w:val="none" w:sz="0" w:space="0" w:color="auto"/>
      </w:divBdr>
    </w:div>
    <w:div w:id="1314338870">
      <w:marLeft w:val="0"/>
      <w:marRight w:val="0"/>
      <w:marTop w:val="0"/>
      <w:marBottom w:val="0"/>
      <w:divBdr>
        <w:top w:val="none" w:sz="0" w:space="0" w:color="auto"/>
        <w:left w:val="none" w:sz="0" w:space="0" w:color="auto"/>
        <w:bottom w:val="none" w:sz="0" w:space="0" w:color="auto"/>
        <w:right w:val="none" w:sz="0" w:space="0" w:color="auto"/>
      </w:divBdr>
    </w:div>
    <w:div w:id="1314338871">
      <w:marLeft w:val="0"/>
      <w:marRight w:val="0"/>
      <w:marTop w:val="0"/>
      <w:marBottom w:val="0"/>
      <w:divBdr>
        <w:top w:val="none" w:sz="0" w:space="0" w:color="auto"/>
        <w:left w:val="none" w:sz="0" w:space="0" w:color="auto"/>
        <w:bottom w:val="none" w:sz="0" w:space="0" w:color="auto"/>
        <w:right w:val="none" w:sz="0" w:space="0" w:color="auto"/>
      </w:divBdr>
    </w:div>
    <w:div w:id="1314338872">
      <w:marLeft w:val="0"/>
      <w:marRight w:val="0"/>
      <w:marTop w:val="0"/>
      <w:marBottom w:val="0"/>
      <w:divBdr>
        <w:top w:val="none" w:sz="0" w:space="0" w:color="auto"/>
        <w:left w:val="none" w:sz="0" w:space="0" w:color="auto"/>
        <w:bottom w:val="none" w:sz="0" w:space="0" w:color="auto"/>
        <w:right w:val="none" w:sz="0" w:space="0" w:color="auto"/>
      </w:divBdr>
    </w:div>
    <w:div w:id="1314338873">
      <w:marLeft w:val="0"/>
      <w:marRight w:val="0"/>
      <w:marTop w:val="0"/>
      <w:marBottom w:val="0"/>
      <w:divBdr>
        <w:top w:val="none" w:sz="0" w:space="0" w:color="auto"/>
        <w:left w:val="none" w:sz="0" w:space="0" w:color="auto"/>
        <w:bottom w:val="none" w:sz="0" w:space="0" w:color="auto"/>
        <w:right w:val="none" w:sz="0" w:space="0" w:color="auto"/>
      </w:divBdr>
    </w:div>
    <w:div w:id="1314338874">
      <w:marLeft w:val="0"/>
      <w:marRight w:val="0"/>
      <w:marTop w:val="0"/>
      <w:marBottom w:val="0"/>
      <w:divBdr>
        <w:top w:val="none" w:sz="0" w:space="0" w:color="auto"/>
        <w:left w:val="none" w:sz="0" w:space="0" w:color="auto"/>
        <w:bottom w:val="none" w:sz="0" w:space="0" w:color="auto"/>
        <w:right w:val="none" w:sz="0" w:space="0" w:color="auto"/>
      </w:divBdr>
    </w:div>
    <w:div w:id="1314338875">
      <w:marLeft w:val="0"/>
      <w:marRight w:val="0"/>
      <w:marTop w:val="0"/>
      <w:marBottom w:val="0"/>
      <w:divBdr>
        <w:top w:val="none" w:sz="0" w:space="0" w:color="auto"/>
        <w:left w:val="none" w:sz="0" w:space="0" w:color="auto"/>
        <w:bottom w:val="none" w:sz="0" w:space="0" w:color="auto"/>
        <w:right w:val="none" w:sz="0" w:space="0" w:color="auto"/>
      </w:divBdr>
    </w:div>
    <w:div w:id="1314338876">
      <w:marLeft w:val="0"/>
      <w:marRight w:val="0"/>
      <w:marTop w:val="0"/>
      <w:marBottom w:val="0"/>
      <w:divBdr>
        <w:top w:val="none" w:sz="0" w:space="0" w:color="auto"/>
        <w:left w:val="none" w:sz="0" w:space="0" w:color="auto"/>
        <w:bottom w:val="none" w:sz="0" w:space="0" w:color="auto"/>
        <w:right w:val="none" w:sz="0" w:space="0" w:color="auto"/>
      </w:divBdr>
    </w:div>
    <w:div w:id="1314338877">
      <w:marLeft w:val="0"/>
      <w:marRight w:val="0"/>
      <w:marTop w:val="0"/>
      <w:marBottom w:val="0"/>
      <w:divBdr>
        <w:top w:val="none" w:sz="0" w:space="0" w:color="auto"/>
        <w:left w:val="none" w:sz="0" w:space="0" w:color="auto"/>
        <w:bottom w:val="none" w:sz="0" w:space="0" w:color="auto"/>
        <w:right w:val="none" w:sz="0" w:space="0" w:color="auto"/>
      </w:divBdr>
    </w:div>
    <w:div w:id="1314338878">
      <w:marLeft w:val="0"/>
      <w:marRight w:val="0"/>
      <w:marTop w:val="0"/>
      <w:marBottom w:val="0"/>
      <w:divBdr>
        <w:top w:val="none" w:sz="0" w:space="0" w:color="auto"/>
        <w:left w:val="none" w:sz="0" w:space="0" w:color="auto"/>
        <w:bottom w:val="none" w:sz="0" w:space="0" w:color="auto"/>
        <w:right w:val="none" w:sz="0" w:space="0" w:color="auto"/>
      </w:divBdr>
    </w:div>
    <w:div w:id="1314338879">
      <w:marLeft w:val="0"/>
      <w:marRight w:val="0"/>
      <w:marTop w:val="0"/>
      <w:marBottom w:val="0"/>
      <w:divBdr>
        <w:top w:val="none" w:sz="0" w:space="0" w:color="auto"/>
        <w:left w:val="none" w:sz="0" w:space="0" w:color="auto"/>
        <w:bottom w:val="none" w:sz="0" w:space="0" w:color="auto"/>
        <w:right w:val="none" w:sz="0" w:space="0" w:color="auto"/>
      </w:divBdr>
    </w:div>
    <w:div w:id="1314338880">
      <w:marLeft w:val="0"/>
      <w:marRight w:val="0"/>
      <w:marTop w:val="0"/>
      <w:marBottom w:val="0"/>
      <w:divBdr>
        <w:top w:val="none" w:sz="0" w:space="0" w:color="auto"/>
        <w:left w:val="none" w:sz="0" w:space="0" w:color="auto"/>
        <w:bottom w:val="none" w:sz="0" w:space="0" w:color="auto"/>
        <w:right w:val="none" w:sz="0" w:space="0" w:color="auto"/>
      </w:divBdr>
    </w:div>
    <w:div w:id="1314338881">
      <w:marLeft w:val="0"/>
      <w:marRight w:val="0"/>
      <w:marTop w:val="0"/>
      <w:marBottom w:val="0"/>
      <w:divBdr>
        <w:top w:val="none" w:sz="0" w:space="0" w:color="auto"/>
        <w:left w:val="none" w:sz="0" w:space="0" w:color="auto"/>
        <w:bottom w:val="none" w:sz="0" w:space="0" w:color="auto"/>
        <w:right w:val="none" w:sz="0" w:space="0" w:color="auto"/>
      </w:divBdr>
    </w:div>
    <w:div w:id="1314338882">
      <w:marLeft w:val="0"/>
      <w:marRight w:val="0"/>
      <w:marTop w:val="0"/>
      <w:marBottom w:val="0"/>
      <w:divBdr>
        <w:top w:val="none" w:sz="0" w:space="0" w:color="auto"/>
        <w:left w:val="none" w:sz="0" w:space="0" w:color="auto"/>
        <w:bottom w:val="none" w:sz="0" w:space="0" w:color="auto"/>
        <w:right w:val="none" w:sz="0" w:space="0" w:color="auto"/>
      </w:divBdr>
    </w:div>
    <w:div w:id="1314338883">
      <w:marLeft w:val="0"/>
      <w:marRight w:val="0"/>
      <w:marTop w:val="0"/>
      <w:marBottom w:val="0"/>
      <w:divBdr>
        <w:top w:val="none" w:sz="0" w:space="0" w:color="auto"/>
        <w:left w:val="none" w:sz="0" w:space="0" w:color="auto"/>
        <w:bottom w:val="none" w:sz="0" w:space="0" w:color="auto"/>
        <w:right w:val="none" w:sz="0" w:space="0" w:color="auto"/>
      </w:divBdr>
    </w:div>
    <w:div w:id="1314338884">
      <w:marLeft w:val="0"/>
      <w:marRight w:val="0"/>
      <w:marTop w:val="0"/>
      <w:marBottom w:val="0"/>
      <w:divBdr>
        <w:top w:val="none" w:sz="0" w:space="0" w:color="auto"/>
        <w:left w:val="none" w:sz="0" w:space="0" w:color="auto"/>
        <w:bottom w:val="none" w:sz="0" w:space="0" w:color="auto"/>
        <w:right w:val="none" w:sz="0" w:space="0" w:color="auto"/>
      </w:divBdr>
    </w:div>
    <w:div w:id="1314338885">
      <w:marLeft w:val="0"/>
      <w:marRight w:val="0"/>
      <w:marTop w:val="0"/>
      <w:marBottom w:val="0"/>
      <w:divBdr>
        <w:top w:val="none" w:sz="0" w:space="0" w:color="auto"/>
        <w:left w:val="none" w:sz="0" w:space="0" w:color="auto"/>
        <w:bottom w:val="none" w:sz="0" w:space="0" w:color="auto"/>
        <w:right w:val="none" w:sz="0" w:space="0" w:color="auto"/>
      </w:divBdr>
    </w:div>
    <w:div w:id="1314338886">
      <w:marLeft w:val="0"/>
      <w:marRight w:val="0"/>
      <w:marTop w:val="0"/>
      <w:marBottom w:val="0"/>
      <w:divBdr>
        <w:top w:val="none" w:sz="0" w:space="0" w:color="auto"/>
        <w:left w:val="none" w:sz="0" w:space="0" w:color="auto"/>
        <w:bottom w:val="none" w:sz="0" w:space="0" w:color="auto"/>
        <w:right w:val="none" w:sz="0" w:space="0" w:color="auto"/>
      </w:divBdr>
    </w:div>
    <w:div w:id="1314338887">
      <w:marLeft w:val="0"/>
      <w:marRight w:val="0"/>
      <w:marTop w:val="0"/>
      <w:marBottom w:val="0"/>
      <w:divBdr>
        <w:top w:val="none" w:sz="0" w:space="0" w:color="auto"/>
        <w:left w:val="none" w:sz="0" w:space="0" w:color="auto"/>
        <w:bottom w:val="none" w:sz="0" w:space="0" w:color="auto"/>
        <w:right w:val="none" w:sz="0" w:space="0" w:color="auto"/>
      </w:divBdr>
    </w:div>
    <w:div w:id="1314338888">
      <w:marLeft w:val="0"/>
      <w:marRight w:val="0"/>
      <w:marTop w:val="0"/>
      <w:marBottom w:val="0"/>
      <w:divBdr>
        <w:top w:val="none" w:sz="0" w:space="0" w:color="auto"/>
        <w:left w:val="none" w:sz="0" w:space="0" w:color="auto"/>
        <w:bottom w:val="none" w:sz="0" w:space="0" w:color="auto"/>
        <w:right w:val="none" w:sz="0" w:space="0" w:color="auto"/>
      </w:divBdr>
    </w:div>
    <w:div w:id="1314338889">
      <w:marLeft w:val="0"/>
      <w:marRight w:val="0"/>
      <w:marTop w:val="0"/>
      <w:marBottom w:val="0"/>
      <w:divBdr>
        <w:top w:val="none" w:sz="0" w:space="0" w:color="auto"/>
        <w:left w:val="none" w:sz="0" w:space="0" w:color="auto"/>
        <w:bottom w:val="none" w:sz="0" w:space="0" w:color="auto"/>
        <w:right w:val="none" w:sz="0" w:space="0" w:color="auto"/>
      </w:divBdr>
    </w:div>
    <w:div w:id="1314338890">
      <w:marLeft w:val="0"/>
      <w:marRight w:val="0"/>
      <w:marTop w:val="0"/>
      <w:marBottom w:val="0"/>
      <w:divBdr>
        <w:top w:val="none" w:sz="0" w:space="0" w:color="auto"/>
        <w:left w:val="none" w:sz="0" w:space="0" w:color="auto"/>
        <w:bottom w:val="none" w:sz="0" w:space="0" w:color="auto"/>
        <w:right w:val="none" w:sz="0" w:space="0" w:color="auto"/>
      </w:divBdr>
    </w:div>
    <w:div w:id="1314338891">
      <w:marLeft w:val="0"/>
      <w:marRight w:val="0"/>
      <w:marTop w:val="0"/>
      <w:marBottom w:val="0"/>
      <w:divBdr>
        <w:top w:val="none" w:sz="0" w:space="0" w:color="auto"/>
        <w:left w:val="none" w:sz="0" w:space="0" w:color="auto"/>
        <w:bottom w:val="none" w:sz="0" w:space="0" w:color="auto"/>
        <w:right w:val="none" w:sz="0" w:space="0" w:color="auto"/>
      </w:divBdr>
    </w:div>
    <w:div w:id="1314338892">
      <w:marLeft w:val="0"/>
      <w:marRight w:val="0"/>
      <w:marTop w:val="0"/>
      <w:marBottom w:val="0"/>
      <w:divBdr>
        <w:top w:val="none" w:sz="0" w:space="0" w:color="auto"/>
        <w:left w:val="none" w:sz="0" w:space="0" w:color="auto"/>
        <w:bottom w:val="none" w:sz="0" w:space="0" w:color="auto"/>
        <w:right w:val="none" w:sz="0" w:space="0" w:color="auto"/>
      </w:divBdr>
    </w:div>
    <w:div w:id="1314338893">
      <w:marLeft w:val="0"/>
      <w:marRight w:val="0"/>
      <w:marTop w:val="0"/>
      <w:marBottom w:val="0"/>
      <w:divBdr>
        <w:top w:val="none" w:sz="0" w:space="0" w:color="auto"/>
        <w:left w:val="none" w:sz="0" w:space="0" w:color="auto"/>
        <w:bottom w:val="none" w:sz="0" w:space="0" w:color="auto"/>
        <w:right w:val="none" w:sz="0" w:space="0" w:color="auto"/>
      </w:divBdr>
    </w:div>
    <w:div w:id="1314338894">
      <w:marLeft w:val="0"/>
      <w:marRight w:val="0"/>
      <w:marTop w:val="0"/>
      <w:marBottom w:val="0"/>
      <w:divBdr>
        <w:top w:val="none" w:sz="0" w:space="0" w:color="auto"/>
        <w:left w:val="none" w:sz="0" w:space="0" w:color="auto"/>
        <w:bottom w:val="none" w:sz="0" w:space="0" w:color="auto"/>
        <w:right w:val="none" w:sz="0" w:space="0" w:color="auto"/>
      </w:divBdr>
    </w:div>
    <w:div w:id="1314338895">
      <w:marLeft w:val="0"/>
      <w:marRight w:val="0"/>
      <w:marTop w:val="0"/>
      <w:marBottom w:val="0"/>
      <w:divBdr>
        <w:top w:val="none" w:sz="0" w:space="0" w:color="auto"/>
        <w:left w:val="none" w:sz="0" w:space="0" w:color="auto"/>
        <w:bottom w:val="none" w:sz="0" w:space="0" w:color="auto"/>
        <w:right w:val="none" w:sz="0" w:space="0" w:color="auto"/>
      </w:divBdr>
    </w:div>
    <w:div w:id="1314338896">
      <w:marLeft w:val="0"/>
      <w:marRight w:val="0"/>
      <w:marTop w:val="0"/>
      <w:marBottom w:val="0"/>
      <w:divBdr>
        <w:top w:val="none" w:sz="0" w:space="0" w:color="auto"/>
        <w:left w:val="none" w:sz="0" w:space="0" w:color="auto"/>
        <w:bottom w:val="none" w:sz="0" w:space="0" w:color="auto"/>
        <w:right w:val="none" w:sz="0" w:space="0" w:color="auto"/>
      </w:divBdr>
    </w:div>
    <w:div w:id="1314338897">
      <w:marLeft w:val="0"/>
      <w:marRight w:val="0"/>
      <w:marTop w:val="0"/>
      <w:marBottom w:val="0"/>
      <w:divBdr>
        <w:top w:val="none" w:sz="0" w:space="0" w:color="auto"/>
        <w:left w:val="none" w:sz="0" w:space="0" w:color="auto"/>
        <w:bottom w:val="none" w:sz="0" w:space="0" w:color="auto"/>
        <w:right w:val="none" w:sz="0" w:space="0" w:color="auto"/>
      </w:divBdr>
    </w:div>
    <w:div w:id="1314338898">
      <w:marLeft w:val="0"/>
      <w:marRight w:val="0"/>
      <w:marTop w:val="0"/>
      <w:marBottom w:val="0"/>
      <w:divBdr>
        <w:top w:val="none" w:sz="0" w:space="0" w:color="auto"/>
        <w:left w:val="none" w:sz="0" w:space="0" w:color="auto"/>
        <w:bottom w:val="none" w:sz="0" w:space="0" w:color="auto"/>
        <w:right w:val="none" w:sz="0" w:space="0" w:color="auto"/>
      </w:divBdr>
    </w:div>
    <w:div w:id="1314338899">
      <w:marLeft w:val="0"/>
      <w:marRight w:val="0"/>
      <w:marTop w:val="0"/>
      <w:marBottom w:val="0"/>
      <w:divBdr>
        <w:top w:val="none" w:sz="0" w:space="0" w:color="auto"/>
        <w:left w:val="none" w:sz="0" w:space="0" w:color="auto"/>
        <w:bottom w:val="none" w:sz="0" w:space="0" w:color="auto"/>
        <w:right w:val="none" w:sz="0" w:space="0" w:color="auto"/>
      </w:divBdr>
    </w:div>
    <w:div w:id="1314338900">
      <w:marLeft w:val="0"/>
      <w:marRight w:val="0"/>
      <w:marTop w:val="0"/>
      <w:marBottom w:val="0"/>
      <w:divBdr>
        <w:top w:val="none" w:sz="0" w:space="0" w:color="auto"/>
        <w:left w:val="none" w:sz="0" w:space="0" w:color="auto"/>
        <w:bottom w:val="none" w:sz="0" w:space="0" w:color="auto"/>
        <w:right w:val="none" w:sz="0" w:space="0" w:color="auto"/>
      </w:divBdr>
    </w:div>
    <w:div w:id="1314338901">
      <w:marLeft w:val="0"/>
      <w:marRight w:val="0"/>
      <w:marTop w:val="0"/>
      <w:marBottom w:val="0"/>
      <w:divBdr>
        <w:top w:val="none" w:sz="0" w:space="0" w:color="auto"/>
        <w:left w:val="none" w:sz="0" w:space="0" w:color="auto"/>
        <w:bottom w:val="none" w:sz="0" w:space="0" w:color="auto"/>
        <w:right w:val="none" w:sz="0" w:space="0" w:color="auto"/>
      </w:divBdr>
    </w:div>
    <w:div w:id="1314338902">
      <w:marLeft w:val="0"/>
      <w:marRight w:val="0"/>
      <w:marTop w:val="0"/>
      <w:marBottom w:val="0"/>
      <w:divBdr>
        <w:top w:val="none" w:sz="0" w:space="0" w:color="auto"/>
        <w:left w:val="none" w:sz="0" w:space="0" w:color="auto"/>
        <w:bottom w:val="none" w:sz="0" w:space="0" w:color="auto"/>
        <w:right w:val="none" w:sz="0" w:space="0" w:color="auto"/>
      </w:divBdr>
    </w:div>
    <w:div w:id="1314338903">
      <w:marLeft w:val="0"/>
      <w:marRight w:val="0"/>
      <w:marTop w:val="0"/>
      <w:marBottom w:val="0"/>
      <w:divBdr>
        <w:top w:val="none" w:sz="0" w:space="0" w:color="auto"/>
        <w:left w:val="none" w:sz="0" w:space="0" w:color="auto"/>
        <w:bottom w:val="none" w:sz="0" w:space="0" w:color="auto"/>
        <w:right w:val="none" w:sz="0" w:space="0" w:color="auto"/>
      </w:divBdr>
    </w:div>
    <w:div w:id="1314338904">
      <w:marLeft w:val="0"/>
      <w:marRight w:val="0"/>
      <w:marTop w:val="0"/>
      <w:marBottom w:val="0"/>
      <w:divBdr>
        <w:top w:val="none" w:sz="0" w:space="0" w:color="auto"/>
        <w:left w:val="none" w:sz="0" w:space="0" w:color="auto"/>
        <w:bottom w:val="none" w:sz="0" w:space="0" w:color="auto"/>
        <w:right w:val="none" w:sz="0" w:space="0" w:color="auto"/>
      </w:divBdr>
    </w:div>
    <w:div w:id="1314338905">
      <w:marLeft w:val="0"/>
      <w:marRight w:val="0"/>
      <w:marTop w:val="0"/>
      <w:marBottom w:val="0"/>
      <w:divBdr>
        <w:top w:val="none" w:sz="0" w:space="0" w:color="auto"/>
        <w:left w:val="none" w:sz="0" w:space="0" w:color="auto"/>
        <w:bottom w:val="none" w:sz="0" w:space="0" w:color="auto"/>
        <w:right w:val="none" w:sz="0" w:space="0" w:color="auto"/>
      </w:divBdr>
    </w:div>
    <w:div w:id="1314338906">
      <w:marLeft w:val="0"/>
      <w:marRight w:val="0"/>
      <w:marTop w:val="0"/>
      <w:marBottom w:val="0"/>
      <w:divBdr>
        <w:top w:val="none" w:sz="0" w:space="0" w:color="auto"/>
        <w:left w:val="none" w:sz="0" w:space="0" w:color="auto"/>
        <w:bottom w:val="none" w:sz="0" w:space="0" w:color="auto"/>
        <w:right w:val="none" w:sz="0" w:space="0" w:color="auto"/>
      </w:divBdr>
    </w:div>
    <w:div w:id="1314338907">
      <w:marLeft w:val="0"/>
      <w:marRight w:val="0"/>
      <w:marTop w:val="0"/>
      <w:marBottom w:val="0"/>
      <w:divBdr>
        <w:top w:val="none" w:sz="0" w:space="0" w:color="auto"/>
        <w:left w:val="none" w:sz="0" w:space="0" w:color="auto"/>
        <w:bottom w:val="none" w:sz="0" w:space="0" w:color="auto"/>
        <w:right w:val="none" w:sz="0" w:space="0" w:color="auto"/>
      </w:divBdr>
    </w:div>
    <w:div w:id="1314338908">
      <w:marLeft w:val="0"/>
      <w:marRight w:val="0"/>
      <w:marTop w:val="0"/>
      <w:marBottom w:val="0"/>
      <w:divBdr>
        <w:top w:val="none" w:sz="0" w:space="0" w:color="auto"/>
        <w:left w:val="none" w:sz="0" w:space="0" w:color="auto"/>
        <w:bottom w:val="none" w:sz="0" w:space="0" w:color="auto"/>
        <w:right w:val="none" w:sz="0" w:space="0" w:color="auto"/>
      </w:divBdr>
    </w:div>
    <w:div w:id="1314338909">
      <w:marLeft w:val="0"/>
      <w:marRight w:val="0"/>
      <w:marTop w:val="0"/>
      <w:marBottom w:val="0"/>
      <w:divBdr>
        <w:top w:val="none" w:sz="0" w:space="0" w:color="auto"/>
        <w:left w:val="none" w:sz="0" w:space="0" w:color="auto"/>
        <w:bottom w:val="none" w:sz="0" w:space="0" w:color="auto"/>
        <w:right w:val="none" w:sz="0" w:space="0" w:color="auto"/>
      </w:divBdr>
    </w:div>
    <w:div w:id="1314338910">
      <w:marLeft w:val="0"/>
      <w:marRight w:val="0"/>
      <w:marTop w:val="0"/>
      <w:marBottom w:val="0"/>
      <w:divBdr>
        <w:top w:val="none" w:sz="0" w:space="0" w:color="auto"/>
        <w:left w:val="none" w:sz="0" w:space="0" w:color="auto"/>
        <w:bottom w:val="none" w:sz="0" w:space="0" w:color="auto"/>
        <w:right w:val="none" w:sz="0" w:space="0" w:color="auto"/>
      </w:divBdr>
    </w:div>
    <w:div w:id="1314338911">
      <w:marLeft w:val="0"/>
      <w:marRight w:val="0"/>
      <w:marTop w:val="0"/>
      <w:marBottom w:val="0"/>
      <w:divBdr>
        <w:top w:val="none" w:sz="0" w:space="0" w:color="auto"/>
        <w:left w:val="none" w:sz="0" w:space="0" w:color="auto"/>
        <w:bottom w:val="none" w:sz="0" w:space="0" w:color="auto"/>
        <w:right w:val="none" w:sz="0" w:space="0" w:color="auto"/>
      </w:divBdr>
    </w:div>
    <w:div w:id="1314338912">
      <w:marLeft w:val="0"/>
      <w:marRight w:val="0"/>
      <w:marTop w:val="0"/>
      <w:marBottom w:val="0"/>
      <w:divBdr>
        <w:top w:val="none" w:sz="0" w:space="0" w:color="auto"/>
        <w:left w:val="none" w:sz="0" w:space="0" w:color="auto"/>
        <w:bottom w:val="none" w:sz="0" w:space="0" w:color="auto"/>
        <w:right w:val="none" w:sz="0" w:space="0" w:color="auto"/>
      </w:divBdr>
    </w:div>
    <w:div w:id="1314338913">
      <w:marLeft w:val="0"/>
      <w:marRight w:val="0"/>
      <w:marTop w:val="0"/>
      <w:marBottom w:val="0"/>
      <w:divBdr>
        <w:top w:val="none" w:sz="0" w:space="0" w:color="auto"/>
        <w:left w:val="none" w:sz="0" w:space="0" w:color="auto"/>
        <w:bottom w:val="none" w:sz="0" w:space="0" w:color="auto"/>
        <w:right w:val="none" w:sz="0" w:space="0" w:color="auto"/>
      </w:divBdr>
    </w:div>
    <w:div w:id="1314338914">
      <w:marLeft w:val="0"/>
      <w:marRight w:val="0"/>
      <w:marTop w:val="0"/>
      <w:marBottom w:val="0"/>
      <w:divBdr>
        <w:top w:val="none" w:sz="0" w:space="0" w:color="auto"/>
        <w:left w:val="none" w:sz="0" w:space="0" w:color="auto"/>
        <w:bottom w:val="none" w:sz="0" w:space="0" w:color="auto"/>
        <w:right w:val="none" w:sz="0" w:space="0" w:color="auto"/>
      </w:divBdr>
    </w:div>
    <w:div w:id="1314338915">
      <w:marLeft w:val="0"/>
      <w:marRight w:val="0"/>
      <w:marTop w:val="0"/>
      <w:marBottom w:val="0"/>
      <w:divBdr>
        <w:top w:val="none" w:sz="0" w:space="0" w:color="auto"/>
        <w:left w:val="none" w:sz="0" w:space="0" w:color="auto"/>
        <w:bottom w:val="none" w:sz="0" w:space="0" w:color="auto"/>
        <w:right w:val="none" w:sz="0" w:space="0" w:color="auto"/>
      </w:divBdr>
    </w:div>
    <w:div w:id="1314338916">
      <w:marLeft w:val="0"/>
      <w:marRight w:val="0"/>
      <w:marTop w:val="0"/>
      <w:marBottom w:val="0"/>
      <w:divBdr>
        <w:top w:val="none" w:sz="0" w:space="0" w:color="auto"/>
        <w:left w:val="none" w:sz="0" w:space="0" w:color="auto"/>
        <w:bottom w:val="none" w:sz="0" w:space="0" w:color="auto"/>
        <w:right w:val="none" w:sz="0" w:space="0" w:color="auto"/>
      </w:divBdr>
    </w:div>
    <w:div w:id="1314338917">
      <w:marLeft w:val="0"/>
      <w:marRight w:val="0"/>
      <w:marTop w:val="0"/>
      <w:marBottom w:val="0"/>
      <w:divBdr>
        <w:top w:val="none" w:sz="0" w:space="0" w:color="auto"/>
        <w:left w:val="none" w:sz="0" w:space="0" w:color="auto"/>
        <w:bottom w:val="none" w:sz="0" w:space="0" w:color="auto"/>
        <w:right w:val="none" w:sz="0" w:space="0" w:color="auto"/>
      </w:divBdr>
    </w:div>
    <w:div w:id="1314338918">
      <w:marLeft w:val="0"/>
      <w:marRight w:val="0"/>
      <w:marTop w:val="0"/>
      <w:marBottom w:val="0"/>
      <w:divBdr>
        <w:top w:val="none" w:sz="0" w:space="0" w:color="auto"/>
        <w:left w:val="none" w:sz="0" w:space="0" w:color="auto"/>
        <w:bottom w:val="none" w:sz="0" w:space="0" w:color="auto"/>
        <w:right w:val="none" w:sz="0" w:space="0" w:color="auto"/>
      </w:divBdr>
    </w:div>
    <w:div w:id="1314338919">
      <w:marLeft w:val="0"/>
      <w:marRight w:val="0"/>
      <w:marTop w:val="0"/>
      <w:marBottom w:val="0"/>
      <w:divBdr>
        <w:top w:val="none" w:sz="0" w:space="0" w:color="auto"/>
        <w:left w:val="none" w:sz="0" w:space="0" w:color="auto"/>
        <w:bottom w:val="none" w:sz="0" w:space="0" w:color="auto"/>
        <w:right w:val="none" w:sz="0" w:space="0" w:color="auto"/>
      </w:divBdr>
    </w:div>
    <w:div w:id="1314338920">
      <w:marLeft w:val="0"/>
      <w:marRight w:val="0"/>
      <w:marTop w:val="0"/>
      <w:marBottom w:val="0"/>
      <w:divBdr>
        <w:top w:val="none" w:sz="0" w:space="0" w:color="auto"/>
        <w:left w:val="none" w:sz="0" w:space="0" w:color="auto"/>
        <w:bottom w:val="none" w:sz="0" w:space="0" w:color="auto"/>
        <w:right w:val="none" w:sz="0" w:space="0" w:color="auto"/>
      </w:divBdr>
    </w:div>
    <w:div w:id="1314338921">
      <w:marLeft w:val="0"/>
      <w:marRight w:val="0"/>
      <w:marTop w:val="0"/>
      <w:marBottom w:val="0"/>
      <w:divBdr>
        <w:top w:val="none" w:sz="0" w:space="0" w:color="auto"/>
        <w:left w:val="none" w:sz="0" w:space="0" w:color="auto"/>
        <w:bottom w:val="none" w:sz="0" w:space="0" w:color="auto"/>
        <w:right w:val="none" w:sz="0" w:space="0" w:color="auto"/>
      </w:divBdr>
    </w:div>
    <w:div w:id="1314338922">
      <w:marLeft w:val="0"/>
      <w:marRight w:val="0"/>
      <w:marTop w:val="0"/>
      <w:marBottom w:val="0"/>
      <w:divBdr>
        <w:top w:val="none" w:sz="0" w:space="0" w:color="auto"/>
        <w:left w:val="none" w:sz="0" w:space="0" w:color="auto"/>
        <w:bottom w:val="none" w:sz="0" w:space="0" w:color="auto"/>
        <w:right w:val="none" w:sz="0" w:space="0" w:color="auto"/>
      </w:divBdr>
    </w:div>
    <w:div w:id="1314338923">
      <w:marLeft w:val="0"/>
      <w:marRight w:val="0"/>
      <w:marTop w:val="0"/>
      <w:marBottom w:val="0"/>
      <w:divBdr>
        <w:top w:val="none" w:sz="0" w:space="0" w:color="auto"/>
        <w:left w:val="none" w:sz="0" w:space="0" w:color="auto"/>
        <w:bottom w:val="none" w:sz="0" w:space="0" w:color="auto"/>
        <w:right w:val="none" w:sz="0" w:space="0" w:color="auto"/>
      </w:divBdr>
    </w:div>
    <w:div w:id="1314338924">
      <w:marLeft w:val="0"/>
      <w:marRight w:val="0"/>
      <w:marTop w:val="0"/>
      <w:marBottom w:val="0"/>
      <w:divBdr>
        <w:top w:val="none" w:sz="0" w:space="0" w:color="auto"/>
        <w:left w:val="none" w:sz="0" w:space="0" w:color="auto"/>
        <w:bottom w:val="none" w:sz="0" w:space="0" w:color="auto"/>
        <w:right w:val="none" w:sz="0" w:space="0" w:color="auto"/>
      </w:divBdr>
    </w:div>
    <w:div w:id="1314338925">
      <w:marLeft w:val="0"/>
      <w:marRight w:val="0"/>
      <w:marTop w:val="0"/>
      <w:marBottom w:val="0"/>
      <w:divBdr>
        <w:top w:val="none" w:sz="0" w:space="0" w:color="auto"/>
        <w:left w:val="none" w:sz="0" w:space="0" w:color="auto"/>
        <w:bottom w:val="none" w:sz="0" w:space="0" w:color="auto"/>
        <w:right w:val="none" w:sz="0" w:space="0" w:color="auto"/>
      </w:divBdr>
    </w:div>
    <w:div w:id="1314338926">
      <w:marLeft w:val="0"/>
      <w:marRight w:val="0"/>
      <w:marTop w:val="0"/>
      <w:marBottom w:val="0"/>
      <w:divBdr>
        <w:top w:val="none" w:sz="0" w:space="0" w:color="auto"/>
        <w:left w:val="none" w:sz="0" w:space="0" w:color="auto"/>
        <w:bottom w:val="none" w:sz="0" w:space="0" w:color="auto"/>
        <w:right w:val="none" w:sz="0" w:space="0" w:color="auto"/>
      </w:divBdr>
    </w:div>
    <w:div w:id="1314338927">
      <w:marLeft w:val="0"/>
      <w:marRight w:val="0"/>
      <w:marTop w:val="0"/>
      <w:marBottom w:val="0"/>
      <w:divBdr>
        <w:top w:val="none" w:sz="0" w:space="0" w:color="auto"/>
        <w:left w:val="none" w:sz="0" w:space="0" w:color="auto"/>
        <w:bottom w:val="none" w:sz="0" w:space="0" w:color="auto"/>
        <w:right w:val="none" w:sz="0" w:space="0" w:color="auto"/>
      </w:divBdr>
    </w:div>
    <w:div w:id="1314338928">
      <w:marLeft w:val="0"/>
      <w:marRight w:val="0"/>
      <w:marTop w:val="0"/>
      <w:marBottom w:val="0"/>
      <w:divBdr>
        <w:top w:val="none" w:sz="0" w:space="0" w:color="auto"/>
        <w:left w:val="none" w:sz="0" w:space="0" w:color="auto"/>
        <w:bottom w:val="none" w:sz="0" w:space="0" w:color="auto"/>
        <w:right w:val="none" w:sz="0" w:space="0" w:color="auto"/>
      </w:divBdr>
    </w:div>
    <w:div w:id="1314338929">
      <w:marLeft w:val="0"/>
      <w:marRight w:val="0"/>
      <w:marTop w:val="0"/>
      <w:marBottom w:val="0"/>
      <w:divBdr>
        <w:top w:val="none" w:sz="0" w:space="0" w:color="auto"/>
        <w:left w:val="none" w:sz="0" w:space="0" w:color="auto"/>
        <w:bottom w:val="none" w:sz="0" w:space="0" w:color="auto"/>
        <w:right w:val="none" w:sz="0" w:space="0" w:color="auto"/>
      </w:divBdr>
    </w:div>
    <w:div w:id="1314338930">
      <w:marLeft w:val="0"/>
      <w:marRight w:val="0"/>
      <w:marTop w:val="0"/>
      <w:marBottom w:val="0"/>
      <w:divBdr>
        <w:top w:val="none" w:sz="0" w:space="0" w:color="auto"/>
        <w:left w:val="none" w:sz="0" w:space="0" w:color="auto"/>
        <w:bottom w:val="none" w:sz="0" w:space="0" w:color="auto"/>
        <w:right w:val="none" w:sz="0" w:space="0" w:color="auto"/>
      </w:divBdr>
    </w:div>
    <w:div w:id="1314338931">
      <w:marLeft w:val="0"/>
      <w:marRight w:val="0"/>
      <w:marTop w:val="0"/>
      <w:marBottom w:val="0"/>
      <w:divBdr>
        <w:top w:val="none" w:sz="0" w:space="0" w:color="auto"/>
        <w:left w:val="none" w:sz="0" w:space="0" w:color="auto"/>
        <w:bottom w:val="none" w:sz="0" w:space="0" w:color="auto"/>
        <w:right w:val="none" w:sz="0" w:space="0" w:color="auto"/>
      </w:divBdr>
    </w:div>
    <w:div w:id="1314338932">
      <w:marLeft w:val="0"/>
      <w:marRight w:val="0"/>
      <w:marTop w:val="0"/>
      <w:marBottom w:val="0"/>
      <w:divBdr>
        <w:top w:val="none" w:sz="0" w:space="0" w:color="auto"/>
        <w:left w:val="none" w:sz="0" w:space="0" w:color="auto"/>
        <w:bottom w:val="none" w:sz="0" w:space="0" w:color="auto"/>
        <w:right w:val="none" w:sz="0" w:space="0" w:color="auto"/>
      </w:divBdr>
    </w:div>
    <w:div w:id="1314338933">
      <w:marLeft w:val="0"/>
      <w:marRight w:val="0"/>
      <w:marTop w:val="0"/>
      <w:marBottom w:val="0"/>
      <w:divBdr>
        <w:top w:val="none" w:sz="0" w:space="0" w:color="auto"/>
        <w:left w:val="none" w:sz="0" w:space="0" w:color="auto"/>
        <w:bottom w:val="none" w:sz="0" w:space="0" w:color="auto"/>
        <w:right w:val="none" w:sz="0" w:space="0" w:color="auto"/>
      </w:divBdr>
    </w:div>
    <w:div w:id="1314338934">
      <w:marLeft w:val="0"/>
      <w:marRight w:val="0"/>
      <w:marTop w:val="0"/>
      <w:marBottom w:val="0"/>
      <w:divBdr>
        <w:top w:val="none" w:sz="0" w:space="0" w:color="auto"/>
        <w:left w:val="none" w:sz="0" w:space="0" w:color="auto"/>
        <w:bottom w:val="none" w:sz="0" w:space="0" w:color="auto"/>
        <w:right w:val="none" w:sz="0" w:space="0" w:color="auto"/>
      </w:divBdr>
    </w:div>
    <w:div w:id="1314338935">
      <w:marLeft w:val="0"/>
      <w:marRight w:val="0"/>
      <w:marTop w:val="0"/>
      <w:marBottom w:val="0"/>
      <w:divBdr>
        <w:top w:val="none" w:sz="0" w:space="0" w:color="auto"/>
        <w:left w:val="none" w:sz="0" w:space="0" w:color="auto"/>
        <w:bottom w:val="none" w:sz="0" w:space="0" w:color="auto"/>
        <w:right w:val="none" w:sz="0" w:space="0" w:color="auto"/>
      </w:divBdr>
    </w:div>
    <w:div w:id="1314338936">
      <w:marLeft w:val="0"/>
      <w:marRight w:val="0"/>
      <w:marTop w:val="0"/>
      <w:marBottom w:val="0"/>
      <w:divBdr>
        <w:top w:val="none" w:sz="0" w:space="0" w:color="auto"/>
        <w:left w:val="none" w:sz="0" w:space="0" w:color="auto"/>
        <w:bottom w:val="none" w:sz="0" w:space="0" w:color="auto"/>
        <w:right w:val="none" w:sz="0" w:space="0" w:color="auto"/>
      </w:divBdr>
    </w:div>
    <w:div w:id="1314338937">
      <w:marLeft w:val="0"/>
      <w:marRight w:val="0"/>
      <w:marTop w:val="0"/>
      <w:marBottom w:val="0"/>
      <w:divBdr>
        <w:top w:val="none" w:sz="0" w:space="0" w:color="auto"/>
        <w:left w:val="none" w:sz="0" w:space="0" w:color="auto"/>
        <w:bottom w:val="none" w:sz="0" w:space="0" w:color="auto"/>
        <w:right w:val="none" w:sz="0" w:space="0" w:color="auto"/>
      </w:divBdr>
    </w:div>
    <w:div w:id="1314338938">
      <w:marLeft w:val="0"/>
      <w:marRight w:val="0"/>
      <w:marTop w:val="0"/>
      <w:marBottom w:val="0"/>
      <w:divBdr>
        <w:top w:val="none" w:sz="0" w:space="0" w:color="auto"/>
        <w:left w:val="none" w:sz="0" w:space="0" w:color="auto"/>
        <w:bottom w:val="none" w:sz="0" w:space="0" w:color="auto"/>
        <w:right w:val="none" w:sz="0" w:space="0" w:color="auto"/>
      </w:divBdr>
    </w:div>
    <w:div w:id="1314338939">
      <w:marLeft w:val="0"/>
      <w:marRight w:val="0"/>
      <w:marTop w:val="0"/>
      <w:marBottom w:val="0"/>
      <w:divBdr>
        <w:top w:val="none" w:sz="0" w:space="0" w:color="auto"/>
        <w:left w:val="none" w:sz="0" w:space="0" w:color="auto"/>
        <w:bottom w:val="none" w:sz="0" w:space="0" w:color="auto"/>
        <w:right w:val="none" w:sz="0" w:space="0" w:color="auto"/>
      </w:divBdr>
    </w:div>
    <w:div w:id="1314338940">
      <w:marLeft w:val="0"/>
      <w:marRight w:val="0"/>
      <w:marTop w:val="0"/>
      <w:marBottom w:val="0"/>
      <w:divBdr>
        <w:top w:val="none" w:sz="0" w:space="0" w:color="auto"/>
        <w:left w:val="none" w:sz="0" w:space="0" w:color="auto"/>
        <w:bottom w:val="none" w:sz="0" w:space="0" w:color="auto"/>
        <w:right w:val="none" w:sz="0" w:space="0" w:color="auto"/>
      </w:divBdr>
    </w:div>
    <w:div w:id="1314338941">
      <w:marLeft w:val="0"/>
      <w:marRight w:val="0"/>
      <w:marTop w:val="0"/>
      <w:marBottom w:val="0"/>
      <w:divBdr>
        <w:top w:val="none" w:sz="0" w:space="0" w:color="auto"/>
        <w:left w:val="none" w:sz="0" w:space="0" w:color="auto"/>
        <w:bottom w:val="none" w:sz="0" w:space="0" w:color="auto"/>
        <w:right w:val="none" w:sz="0" w:space="0" w:color="auto"/>
      </w:divBdr>
    </w:div>
    <w:div w:id="1314338942">
      <w:marLeft w:val="0"/>
      <w:marRight w:val="0"/>
      <w:marTop w:val="0"/>
      <w:marBottom w:val="0"/>
      <w:divBdr>
        <w:top w:val="none" w:sz="0" w:space="0" w:color="auto"/>
        <w:left w:val="none" w:sz="0" w:space="0" w:color="auto"/>
        <w:bottom w:val="none" w:sz="0" w:space="0" w:color="auto"/>
        <w:right w:val="none" w:sz="0" w:space="0" w:color="auto"/>
      </w:divBdr>
    </w:div>
    <w:div w:id="1314338943">
      <w:marLeft w:val="0"/>
      <w:marRight w:val="0"/>
      <w:marTop w:val="0"/>
      <w:marBottom w:val="0"/>
      <w:divBdr>
        <w:top w:val="none" w:sz="0" w:space="0" w:color="auto"/>
        <w:left w:val="none" w:sz="0" w:space="0" w:color="auto"/>
        <w:bottom w:val="none" w:sz="0" w:space="0" w:color="auto"/>
        <w:right w:val="none" w:sz="0" w:space="0" w:color="auto"/>
      </w:divBdr>
    </w:div>
    <w:div w:id="1314338944">
      <w:marLeft w:val="0"/>
      <w:marRight w:val="0"/>
      <w:marTop w:val="0"/>
      <w:marBottom w:val="0"/>
      <w:divBdr>
        <w:top w:val="none" w:sz="0" w:space="0" w:color="auto"/>
        <w:left w:val="none" w:sz="0" w:space="0" w:color="auto"/>
        <w:bottom w:val="none" w:sz="0" w:space="0" w:color="auto"/>
        <w:right w:val="none" w:sz="0" w:space="0" w:color="auto"/>
      </w:divBdr>
    </w:div>
    <w:div w:id="1314338945">
      <w:marLeft w:val="0"/>
      <w:marRight w:val="0"/>
      <w:marTop w:val="0"/>
      <w:marBottom w:val="0"/>
      <w:divBdr>
        <w:top w:val="none" w:sz="0" w:space="0" w:color="auto"/>
        <w:left w:val="none" w:sz="0" w:space="0" w:color="auto"/>
        <w:bottom w:val="none" w:sz="0" w:space="0" w:color="auto"/>
        <w:right w:val="none" w:sz="0" w:space="0" w:color="auto"/>
      </w:divBdr>
    </w:div>
    <w:div w:id="1314338946">
      <w:marLeft w:val="0"/>
      <w:marRight w:val="0"/>
      <w:marTop w:val="0"/>
      <w:marBottom w:val="0"/>
      <w:divBdr>
        <w:top w:val="none" w:sz="0" w:space="0" w:color="auto"/>
        <w:left w:val="none" w:sz="0" w:space="0" w:color="auto"/>
        <w:bottom w:val="none" w:sz="0" w:space="0" w:color="auto"/>
        <w:right w:val="none" w:sz="0" w:space="0" w:color="auto"/>
      </w:divBdr>
    </w:div>
    <w:div w:id="1314338947">
      <w:marLeft w:val="0"/>
      <w:marRight w:val="0"/>
      <w:marTop w:val="0"/>
      <w:marBottom w:val="0"/>
      <w:divBdr>
        <w:top w:val="none" w:sz="0" w:space="0" w:color="auto"/>
        <w:left w:val="none" w:sz="0" w:space="0" w:color="auto"/>
        <w:bottom w:val="none" w:sz="0" w:space="0" w:color="auto"/>
        <w:right w:val="none" w:sz="0" w:space="0" w:color="auto"/>
      </w:divBdr>
    </w:div>
    <w:div w:id="1314338948">
      <w:marLeft w:val="0"/>
      <w:marRight w:val="0"/>
      <w:marTop w:val="0"/>
      <w:marBottom w:val="0"/>
      <w:divBdr>
        <w:top w:val="none" w:sz="0" w:space="0" w:color="auto"/>
        <w:left w:val="none" w:sz="0" w:space="0" w:color="auto"/>
        <w:bottom w:val="none" w:sz="0" w:space="0" w:color="auto"/>
        <w:right w:val="none" w:sz="0" w:space="0" w:color="auto"/>
      </w:divBdr>
    </w:div>
    <w:div w:id="1314338949">
      <w:marLeft w:val="0"/>
      <w:marRight w:val="0"/>
      <w:marTop w:val="0"/>
      <w:marBottom w:val="0"/>
      <w:divBdr>
        <w:top w:val="none" w:sz="0" w:space="0" w:color="auto"/>
        <w:left w:val="none" w:sz="0" w:space="0" w:color="auto"/>
        <w:bottom w:val="none" w:sz="0" w:space="0" w:color="auto"/>
        <w:right w:val="none" w:sz="0" w:space="0" w:color="auto"/>
      </w:divBdr>
    </w:div>
    <w:div w:id="1314338950">
      <w:marLeft w:val="0"/>
      <w:marRight w:val="0"/>
      <w:marTop w:val="0"/>
      <w:marBottom w:val="0"/>
      <w:divBdr>
        <w:top w:val="none" w:sz="0" w:space="0" w:color="auto"/>
        <w:left w:val="none" w:sz="0" w:space="0" w:color="auto"/>
        <w:bottom w:val="none" w:sz="0" w:space="0" w:color="auto"/>
        <w:right w:val="none" w:sz="0" w:space="0" w:color="auto"/>
      </w:divBdr>
    </w:div>
    <w:div w:id="1314338951">
      <w:marLeft w:val="0"/>
      <w:marRight w:val="0"/>
      <w:marTop w:val="0"/>
      <w:marBottom w:val="0"/>
      <w:divBdr>
        <w:top w:val="none" w:sz="0" w:space="0" w:color="auto"/>
        <w:left w:val="none" w:sz="0" w:space="0" w:color="auto"/>
        <w:bottom w:val="none" w:sz="0" w:space="0" w:color="auto"/>
        <w:right w:val="none" w:sz="0" w:space="0" w:color="auto"/>
      </w:divBdr>
    </w:div>
    <w:div w:id="1314338952">
      <w:marLeft w:val="0"/>
      <w:marRight w:val="0"/>
      <w:marTop w:val="0"/>
      <w:marBottom w:val="0"/>
      <w:divBdr>
        <w:top w:val="none" w:sz="0" w:space="0" w:color="auto"/>
        <w:left w:val="none" w:sz="0" w:space="0" w:color="auto"/>
        <w:bottom w:val="none" w:sz="0" w:space="0" w:color="auto"/>
        <w:right w:val="none" w:sz="0" w:space="0" w:color="auto"/>
      </w:divBdr>
    </w:div>
    <w:div w:id="1314338953">
      <w:marLeft w:val="0"/>
      <w:marRight w:val="0"/>
      <w:marTop w:val="0"/>
      <w:marBottom w:val="0"/>
      <w:divBdr>
        <w:top w:val="none" w:sz="0" w:space="0" w:color="auto"/>
        <w:left w:val="none" w:sz="0" w:space="0" w:color="auto"/>
        <w:bottom w:val="none" w:sz="0" w:space="0" w:color="auto"/>
        <w:right w:val="none" w:sz="0" w:space="0" w:color="auto"/>
      </w:divBdr>
    </w:div>
    <w:div w:id="1314338954">
      <w:marLeft w:val="0"/>
      <w:marRight w:val="0"/>
      <w:marTop w:val="0"/>
      <w:marBottom w:val="0"/>
      <w:divBdr>
        <w:top w:val="none" w:sz="0" w:space="0" w:color="auto"/>
        <w:left w:val="none" w:sz="0" w:space="0" w:color="auto"/>
        <w:bottom w:val="none" w:sz="0" w:space="0" w:color="auto"/>
        <w:right w:val="none" w:sz="0" w:space="0" w:color="auto"/>
      </w:divBdr>
    </w:div>
    <w:div w:id="1314338955">
      <w:marLeft w:val="0"/>
      <w:marRight w:val="0"/>
      <w:marTop w:val="0"/>
      <w:marBottom w:val="0"/>
      <w:divBdr>
        <w:top w:val="none" w:sz="0" w:space="0" w:color="auto"/>
        <w:left w:val="none" w:sz="0" w:space="0" w:color="auto"/>
        <w:bottom w:val="none" w:sz="0" w:space="0" w:color="auto"/>
        <w:right w:val="none" w:sz="0" w:space="0" w:color="auto"/>
      </w:divBdr>
    </w:div>
    <w:div w:id="1314338956">
      <w:marLeft w:val="0"/>
      <w:marRight w:val="0"/>
      <w:marTop w:val="0"/>
      <w:marBottom w:val="0"/>
      <w:divBdr>
        <w:top w:val="none" w:sz="0" w:space="0" w:color="auto"/>
        <w:left w:val="none" w:sz="0" w:space="0" w:color="auto"/>
        <w:bottom w:val="none" w:sz="0" w:space="0" w:color="auto"/>
        <w:right w:val="none" w:sz="0" w:space="0" w:color="auto"/>
      </w:divBdr>
    </w:div>
    <w:div w:id="1314338957">
      <w:marLeft w:val="0"/>
      <w:marRight w:val="0"/>
      <w:marTop w:val="0"/>
      <w:marBottom w:val="0"/>
      <w:divBdr>
        <w:top w:val="none" w:sz="0" w:space="0" w:color="auto"/>
        <w:left w:val="none" w:sz="0" w:space="0" w:color="auto"/>
        <w:bottom w:val="none" w:sz="0" w:space="0" w:color="auto"/>
        <w:right w:val="none" w:sz="0" w:space="0" w:color="auto"/>
      </w:divBdr>
    </w:div>
    <w:div w:id="1314338958">
      <w:marLeft w:val="0"/>
      <w:marRight w:val="0"/>
      <w:marTop w:val="0"/>
      <w:marBottom w:val="0"/>
      <w:divBdr>
        <w:top w:val="none" w:sz="0" w:space="0" w:color="auto"/>
        <w:left w:val="none" w:sz="0" w:space="0" w:color="auto"/>
        <w:bottom w:val="none" w:sz="0" w:space="0" w:color="auto"/>
        <w:right w:val="none" w:sz="0" w:space="0" w:color="auto"/>
      </w:divBdr>
    </w:div>
    <w:div w:id="1314338959">
      <w:marLeft w:val="0"/>
      <w:marRight w:val="0"/>
      <w:marTop w:val="0"/>
      <w:marBottom w:val="0"/>
      <w:divBdr>
        <w:top w:val="none" w:sz="0" w:space="0" w:color="auto"/>
        <w:left w:val="none" w:sz="0" w:space="0" w:color="auto"/>
        <w:bottom w:val="none" w:sz="0" w:space="0" w:color="auto"/>
        <w:right w:val="none" w:sz="0" w:space="0" w:color="auto"/>
      </w:divBdr>
    </w:div>
    <w:div w:id="1314338960">
      <w:marLeft w:val="0"/>
      <w:marRight w:val="0"/>
      <w:marTop w:val="0"/>
      <w:marBottom w:val="0"/>
      <w:divBdr>
        <w:top w:val="none" w:sz="0" w:space="0" w:color="auto"/>
        <w:left w:val="none" w:sz="0" w:space="0" w:color="auto"/>
        <w:bottom w:val="none" w:sz="0" w:space="0" w:color="auto"/>
        <w:right w:val="none" w:sz="0" w:space="0" w:color="auto"/>
      </w:divBdr>
    </w:div>
    <w:div w:id="1314338961">
      <w:marLeft w:val="0"/>
      <w:marRight w:val="0"/>
      <w:marTop w:val="0"/>
      <w:marBottom w:val="0"/>
      <w:divBdr>
        <w:top w:val="none" w:sz="0" w:space="0" w:color="auto"/>
        <w:left w:val="none" w:sz="0" w:space="0" w:color="auto"/>
        <w:bottom w:val="none" w:sz="0" w:space="0" w:color="auto"/>
        <w:right w:val="none" w:sz="0" w:space="0" w:color="auto"/>
      </w:divBdr>
    </w:div>
    <w:div w:id="1314338962">
      <w:marLeft w:val="0"/>
      <w:marRight w:val="0"/>
      <w:marTop w:val="0"/>
      <w:marBottom w:val="0"/>
      <w:divBdr>
        <w:top w:val="none" w:sz="0" w:space="0" w:color="auto"/>
        <w:left w:val="none" w:sz="0" w:space="0" w:color="auto"/>
        <w:bottom w:val="none" w:sz="0" w:space="0" w:color="auto"/>
        <w:right w:val="none" w:sz="0" w:space="0" w:color="auto"/>
      </w:divBdr>
    </w:div>
    <w:div w:id="1314338963">
      <w:marLeft w:val="0"/>
      <w:marRight w:val="0"/>
      <w:marTop w:val="0"/>
      <w:marBottom w:val="0"/>
      <w:divBdr>
        <w:top w:val="none" w:sz="0" w:space="0" w:color="auto"/>
        <w:left w:val="none" w:sz="0" w:space="0" w:color="auto"/>
        <w:bottom w:val="none" w:sz="0" w:space="0" w:color="auto"/>
        <w:right w:val="none" w:sz="0" w:space="0" w:color="auto"/>
      </w:divBdr>
    </w:div>
    <w:div w:id="1314338964">
      <w:marLeft w:val="0"/>
      <w:marRight w:val="0"/>
      <w:marTop w:val="0"/>
      <w:marBottom w:val="0"/>
      <w:divBdr>
        <w:top w:val="none" w:sz="0" w:space="0" w:color="auto"/>
        <w:left w:val="none" w:sz="0" w:space="0" w:color="auto"/>
        <w:bottom w:val="none" w:sz="0" w:space="0" w:color="auto"/>
        <w:right w:val="none" w:sz="0" w:space="0" w:color="auto"/>
      </w:divBdr>
    </w:div>
    <w:div w:id="1314338965">
      <w:marLeft w:val="0"/>
      <w:marRight w:val="0"/>
      <w:marTop w:val="0"/>
      <w:marBottom w:val="0"/>
      <w:divBdr>
        <w:top w:val="none" w:sz="0" w:space="0" w:color="auto"/>
        <w:left w:val="none" w:sz="0" w:space="0" w:color="auto"/>
        <w:bottom w:val="none" w:sz="0" w:space="0" w:color="auto"/>
        <w:right w:val="none" w:sz="0" w:space="0" w:color="auto"/>
      </w:divBdr>
    </w:div>
    <w:div w:id="1314338966">
      <w:marLeft w:val="0"/>
      <w:marRight w:val="0"/>
      <w:marTop w:val="0"/>
      <w:marBottom w:val="0"/>
      <w:divBdr>
        <w:top w:val="none" w:sz="0" w:space="0" w:color="auto"/>
        <w:left w:val="none" w:sz="0" w:space="0" w:color="auto"/>
        <w:bottom w:val="none" w:sz="0" w:space="0" w:color="auto"/>
        <w:right w:val="none" w:sz="0" w:space="0" w:color="auto"/>
      </w:divBdr>
    </w:div>
    <w:div w:id="1314338967">
      <w:marLeft w:val="0"/>
      <w:marRight w:val="0"/>
      <w:marTop w:val="0"/>
      <w:marBottom w:val="0"/>
      <w:divBdr>
        <w:top w:val="none" w:sz="0" w:space="0" w:color="auto"/>
        <w:left w:val="none" w:sz="0" w:space="0" w:color="auto"/>
        <w:bottom w:val="none" w:sz="0" w:space="0" w:color="auto"/>
        <w:right w:val="none" w:sz="0" w:space="0" w:color="auto"/>
      </w:divBdr>
    </w:div>
    <w:div w:id="1314338968">
      <w:marLeft w:val="0"/>
      <w:marRight w:val="0"/>
      <w:marTop w:val="0"/>
      <w:marBottom w:val="0"/>
      <w:divBdr>
        <w:top w:val="none" w:sz="0" w:space="0" w:color="auto"/>
        <w:left w:val="none" w:sz="0" w:space="0" w:color="auto"/>
        <w:bottom w:val="none" w:sz="0" w:space="0" w:color="auto"/>
        <w:right w:val="none" w:sz="0" w:space="0" w:color="auto"/>
      </w:divBdr>
    </w:div>
    <w:div w:id="1314338969">
      <w:marLeft w:val="0"/>
      <w:marRight w:val="0"/>
      <w:marTop w:val="0"/>
      <w:marBottom w:val="0"/>
      <w:divBdr>
        <w:top w:val="none" w:sz="0" w:space="0" w:color="auto"/>
        <w:left w:val="none" w:sz="0" w:space="0" w:color="auto"/>
        <w:bottom w:val="none" w:sz="0" w:space="0" w:color="auto"/>
        <w:right w:val="none" w:sz="0" w:space="0" w:color="auto"/>
      </w:divBdr>
    </w:div>
    <w:div w:id="1314338970">
      <w:marLeft w:val="0"/>
      <w:marRight w:val="0"/>
      <w:marTop w:val="0"/>
      <w:marBottom w:val="0"/>
      <w:divBdr>
        <w:top w:val="none" w:sz="0" w:space="0" w:color="auto"/>
        <w:left w:val="none" w:sz="0" w:space="0" w:color="auto"/>
        <w:bottom w:val="none" w:sz="0" w:space="0" w:color="auto"/>
        <w:right w:val="none" w:sz="0" w:space="0" w:color="auto"/>
      </w:divBdr>
    </w:div>
    <w:div w:id="1314338971">
      <w:marLeft w:val="0"/>
      <w:marRight w:val="0"/>
      <w:marTop w:val="0"/>
      <w:marBottom w:val="0"/>
      <w:divBdr>
        <w:top w:val="none" w:sz="0" w:space="0" w:color="auto"/>
        <w:left w:val="none" w:sz="0" w:space="0" w:color="auto"/>
        <w:bottom w:val="none" w:sz="0" w:space="0" w:color="auto"/>
        <w:right w:val="none" w:sz="0" w:space="0" w:color="auto"/>
      </w:divBdr>
    </w:div>
    <w:div w:id="1314338972">
      <w:marLeft w:val="0"/>
      <w:marRight w:val="0"/>
      <w:marTop w:val="0"/>
      <w:marBottom w:val="0"/>
      <w:divBdr>
        <w:top w:val="none" w:sz="0" w:space="0" w:color="auto"/>
        <w:left w:val="none" w:sz="0" w:space="0" w:color="auto"/>
        <w:bottom w:val="none" w:sz="0" w:space="0" w:color="auto"/>
        <w:right w:val="none" w:sz="0" w:space="0" w:color="auto"/>
      </w:divBdr>
    </w:div>
    <w:div w:id="1314338973">
      <w:marLeft w:val="0"/>
      <w:marRight w:val="0"/>
      <w:marTop w:val="0"/>
      <w:marBottom w:val="0"/>
      <w:divBdr>
        <w:top w:val="none" w:sz="0" w:space="0" w:color="auto"/>
        <w:left w:val="none" w:sz="0" w:space="0" w:color="auto"/>
        <w:bottom w:val="none" w:sz="0" w:space="0" w:color="auto"/>
        <w:right w:val="none" w:sz="0" w:space="0" w:color="auto"/>
      </w:divBdr>
    </w:div>
    <w:div w:id="1314338974">
      <w:marLeft w:val="0"/>
      <w:marRight w:val="0"/>
      <w:marTop w:val="0"/>
      <w:marBottom w:val="0"/>
      <w:divBdr>
        <w:top w:val="none" w:sz="0" w:space="0" w:color="auto"/>
        <w:left w:val="none" w:sz="0" w:space="0" w:color="auto"/>
        <w:bottom w:val="none" w:sz="0" w:space="0" w:color="auto"/>
        <w:right w:val="none" w:sz="0" w:space="0" w:color="auto"/>
      </w:divBdr>
    </w:div>
    <w:div w:id="1314338975">
      <w:marLeft w:val="0"/>
      <w:marRight w:val="0"/>
      <w:marTop w:val="0"/>
      <w:marBottom w:val="0"/>
      <w:divBdr>
        <w:top w:val="none" w:sz="0" w:space="0" w:color="auto"/>
        <w:left w:val="none" w:sz="0" w:space="0" w:color="auto"/>
        <w:bottom w:val="none" w:sz="0" w:space="0" w:color="auto"/>
        <w:right w:val="none" w:sz="0" w:space="0" w:color="auto"/>
      </w:divBdr>
    </w:div>
    <w:div w:id="1314338976">
      <w:marLeft w:val="0"/>
      <w:marRight w:val="0"/>
      <w:marTop w:val="0"/>
      <w:marBottom w:val="0"/>
      <w:divBdr>
        <w:top w:val="none" w:sz="0" w:space="0" w:color="auto"/>
        <w:left w:val="none" w:sz="0" w:space="0" w:color="auto"/>
        <w:bottom w:val="none" w:sz="0" w:space="0" w:color="auto"/>
        <w:right w:val="none" w:sz="0" w:space="0" w:color="auto"/>
      </w:divBdr>
    </w:div>
    <w:div w:id="1314338977">
      <w:marLeft w:val="0"/>
      <w:marRight w:val="0"/>
      <w:marTop w:val="0"/>
      <w:marBottom w:val="0"/>
      <w:divBdr>
        <w:top w:val="none" w:sz="0" w:space="0" w:color="auto"/>
        <w:left w:val="none" w:sz="0" w:space="0" w:color="auto"/>
        <w:bottom w:val="none" w:sz="0" w:space="0" w:color="auto"/>
        <w:right w:val="none" w:sz="0" w:space="0" w:color="auto"/>
      </w:divBdr>
    </w:div>
    <w:div w:id="1314338978">
      <w:marLeft w:val="0"/>
      <w:marRight w:val="0"/>
      <w:marTop w:val="0"/>
      <w:marBottom w:val="0"/>
      <w:divBdr>
        <w:top w:val="none" w:sz="0" w:space="0" w:color="auto"/>
        <w:left w:val="none" w:sz="0" w:space="0" w:color="auto"/>
        <w:bottom w:val="none" w:sz="0" w:space="0" w:color="auto"/>
        <w:right w:val="none" w:sz="0" w:space="0" w:color="auto"/>
      </w:divBdr>
    </w:div>
    <w:div w:id="1314338979">
      <w:marLeft w:val="0"/>
      <w:marRight w:val="0"/>
      <w:marTop w:val="0"/>
      <w:marBottom w:val="0"/>
      <w:divBdr>
        <w:top w:val="none" w:sz="0" w:space="0" w:color="auto"/>
        <w:left w:val="none" w:sz="0" w:space="0" w:color="auto"/>
        <w:bottom w:val="none" w:sz="0" w:space="0" w:color="auto"/>
        <w:right w:val="none" w:sz="0" w:space="0" w:color="auto"/>
      </w:divBdr>
    </w:div>
    <w:div w:id="1314338980">
      <w:marLeft w:val="0"/>
      <w:marRight w:val="0"/>
      <w:marTop w:val="0"/>
      <w:marBottom w:val="0"/>
      <w:divBdr>
        <w:top w:val="none" w:sz="0" w:space="0" w:color="auto"/>
        <w:left w:val="none" w:sz="0" w:space="0" w:color="auto"/>
        <w:bottom w:val="none" w:sz="0" w:space="0" w:color="auto"/>
        <w:right w:val="none" w:sz="0" w:space="0" w:color="auto"/>
      </w:divBdr>
    </w:div>
    <w:div w:id="1314338981">
      <w:marLeft w:val="0"/>
      <w:marRight w:val="0"/>
      <w:marTop w:val="0"/>
      <w:marBottom w:val="0"/>
      <w:divBdr>
        <w:top w:val="none" w:sz="0" w:space="0" w:color="auto"/>
        <w:left w:val="none" w:sz="0" w:space="0" w:color="auto"/>
        <w:bottom w:val="none" w:sz="0" w:space="0" w:color="auto"/>
        <w:right w:val="none" w:sz="0" w:space="0" w:color="auto"/>
      </w:divBdr>
    </w:div>
    <w:div w:id="1314338982">
      <w:marLeft w:val="0"/>
      <w:marRight w:val="0"/>
      <w:marTop w:val="0"/>
      <w:marBottom w:val="0"/>
      <w:divBdr>
        <w:top w:val="none" w:sz="0" w:space="0" w:color="auto"/>
        <w:left w:val="none" w:sz="0" w:space="0" w:color="auto"/>
        <w:bottom w:val="none" w:sz="0" w:space="0" w:color="auto"/>
        <w:right w:val="none" w:sz="0" w:space="0" w:color="auto"/>
      </w:divBdr>
    </w:div>
    <w:div w:id="1314338983">
      <w:marLeft w:val="0"/>
      <w:marRight w:val="0"/>
      <w:marTop w:val="0"/>
      <w:marBottom w:val="0"/>
      <w:divBdr>
        <w:top w:val="none" w:sz="0" w:space="0" w:color="auto"/>
        <w:left w:val="none" w:sz="0" w:space="0" w:color="auto"/>
        <w:bottom w:val="none" w:sz="0" w:space="0" w:color="auto"/>
        <w:right w:val="none" w:sz="0" w:space="0" w:color="auto"/>
      </w:divBdr>
    </w:div>
    <w:div w:id="1314338984">
      <w:marLeft w:val="0"/>
      <w:marRight w:val="0"/>
      <w:marTop w:val="0"/>
      <w:marBottom w:val="0"/>
      <w:divBdr>
        <w:top w:val="none" w:sz="0" w:space="0" w:color="auto"/>
        <w:left w:val="none" w:sz="0" w:space="0" w:color="auto"/>
        <w:bottom w:val="none" w:sz="0" w:space="0" w:color="auto"/>
        <w:right w:val="none" w:sz="0" w:space="0" w:color="auto"/>
      </w:divBdr>
    </w:div>
    <w:div w:id="1314338985">
      <w:marLeft w:val="0"/>
      <w:marRight w:val="0"/>
      <w:marTop w:val="0"/>
      <w:marBottom w:val="0"/>
      <w:divBdr>
        <w:top w:val="none" w:sz="0" w:space="0" w:color="auto"/>
        <w:left w:val="none" w:sz="0" w:space="0" w:color="auto"/>
        <w:bottom w:val="none" w:sz="0" w:space="0" w:color="auto"/>
        <w:right w:val="none" w:sz="0" w:space="0" w:color="auto"/>
      </w:divBdr>
    </w:div>
    <w:div w:id="1314338986">
      <w:marLeft w:val="0"/>
      <w:marRight w:val="0"/>
      <w:marTop w:val="0"/>
      <w:marBottom w:val="0"/>
      <w:divBdr>
        <w:top w:val="none" w:sz="0" w:space="0" w:color="auto"/>
        <w:left w:val="none" w:sz="0" w:space="0" w:color="auto"/>
        <w:bottom w:val="none" w:sz="0" w:space="0" w:color="auto"/>
        <w:right w:val="none" w:sz="0" w:space="0" w:color="auto"/>
      </w:divBdr>
    </w:div>
    <w:div w:id="1314338987">
      <w:marLeft w:val="0"/>
      <w:marRight w:val="0"/>
      <w:marTop w:val="0"/>
      <w:marBottom w:val="0"/>
      <w:divBdr>
        <w:top w:val="none" w:sz="0" w:space="0" w:color="auto"/>
        <w:left w:val="none" w:sz="0" w:space="0" w:color="auto"/>
        <w:bottom w:val="none" w:sz="0" w:space="0" w:color="auto"/>
        <w:right w:val="none" w:sz="0" w:space="0" w:color="auto"/>
      </w:divBdr>
    </w:div>
    <w:div w:id="1314338988">
      <w:marLeft w:val="0"/>
      <w:marRight w:val="0"/>
      <w:marTop w:val="0"/>
      <w:marBottom w:val="0"/>
      <w:divBdr>
        <w:top w:val="none" w:sz="0" w:space="0" w:color="auto"/>
        <w:left w:val="none" w:sz="0" w:space="0" w:color="auto"/>
        <w:bottom w:val="none" w:sz="0" w:space="0" w:color="auto"/>
        <w:right w:val="none" w:sz="0" w:space="0" w:color="auto"/>
      </w:divBdr>
    </w:div>
    <w:div w:id="1314338989">
      <w:marLeft w:val="0"/>
      <w:marRight w:val="0"/>
      <w:marTop w:val="0"/>
      <w:marBottom w:val="0"/>
      <w:divBdr>
        <w:top w:val="none" w:sz="0" w:space="0" w:color="auto"/>
        <w:left w:val="none" w:sz="0" w:space="0" w:color="auto"/>
        <w:bottom w:val="none" w:sz="0" w:space="0" w:color="auto"/>
        <w:right w:val="none" w:sz="0" w:space="0" w:color="auto"/>
      </w:divBdr>
    </w:div>
    <w:div w:id="1314338990">
      <w:marLeft w:val="0"/>
      <w:marRight w:val="0"/>
      <w:marTop w:val="0"/>
      <w:marBottom w:val="0"/>
      <w:divBdr>
        <w:top w:val="none" w:sz="0" w:space="0" w:color="auto"/>
        <w:left w:val="none" w:sz="0" w:space="0" w:color="auto"/>
        <w:bottom w:val="none" w:sz="0" w:space="0" w:color="auto"/>
        <w:right w:val="none" w:sz="0" w:space="0" w:color="auto"/>
      </w:divBdr>
    </w:div>
    <w:div w:id="1314338991">
      <w:marLeft w:val="0"/>
      <w:marRight w:val="0"/>
      <w:marTop w:val="0"/>
      <w:marBottom w:val="0"/>
      <w:divBdr>
        <w:top w:val="none" w:sz="0" w:space="0" w:color="auto"/>
        <w:left w:val="none" w:sz="0" w:space="0" w:color="auto"/>
        <w:bottom w:val="none" w:sz="0" w:space="0" w:color="auto"/>
        <w:right w:val="none" w:sz="0" w:space="0" w:color="auto"/>
      </w:divBdr>
    </w:div>
    <w:div w:id="1314338992">
      <w:marLeft w:val="0"/>
      <w:marRight w:val="0"/>
      <w:marTop w:val="0"/>
      <w:marBottom w:val="0"/>
      <w:divBdr>
        <w:top w:val="none" w:sz="0" w:space="0" w:color="auto"/>
        <w:left w:val="none" w:sz="0" w:space="0" w:color="auto"/>
        <w:bottom w:val="none" w:sz="0" w:space="0" w:color="auto"/>
        <w:right w:val="none" w:sz="0" w:space="0" w:color="auto"/>
      </w:divBdr>
    </w:div>
    <w:div w:id="1314338993">
      <w:marLeft w:val="0"/>
      <w:marRight w:val="0"/>
      <w:marTop w:val="0"/>
      <w:marBottom w:val="0"/>
      <w:divBdr>
        <w:top w:val="none" w:sz="0" w:space="0" w:color="auto"/>
        <w:left w:val="none" w:sz="0" w:space="0" w:color="auto"/>
        <w:bottom w:val="none" w:sz="0" w:space="0" w:color="auto"/>
        <w:right w:val="none" w:sz="0" w:space="0" w:color="auto"/>
      </w:divBdr>
    </w:div>
    <w:div w:id="1314338994">
      <w:marLeft w:val="0"/>
      <w:marRight w:val="0"/>
      <w:marTop w:val="0"/>
      <w:marBottom w:val="0"/>
      <w:divBdr>
        <w:top w:val="none" w:sz="0" w:space="0" w:color="auto"/>
        <w:left w:val="none" w:sz="0" w:space="0" w:color="auto"/>
        <w:bottom w:val="none" w:sz="0" w:space="0" w:color="auto"/>
        <w:right w:val="none" w:sz="0" w:space="0" w:color="auto"/>
      </w:divBdr>
    </w:div>
    <w:div w:id="1314338995">
      <w:marLeft w:val="0"/>
      <w:marRight w:val="0"/>
      <w:marTop w:val="0"/>
      <w:marBottom w:val="0"/>
      <w:divBdr>
        <w:top w:val="none" w:sz="0" w:space="0" w:color="auto"/>
        <w:left w:val="none" w:sz="0" w:space="0" w:color="auto"/>
        <w:bottom w:val="none" w:sz="0" w:space="0" w:color="auto"/>
        <w:right w:val="none" w:sz="0" w:space="0" w:color="auto"/>
      </w:divBdr>
    </w:div>
    <w:div w:id="1314338996">
      <w:marLeft w:val="0"/>
      <w:marRight w:val="0"/>
      <w:marTop w:val="0"/>
      <w:marBottom w:val="0"/>
      <w:divBdr>
        <w:top w:val="none" w:sz="0" w:space="0" w:color="auto"/>
        <w:left w:val="none" w:sz="0" w:space="0" w:color="auto"/>
        <w:bottom w:val="none" w:sz="0" w:space="0" w:color="auto"/>
        <w:right w:val="none" w:sz="0" w:space="0" w:color="auto"/>
      </w:divBdr>
    </w:div>
    <w:div w:id="1314338997">
      <w:marLeft w:val="0"/>
      <w:marRight w:val="0"/>
      <w:marTop w:val="0"/>
      <w:marBottom w:val="0"/>
      <w:divBdr>
        <w:top w:val="none" w:sz="0" w:space="0" w:color="auto"/>
        <w:left w:val="none" w:sz="0" w:space="0" w:color="auto"/>
        <w:bottom w:val="none" w:sz="0" w:space="0" w:color="auto"/>
        <w:right w:val="none" w:sz="0" w:space="0" w:color="auto"/>
      </w:divBdr>
    </w:div>
    <w:div w:id="1314338998">
      <w:marLeft w:val="0"/>
      <w:marRight w:val="0"/>
      <w:marTop w:val="0"/>
      <w:marBottom w:val="0"/>
      <w:divBdr>
        <w:top w:val="none" w:sz="0" w:space="0" w:color="auto"/>
        <w:left w:val="none" w:sz="0" w:space="0" w:color="auto"/>
        <w:bottom w:val="none" w:sz="0" w:space="0" w:color="auto"/>
        <w:right w:val="none" w:sz="0" w:space="0" w:color="auto"/>
      </w:divBdr>
    </w:div>
    <w:div w:id="1314338999">
      <w:marLeft w:val="0"/>
      <w:marRight w:val="0"/>
      <w:marTop w:val="0"/>
      <w:marBottom w:val="0"/>
      <w:divBdr>
        <w:top w:val="none" w:sz="0" w:space="0" w:color="auto"/>
        <w:left w:val="none" w:sz="0" w:space="0" w:color="auto"/>
        <w:bottom w:val="none" w:sz="0" w:space="0" w:color="auto"/>
        <w:right w:val="none" w:sz="0" w:space="0" w:color="auto"/>
      </w:divBdr>
    </w:div>
    <w:div w:id="1314339000">
      <w:marLeft w:val="0"/>
      <w:marRight w:val="0"/>
      <w:marTop w:val="0"/>
      <w:marBottom w:val="0"/>
      <w:divBdr>
        <w:top w:val="none" w:sz="0" w:space="0" w:color="auto"/>
        <w:left w:val="none" w:sz="0" w:space="0" w:color="auto"/>
        <w:bottom w:val="none" w:sz="0" w:space="0" w:color="auto"/>
        <w:right w:val="none" w:sz="0" w:space="0" w:color="auto"/>
      </w:divBdr>
    </w:div>
    <w:div w:id="1314339001">
      <w:marLeft w:val="0"/>
      <w:marRight w:val="0"/>
      <w:marTop w:val="0"/>
      <w:marBottom w:val="0"/>
      <w:divBdr>
        <w:top w:val="none" w:sz="0" w:space="0" w:color="auto"/>
        <w:left w:val="none" w:sz="0" w:space="0" w:color="auto"/>
        <w:bottom w:val="none" w:sz="0" w:space="0" w:color="auto"/>
        <w:right w:val="none" w:sz="0" w:space="0" w:color="auto"/>
      </w:divBdr>
    </w:div>
    <w:div w:id="1314339002">
      <w:marLeft w:val="0"/>
      <w:marRight w:val="0"/>
      <w:marTop w:val="0"/>
      <w:marBottom w:val="0"/>
      <w:divBdr>
        <w:top w:val="none" w:sz="0" w:space="0" w:color="auto"/>
        <w:left w:val="none" w:sz="0" w:space="0" w:color="auto"/>
        <w:bottom w:val="none" w:sz="0" w:space="0" w:color="auto"/>
        <w:right w:val="none" w:sz="0" w:space="0" w:color="auto"/>
      </w:divBdr>
    </w:div>
    <w:div w:id="1314339003">
      <w:marLeft w:val="0"/>
      <w:marRight w:val="0"/>
      <w:marTop w:val="0"/>
      <w:marBottom w:val="0"/>
      <w:divBdr>
        <w:top w:val="none" w:sz="0" w:space="0" w:color="auto"/>
        <w:left w:val="none" w:sz="0" w:space="0" w:color="auto"/>
        <w:bottom w:val="none" w:sz="0" w:space="0" w:color="auto"/>
        <w:right w:val="none" w:sz="0" w:space="0" w:color="auto"/>
      </w:divBdr>
    </w:div>
    <w:div w:id="1314339004">
      <w:marLeft w:val="0"/>
      <w:marRight w:val="0"/>
      <w:marTop w:val="0"/>
      <w:marBottom w:val="0"/>
      <w:divBdr>
        <w:top w:val="none" w:sz="0" w:space="0" w:color="auto"/>
        <w:left w:val="none" w:sz="0" w:space="0" w:color="auto"/>
        <w:bottom w:val="none" w:sz="0" w:space="0" w:color="auto"/>
        <w:right w:val="none" w:sz="0" w:space="0" w:color="auto"/>
      </w:divBdr>
    </w:div>
    <w:div w:id="1314339005">
      <w:marLeft w:val="0"/>
      <w:marRight w:val="0"/>
      <w:marTop w:val="0"/>
      <w:marBottom w:val="0"/>
      <w:divBdr>
        <w:top w:val="none" w:sz="0" w:space="0" w:color="auto"/>
        <w:left w:val="none" w:sz="0" w:space="0" w:color="auto"/>
        <w:bottom w:val="none" w:sz="0" w:space="0" w:color="auto"/>
        <w:right w:val="none" w:sz="0" w:space="0" w:color="auto"/>
      </w:divBdr>
    </w:div>
    <w:div w:id="1314339006">
      <w:marLeft w:val="0"/>
      <w:marRight w:val="0"/>
      <w:marTop w:val="0"/>
      <w:marBottom w:val="0"/>
      <w:divBdr>
        <w:top w:val="none" w:sz="0" w:space="0" w:color="auto"/>
        <w:left w:val="none" w:sz="0" w:space="0" w:color="auto"/>
        <w:bottom w:val="none" w:sz="0" w:space="0" w:color="auto"/>
        <w:right w:val="none" w:sz="0" w:space="0" w:color="auto"/>
      </w:divBdr>
    </w:div>
    <w:div w:id="1314339007">
      <w:marLeft w:val="0"/>
      <w:marRight w:val="0"/>
      <w:marTop w:val="0"/>
      <w:marBottom w:val="0"/>
      <w:divBdr>
        <w:top w:val="none" w:sz="0" w:space="0" w:color="auto"/>
        <w:left w:val="none" w:sz="0" w:space="0" w:color="auto"/>
        <w:bottom w:val="none" w:sz="0" w:space="0" w:color="auto"/>
        <w:right w:val="none" w:sz="0" w:space="0" w:color="auto"/>
      </w:divBdr>
    </w:div>
    <w:div w:id="1314339008">
      <w:marLeft w:val="0"/>
      <w:marRight w:val="0"/>
      <w:marTop w:val="0"/>
      <w:marBottom w:val="0"/>
      <w:divBdr>
        <w:top w:val="none" w:sz="0" w:space="0" w:color="auto"/>
        <w:left w:val="none" w:sz="0" w:space="0" w:color="auto"/>
        <w:bottom w:val="none" w:sz="0" w:space="0" w:color="auto"/>
        <w:right w:val="none" w:sz="0" w:space="0" w:color="auto"/>
      </w:divBdr>
    </w:div>
    <w:div w:id="1314339009">
      <w:marLeft w:val="0"/>
      <w:marRight w:val="0"/>
      <w:marTop w:val="0"/>
      <w:marBottom w:val="0"/>
      <w:divBdr>
        <w:top w:val="none" w:sz="0" w:space="0" w:color="auto"/>
        <w:left w:val="none" w:sz="0" w:space="0" w:color="auto"/>
        <w:bottom w:val="none" w:sz="0" w:space="0" w:color="auto"/>
        <w:right w:val="none" w:sz="0" w:space="0" w:color="auto"/>
      </w:divBdr>
    </w:div>
    <w:div w:id="1314339010">
      <w:marLeft w:val="0"/>
      <w:marRight w:val="0"/>
      <w:marTop w:val="0"/>
      <w:marBottom w:val="0"/>
      <w:divBdr>
        <w:top w:val="none" w:sz="0" w:space="0" w:color="auto"/>
        <w:left w:val="none" w:sz="0" w:space="0" w:color="auto"/>
        <w:bottom w:val="none" w:sz="0" w:space="0" w:color="auto"/>
        <w:right w:val="none" w:sz="0" w:space="0" w:color="auto"/>
      </w:divBdr>
    </w:div>
    <w:div w:id="1314339011">
      <w:marLeft w:val="0"/>
      <w:marRight w:val="0"/>
      <w:marTop w:val="0"/>
      <w:marBottom w:val="0"/>
      <w:divBdr>
        <w:top w:val="none" w:sz="0" w:space="0" w:color="auto"/>
        <w:left w:val="none" w:sz="0" w:space="0" w:color="auto"/>
        <w:bottom w:val="none" w:sz="0" w:space="0" w:color="auto"/>
        <w:right w:val="none" w:sz="0" w:space="0" w:color="auto"/>
      </w:divBdr>
    </w:div>
    <w:div w:id="1314339012">
      <w:marLeft w:val="0"/>
      <w:marRight w:val="0"/>
      <w:marTop w:val="0"/>
      <w:marBottom w:val="0"/>
      <w:divBdr>
        <w:top w:val="none" w:sz="0" w:space="0" w:color="auto"/>
        <w:left w:val="none" w:sz="0" w:space="0" w:color="auto"/>
        <w:bottom w:val="none" w:sz="0" w:space="0" w:color="auto"/>
        <w:right w:val="none" w:sz="0" w:space="0" w:color="auto"/>
      </w:divBdr>
    </w:div>
    <w:div w:id="1314339013">
      <w:marLeft w:val="0"/>
      <w:marRight w:val="0"/>
      <w:marTop w:val="0"/>
      <w:marBottom w:val="0"/>
      <w:divBdr>
        <w:top w:val="none" w:sz="0" w:space="0" w:color="auto"/>
        <w:left w:val="none" w:sz="0" w:space="0" w:color="auto"/>
        <w:bottom w:val="none" w:sz="0" w:space="0" w:color="auto"/>
        <w:right w:val="none" w:sz="0" w:space="0" w:color="auto"/>
      </w:divBdr>
    </w:div>
    <w:div w:id="1314339014">
      <w:marLeft w:val="0"/>
      <w:marRight w:val="0"/>
      <w:marTop w:val="0"/>
      <w:marBottom w:val="0"/>
      <w:divBdr>
        <w:top w:val="none" w:sz="0" w:space="0" w:color="auto"/>
        <w:left w:val="none" w:sz="0" w:space="0" w:color="auto"/>
        <w:bottom w:val="none" w:sz="0" w:space="0" w:color="auto"/>
        <w:right w:val="none" w:sz="0" w:space="0" w:color="auto"/>
      </w:divBdr>
    </w:div>
    <w:div w:id="1314339015">
      <w:marLeft w:val="0"/>
      <w:marRight w:val="0"/>
      <w:marTop w:val="0"/>
      <w:marBottom w:val="0"/>
      <w:divBdr>
        <w:top w:val="none" w:sz="0" w:space="0" w:color="auto"/>
        <w:left w:val="none" w:sz="0" w:space="0" w:color="auto"/>
        <w:bottom w:val="none" w:sz="0" w:space="0" w:color="auto"/>
        <w:right w:val="none" w:sz="0" w:space="0" w:color="auto"/>
      </w:divBdr>
    </w:div>
    <w:div w:id="1314339016">
      <w:marLeft w:val="0"/>
      <w:marRight w:val="0"/>
      <w:marTop w:val="0"/>
      <w:marBottom w:val="0"/>
      <w:divBdr>
        <w:top w:val="none" w:sz="0" w:space="0" w:color="auto"/>
        <w:left w:val="none" w:sz="0" w:space="0" w:color="auto"/>
        <w:bottom w:val="none" w:sz="0" w:space="0" w:color="auto"/>
        <w:right w:val="none" w:sz="0" w:space="0" w:color="auto"/>
      </w:divBdr>
    </w:div>
    <w:div w:id="1314339017">
      <w:marLeft w:val="0"/>
      <w:marRight w:val="0"/>
      <w:marTop w:val="0"/>
      <w:marBottom w:val="0"/>
      <w:divBdr>
        <w:top w:val="none" w:sz="0" w:space="0" w:color="auto"/>
        <w:left w:val="none" w:sz="0" w:space="0" w:color="auto"/>
        <w:bottom w:val="none" w:sz="0" w:space="0" w:color="auto"/>
        <w:right w:val="none" w:sz="0" w:space="0" w:color="auto"/>
      </w:divBdr>
    </w:div>
    <w:div w:id="1314339018">
      <w:marLeft w:val="0"/>
      <w:marRight w:val="0"/>
      <w:marTop w:val="0"/>
      <w:marBottom w:val="0"/>
      <w:divBdr>
        <w:top w:val="none" w:sz="0" w:space="0" w:color="auto"/>
        <w:left w:val="none" w:sz="0" w:space="0" w:color="auto"/>
        <w:bottom w:val="none" w:sz="0" w:space="0" w:color="auto"/>
        <w:right w:val="none" w:sz="0" w:space="0" w:color="auto"/>
      </w:divBdr>
    </w:div>
    <w:div w:id="1314339019">
      <w:marLeft w:val="0"/>
      <w:marRight w:val="0"/>
      <w:marTop w:val="0"/>
      <w:marBottom w:val="0"/>
      <w:divBdr>
        <w:top w:val="none" w:sz="0" w:space="0" w:color="auto"/>
        <w:left w:val="none" w:sz="0" w:space="0" w:color="auto"/>
        <w:bottom w:val="none" w:sz="0" w:space="0" w:color="auto"/>
        <w:right w:val="none" w:sz="0" w:space="0" w:color="auto"/>
      </w:divBdr>
    </w:div>
    <w:div w:id="1314339020">
      <w:marLeft w:val="0"/>
      <w:marRight w:val="0"/>
      <w:marTop w:val="0"/>
      <w:marBottom w:val="0"/>
      <w:divBdr>
        <w:top w:val="none" w:sz="0" w:space="0" w:color="auto"/>
        <w:left w:val="none" w:sz="0" w:space="0" w:color="auto"/>
        <w:bottom w:val="none" w:sz="0" w:space="0" w:color="auto"/>
        <w:right w:val="none" w:sz="0" w:space="0" w:color="auto"/>
      </w:divBdr>
    </w:div>
    <w:div w:id="1314339021">
      <w:marLeft w:val="0"/>
      <w:marRight w:val="0"/>
      <w:marTop w:val="0"/>
      <w:marBottom w:val="0"/>
      <w:divBdr>
        <w:top w:val="none" w:sz="0" w:space="0" w:color="auto"/>
        <w:left w:val="none" w:sz="0" w:space="0" w:color="auto"/>
        <w:bottom w:val="none" w:sz="0" w:space="0" w:color="auto"/>
        <w:right w:val="none" w:sz="0" w:space="0" w:color="auto"/>
      </w:divBdr>
    </w:div>
    <w:div w:id="1314339022">
      <w:marLeft w:val="0"/>
      <w:marRight w:val="0"/>
      <w:marTop w:val="0"/>
      <w:marBottom w:val="0"/>
      <w:divBdr>
        <w:top w:val="none" w:sz="0" w:space="0" w:color="auto"/>
        <w:left w:val="none" w:sz="0" w:space="0" w:color="auto"/>
        <w:bottom w:val="none" w:sz="0" w:space="0" w:color="auto"/>
        <w:right w:val="none" w:sz="0" w:space="0" w:color="auto"/>
      </w:divBdr>
    </w:div>
    <w:div w:id="1314339023">
      <w:marLeft w:val="0"/>
      <w:marRight w:val="0"/>
      <w:marTop w:val="0"/>
      <w:marBottom w:val="0"/>
      <w:divBdr>
        <w:top w:val="none" w:sz="0" w:space="0" w:color="auto"/>
        <w:left w:val="none" w:sz="0" w:space="0" w:color="auto"/>
        <w:bottom w:val="none" w:sz="0" w:space="0" w:color="auto"/>
        <w:right w:val="none" w:sz="0" w:space="0" w:color="auto"/>
      </w:divBdr>
    </w:div>
    <w:div w:id="1314339024">
      <w:marLeft w:val="0"/>
      <w:marRight w:val="0"/>
      <w:marTop w:val="0"/>
      <w:marBottom w:val="0"/>
      <w:divBdr>
        <w:top w:val="none" w:sz="0" w:space="0" w:color="auto"/>
        <w:left w:val="none" w:sz="0" w:space="0" w:color="auto"/>
        <w:bottom w:val="none" w:sz="0" w:space="0" w:color="auto"/>
        <w:right w:val="none" w:sz="0" w:space="0" w:color="auto"/>
      </w:divBdr>
    </w:div>
    <w:div w:id="1314339025">
      <w:marLeft w:val="0"/>
      <w:marRight w:val="0"/>
      <w:marTop w:val="0"/>
      <w:marBottom w:val="0"/>
      <w:divBdr>
        <w:top w:val="none" w:sz="0" w:space="0" w:color="auto"/>
        <w:left w:val="none" w:sz="0" w:space="0" w:color="auto"/>
        <w:bottom w:val="none" w:sz="0" w:space="0" w:color="auto"/>
        <w:right w:val="none" w:sz="0" w:space="0" w:color="auto"/>
      </w:divBdr>
    </w:div>
    <w:div w:id="1314339026">
      <w:marLeft w:val="0"/>
      <w:marRight w:val="0"/>
      <w:marTop w:val="0"/>
      <w:marBottom w:val="0"/>
      <w:divBdr>
        <w:top w:val="none" w:sz="0" w:space="0" w:color="auto"/>
        <w:left w:val="none" w:sz="0" w:space="0" w:color="auto"/>
        <w:bottom w:val="none" w:sz="0" w:space="0" w:color="auto"/>
        <w:right w:val="none" w:sz="0" w:space="0" w:color="auto"/>
      </w:divBdr>
    </w:div>
    <w:div w:id="1314339027">
      <w:marLeft w:val="0"/>
      <w:marRight w:val="0"/>
      <w:marTop w:val="0"/>
      <w:marBottom w:val="0"/>
      <w:divBdr>
        <w:top w:val="none" w:sz="0" w:space="0" w:color="auto"/>
        <w:left w:val="none" w:sz="0" w:space="0" w:color="auto"/>
        <w:bottom w:val="none" w:sz="0" w:space="0" w:color="auto"/>
        <w:right w:val="none" w:sz="0" w:space="0" w:color="auto"/>
      </w:divBdr>
    </w:div>
    <w:div w:id="1314339028">
      <w:marLeft w:val="0"/>
      <w:marRight w:val="0"/>
      <w:marTop w:val="0"/>
      <w:marBottom w:val="0"/>
      <w:divBdr>
        <w:top w:val="none" w:sz="0" w:space="0" w:color="auto"/>
        <w:left w:val="none" w:sz="0" w:space="0" w:color="auto"/>
        <w:bottom w:val="none" w:sz="0" w:space="0" w:color="auto"/>
        <w:right w:val="none" w:sz="0" w:space="0" w:color="auto"/>
      </w:divBdr>
    </w:div>
    <w:div w:id="1314339029">
      <w:marLeft w:val="0"/>
      <w:marRight w:val="0"/>
      <w:marTop w:val="0"/>
      <w:marBottom w:val="0"/>
      <w:divBdr>
        <w:top w:val="none" w:sz="0" w:space="0" w:color="auto"/>
        <w:left w:val="none" w:sz="0" w:space="0" w:color="auto"/>
        <w:bottom w:val="none" w:sz="0" w:space="0" w:color="auto"/>
        <w:right w:val="none" w:sz="0" w:space="0" w:color="auto"/>
      </w:divBdr>
    </w:div>
    <w:div w:id="1314339030">
      <w:marLeft w:val="0"/>
      <w:marRight w:val="0"/>
      <w:marTop w:val="0"/>
      <w:marBottom w:val="0"/>
      <w:divBdr>
        <w:top w:val="none" w:sz="0" w:space="0" w:color="auto"/>
        <w:left w:val="none" w:sz="0" w:space="0" w:color="auto"/>
        <w:bottom w:val="none" w:sz="0" w:space="0" w:color="auto"/>
        <w:right w:val="none" w:sz="0" w:space="0" w:color="auto"/>
      </w:divBdr>
    </w:div>
    <w:div w:id="1314339031">
      <w:marLeft w:val="0"/>
      <w:marRight w:val="0"/>
      <w:marTop w:val="0"/>
      <w:marBottom w:val="0"/>
      <w:divBdr>
        <w:top w:val="none" w:sz="0" w:space="0" w:color="auto"/>
        <w:left w:val="none" w:sz="0" w:space="0" w:color="auto"/>
        <w:bottom w:val="none" w:sz="0" w:space="0" w:color="auto"/>
        <w:right w:val="none" w:sz="0" w:space="0" w:color="auto"/>
      </w:divBdr>
    </w:div>
    <w:div w:id="1314339032">
      <w:marLeft w:val="0"/>
      <w:marRight w:val="0"/>
      <w:marTop w:val="0"/>
      <w:marBottom w:val="0"/>
      <w:divBdr>
        <w:top w:val="none" w:sz="0" w:space="0" w:color="auto"/>
        <w:left w:val="none" w:sz="0" w:space="0" w:color="auto"/>
        <w:bottom w:val="none" w:sz="0" w:space="0" w:color="auto"/>
        <w:right w:val="none" w:sz="0" w:space="0" w:color="auto"/>
      </w:divBdr>
    </w:div>
    <w:div w:id="1314339033">
      <w:marLeft w:val="0"/>
      <w:marRight w:val="0"/>
      <w:marTop w:val="0"/>
      <w:marBottom w:val="0"/>
      <w:divBdr>
        <w:top w:val="none" w:sz="0" w:space="0" w:color="auto"/>
        <w:left w:val="none" w:sz="0" w:space="0" w:color="auto"/>
        <w:bottom w:val="none" w:sz="0" w:space="0" w:color="auto"/>
        <w:right w:val="none" w:sz="0" w:space="0" w:color="auto"/>
      </w:divBdr>
    </w:div>
    <w:div w:id="1314339034">
      <w:marLeft w:val="0"/>
      <w:marRight w:val="0"/>
      <w:marTop w:val="0"/>
      <w:marBottom w:val="0"/>
      <w:divBdr>
        <w:top w:val="none" w:sz="0" w:space="0" w:color="auto"/>
        <w:left w:val="none" w:sz="0" w:space="0" w:color="auto"/>
        <w:bottom w:val="none" w:sz="0" w:space="0" w:color="auto"/>
        <w:right w:val="none" w:sz="0" w:space="0" w:color="auto"/>
      </w:divBdr>
    </w:div>
    <w:div w:id="1314339035">
      <w:marLeft w:val="0"/>
      <w:marRight w:val="0"/>
      <w:marTop w:val="0"/>
      <w:marBottom w:val="0"/>
      <w:divBdr>
        <w:top w:val="none" w:sz="0" w:space="0" w:color="auto"/>
        <w:left w:val="none" w:sz="0" w:space="0" w:color="auto"/>
        <w:bottom w:val="none" w:sz="0" w:space="0" w:color="auto"/>
        <w:right w:val="none" w:sz="0" w:space="0" w:color="auto"/>
      </w:divBdr>
    </w:div>
    <w:div w:id="1314339036">
      <w:marLeft w:val="0"/>
      <w:marRight w:val="0"/>
      <w:marTop w:val="0"/>
      <w:marBottom w:val="0"/>
      <w:divBdr>
        <w:top w:val="none" w:sz="0" w:space="0" w:color="auto"/>
        <w:left w:val="none" w:sz="0" w:space="0" w:color="auto"/>
        <w:bottom w:val="none" w:sz="0" w:space="0" w:color="auto"/>
        <w:right w:val="none" w:sz="0" w:space="0" w:color="auto"/>
      </w:divBdr>
    </w:div>
    <w:div w:id="1314339037">
      <w:marLeft w:val="0"/>
      <w:marRight w:val="0"/>
      <w:marTop w:val="0"/>
      <w:marBottom w:val="0"/>
      <w:divBdr>
        <w:top w:val="none" w:sz="0" w:space="0" w:color="auto"/>
        <w:left w:val="none" w:sz="0" w:space="0" w:color="auto"/>
        <w:bottom w:val="none" w:sz="0" w:space="0" w:color="auto"/>
        <w:right w:val="none" w:sz="0" w:space="0" w:color="auto"/>
      </w:divBdr>
    </w:div>
    <w:div w:id="1314339038">
      <w:marLeft w:val="0"/>
      <w:marRight w:val="0"/>
      <w:marTop w:val="0"/>
      <w:marBottom w:val="0"/>
      <w:divBdr>
        <w:top w:val="none" w:sz="0" w:space="0" w:color="auto"/>
        <w:left w:val="none" w:sz="0" w:space="0" w:color="auto"/>
        <w:bottom w:val="none" w:sz="0" w:space="0" w:color="auto"/>
        <w:right w:val="none" w:sz="0" w:space="0" w:color="auto"/>
      </w:divBdr>
    </w:div>
    <w:div w:id="1314339039">
      <w:marLeft w:val="0"/>
      <w:marRight w:val="0"/>
      <w:marTop w:val="0"/>
      <w:marBottom w:val="0"/>
      <w:divBdr>
        <w:top w:val="none" w:sz="0" w:space="0" w:color="auto"/>
        <w:left w:val="none" w:sz="0" w:space="0" w:color="auto"/>
        <w:bottom w:val="none" w:sz="0" w:space="0" w:color="auto"/>
        <w:right w:val="none" w:sz="0" w:space="0" w:color="auto"/>
      </w:divBdr>
    </w:div>
    <w:div w:id="1314339040">
      <w:marLeft w:val="0"/>
      <w:marRight w:val="0"/>
      <w:marTop w:val="0"/>
      <w:marBottom w:val="0"/>
      <w:divBdr>
        <w:top w:val="none" w:sz="0" w:space="0" w:color="auto"/>
        <w:left w:val="none" w:sz="0" w:space="0" w:color="auto"/>
        <w:bottom w:val="none" w:sz="0" w:space="0" w:color="auto"/>
        <w:right w:val="none" w:sz="0" w:space="0" w:color="auto"/>
      </w:divBdr>
    </w:div>
    <w:div w:id="1314339041">
      <w:marLeft w:val="0"/>
      <w:marRight w:val="0"/>
      <w:marTop w:val="0"/>
      <w:marBottom w:val="0"/>
      <w:divBdr>
        <w:top w:val="none" w:sz="0" w:space="0" w:color="auto"/>
        <w:left w:val="none" w:sz="0" w:space="0" w:color="auto"/>
        <w:bottom w:val="none" w:sz="0" w:space="0" w:color="auto"/>
        <w:right w:val="none" w:sz="0" w:space="0" w:color="auto"/>
      </w:divBdr>
    </w:div>
    <w:div w:id="1314339042">
      <w:marLeft w:val="0"/>
      <w:marRight w:val="0"/>
      <w:marTop w:val="0"/>
      <w:marBottom w:val="0"/>
      <w:divBdr>
        <w:top w:val="none" w:sz="0" w:space="0" w:color="auto"/>
        <w:left w:val="none" w:sz="0" w:space="0" w:color="auto"/>
        <w:bottom w:val="none" w:sz="0" w:space="0" w:color="auto"/>
        <w:right w:val="none" w:sz="0" w:space="0" w:color="auto"/>
      </w:divBdr>
    </w:div>
    <w:div w:id="1314339043">
      <w:marLeft w:val="0"/>
      <w:marRight w:val="0"/>
      <w:marTop w:val="0"/>
      <w:marBottom w:val="0"/>
      <w:divBdr>
        <w:top w:val="none" w:sz="0" w:space="0" w:color="auto"/>
        <w:left w:val="none" w:sz="0" w:space="0" w:color="auto"/>
        <w:bottom w:val="none" w:sz="0" w:space="0" w:color="auto"/>
        <w:right w:val="none" w:sz="0" w:space="0" w:color="auto"/>
      </w:divBdr>
    </w:div>
    <w:div w:id="1314339044">
      <w:marLeft w:val="0"/>
      <w:marRight w:val="0"/>
      <w:marTop w:val="0"/>
      <w:marBottom w:val="0"/>
      <w:divBdr>
        <w:top w:val="none" w:sz="0" w:space="0" w:color="auto"/>
        <w:left w:val="none" w:sz="0" w:space="0" w:color="auto"/>
        <w:bottom w:val="none" w:sz="0" w:space="0" w:color="auto"/>
        <w:right w:val="none" w:sz="0" w:space="0" w:color="auto"/>
      </w:divBdr>
    </w:div>
    <w:div w:id="1314339045">
      <w:marLeft w:val="0"/>
      <w:marRight w:val="0"/>
      <w:marTop w:val="0"/>
      <w:marBottom w:val="0"/>
      <w:divBdr>
        <w:top w:val="none" w:sz="0" w:space="0" w:color="auto"/>
        <w:left w:val="none" w:sz="0" w:space="0" w:color="auto"/>
        <w:bottom w:val="none" w:sz="0" w:space="0" w:color="auto"/>
        <w:right w:val="none" w:sz="0" w:space="0" w:color="auto"/>
      </w:divBdr>
    </w:div>
    <w:div w:id="1314339046">
      <w:marLeft w:val="0"/>
      <w:marRight w:val="0"/>
      <w:marTop w:val="0"/>
      <w:marBottom w:val="0"/>
      <w:divBdr>
        <w:top w:val="none" w:sz="0" w:space="0" w:color="auto"/>
        <w:left w:val="none" w:sz="0" w:space="0" w:color="auto"/>
        <w:bottom w:val="none" w:sz="0" w:space="0" w:color="auto"/>
        <w:right w:val="none" w:sz="0" w:space="0" w:color="auto"/>
      </w:divBdr>
    </w:div>
    <w:div w:id="1314339047">
      <w:marLeft w:val="0"/>
      <w:marRight w:val="0"/>
      <w:marTop w:val="0"/>
      <w:marBottom w:val="0"/>
      <w:divBdr>
        <w:top w:val="none" w:sz="0" w:space="0" w:color="auto"/>
        <w:left w:val="none" w:sz="0" w:space="0" w:color="auto"/>
        <w:bottom w:val="none" w:sz="0" w:space="0" w:color="auto"/>
        <w:right w:val="none" w:sz="0" w:space="0" w:color="auto"/>
      </w:divBdr>
    </w:div>
    <w:div w:id="1314339048">
      <w:marLeft w:val="0"/>
      <w:marRight w:val="0"/>
      <w:marTop w:val="0"/>
      <w:marBottom w:val="0"/>
      <w:divBdr>
        <w:top w:val="none" w:sz="0" w:space="0" w:color="auto"/>
        <w:left w:val="none" w:sz="0" w:space="0" w:color="auto"/>
        <w:bottom w:val="none" w:sz="0" w:space="0" w:color="auto"/>
        <w:right w:val="none" w:sz="0" w:space="0" w:color="auto"/>
      </w:divBdr>
    </w:div>
    <w:div w:id="1314339049">
      <w:marLeft w:val="0"/>
      <w:marRight w:val="0"/>
      <w:marTop w:val="0"/>
      <w:marBottom w:val="0"/>
      <w:divBdr>
        <w:top w:val="none" w:sz="0" w:space="0" w:color="auto"/>
        <w:left w:val="none" w:sz="0" w:space="0" w:color="auto"/>
        <w:bottom w:val="none" w:sz="0" w:space="0" w:color="auto"/>
        <w:right w:val="none" w:sz="0" w:space="0" w:color="auto"/>
      </w:divBdr>
    </w:div>
    <w:div w:id="1314339050">
      <w:marLeft w:val="0"/>
      <w:marRight w:val="0"/>
      <w:marTop w:val="0"/>
      <w:marBottom w:val="0"/>
      <w:divBdr>
        <w:top w:val="none" w:sz="0" w:space="0" w:color="auto"/>
        <w:left w:val="none" w:sz="0" w:space="0" w:color="auto"/>
        <w:bottom w:val="none" w:sz="0" w:space="0" w:color="auto"/>
        <w:right w:val="none" w:sz="0" w:space="0" w:color="auto"/>
      </w:divBdr>
    </w:div>
    <w:div w:id="1314339051">
      <w:marLeft w:val="0"/>
      <w:marRight w:val="0"/>
      <w:marTop w:val="0"/>
      <w:marBottom w:val="0"/>
      <w:divBdr>
        <w:top w:val="none" w:sz="0" w:space="0" w:color="auto"/>
        <w:left w:val="none" w:sz="0" w:space="0" w:color="auto"/>
        <w:bottom w:val="none" w:sz="0" w:space="0" w:color="auto"/>
        <w:right w:val="none" w:sz="0" w:space="0" w:color="auto"/>
      </w:divBdr>
    </w:div>
    <w:div w:id="1314339052">
      <w:marLeft w:val="0"/>
      <w:marRight w:val="0"/>
      <w:marTop w:val="0"/>
      <w:marBottom w:val="0"/>
      <w:divBdr>
        <w:top w:val="none" w:sz="0" w:space="0" w:color="auto"/>
        <w:left w:val="none" w:sz="0" w:space="0" w:color="auto"/>
        <w:bottom w:val="none" w:sz="0" w:space="0" w:color="auto"/>
        <w:right w:val="none" w:sz="0" w:space="0" w:color="auto"/>
      </w:divBdr>
    </w:div>
    <w:div w:id="1314339053">
      <w:marLeft w:val="0"/>
      <w:marRight w:val="0"/>
      <w:marTop w:val="0"/>
      <w:marBottom w:val="0"/>
      <w:divBdr>
        <w:top w:val="none" w:sz="0" w:space="0" w:color="auto"/>
        <w:left w:val="none" w:sz="0" w:space="0" w:color="auto"/>
        <w:bottom w:val="none" w:sz="0" w:space="0" w:color="auto"/>
        <w:right w:val="none" w:sz="0" w:space="0" w:color="auto"/>
      </w:divBdr>
    </w:div>
    <w:div w:id="1314339054">
      <w:marLeft w:val="0"/>
      <w:marRight w:val="0"/>
      <w:marTop w:val="0"/>
      <w:marBottom w:val="0"/>
      <w:divBdr>
        <w:top w:val="none" w:sz="0" w:space="0" w:color="auto"/>
        <w:left w:val="none" w:sz="0" w:space="0" w:color="auto"/>
        <w:bottom w:val="none" w:sz="0" w:space="0" w:color="auto"/>
        <w:right w:val="none" w:sz="0" w:space="0" w:color="auto"/>
      </w:divBdr>
    </w:div>
    <w:div w:id="1314339055">
      <w:marLeft w:val="0"/>
      <w:marRight w:val="0"/>
      <w:marTop w:val="0"/>
      <w:marBottom w:val="0"/>
      <w:divBdr>
        <w:top w:val="none" w:sz="0" w:space="0" w:color="auto"/>
        <w:left w:val="none" w:sz="0" w:space="0" w:color="auto"/>
        <w:bottom w:val="none" w:sz="0" w:space="0" w:color="auto"/>
        <w:right w:val="none" w:sz="0" w:space="0" w:color="auto"/>
      </w:divBdr>
    </w:div>
    <w:div w:id="1314339056">
      <w:marLeft w:val="0"/>
      <w:marRight w:val="0"/>
      <w:marTop w:val="0"/>
      <w:marBottom w:val="0"/>
      <w:divBdr>
        <w:top w:val="none" w:sz="0" w:space="0" w:color="auto"/>
        <w:left w:val="none" w:sz="0" w:space="0" w:color="auto"/>
        <w:bottom w:val="none" w:sz="0" w:space="0" w:color="auto"/>
        <w:right w:val="none" w:sz="0" w:space="0" w:color="auto"/>
      </w:divBdr>
    </w:div>
    <w:div w:id="1314339057">
      <w:marLeft w:val="0"/>
      <w:marRight w:val="0"/>
      <w:marTop w:val="0"/>
      <w:marBottom w:val="0"/>
      <w:divBdr>
        <w:top w:val="none" w:sz="0" w:space="0" w:color="auto"/>
        <w:left w:val="none" w:sz="0" w:space="0" w:color="auto"/>
        <w:bottom w:val="none" w:sz="0" w:space="0" w:color="auto"/>
        <w:right w:val="none" w:sz="0" w:space="0" w:color="auto"/>
      </w:divBdr>
    </w:div>
    <w:div w:id="1314339058">
      <w:marLeft w:val="0"/>
      <w:marRight w:val="0"/>
      <w:marTop w:val="0"/>
      <w:marBottom w:val="0"/>
      <w:divBdr>
        <w:top w:val="none" w:sz="0" w:space="0" w:color="auto"/>
        <w:left w:val="none" w:sz="0" w:space="0" w:color="auto"/>
        <w:bottom w:val="none" w:sz="0" w:space="0" w:color="auto"/>
        <w:right w:val="none" w:sz="0" w:space="0" w:color="auto"/>
      </w:divBdr>
    </w:div>
    <w:div w:id="1314339059">
      <w:marLeft w:val="0"/>
      <w:marRight w:val="0"/>
      <w:marTop w:val="0"/>
      <w:marBottom w:val="0"/>
      <w:divBdr>
        <w:top w:val="none" w:sz="0" w:space="0" w:color="auto"/>
        <w:left w:val="none" w:sz="0" w:space="0" w:color="auto"/>
        <w:bottom w:val="none" w:sz="0" w:space="0" w:color="auto"/>
        <w:right w:val="none" w:sz="0" w:space="0" w:color="auto"/>
      </w:divBdr>
    </w:div>
    <w:div w:id="1314339060">
      <w:marLeft w:val="0"/>
      <w:marRight w:val="0"/>
      <w:marTop w:val="0"/>
      <w:marBottom w:val="0"/>
      <w:divBdr>
        <w:top w:val="none" w:sz="0" w:space="0" w:color="auto"/>
        <w:left w:val="none" w:sz="0" w:space="0" w:color="auto"/>
        <w:bottom w:val="none" w:sz="0" w:space="0" w:color="auto"/>
        <w:right w:val="none" w:sz="0" w:space="0" w:color="auto"/>
      </w:divBdr>
    </w:div>
    <w:div w:id="1314339061">
      <w:marLeft w:val="0"/>
      <w:marRight w:val="0"/>
      <w:marTop w:val="0"/>
      <w:marBottom w:val="0"/>
      <w:divBdr>
        <w:top w:val="none" w:sz="0" w:space="0" w:color="auto"/>
        <w:left w:val="none" w:sz="0" w:space="0" w:color="auto"/>
        <w:bottom w:val="none" w:sz="0" w:space="0" w:color="auto"/>
        <w:right w:val="none" w:sz="0" w:space="0" w:color="auto"/>
      </w:divBdr>
    </w:div>
    <w:div w:id="1314339062">
      <w:marLeft w:val="0"/>
      <w:marRight w:val="0"/>
      <w:marTop w:val="0"/>
      <w:marBottom w:val="0"/>
      <w:divBdr>
        <w:top w:val="none" w:sz="0" w:space="0" w:color="auto"/>
        <w:left w:val="none" w:sz="0" w:space="0" w:color="auto"/>
        <w:bottom w:val="none" w:sz="0" w:space="0" w:color="auto"/>
        <w:right w:val="none" w:sz="0" w:space="0" w:color="auto"/>
      </w:divBdr>
    </w:div>
    <w:div w:id="1314339063">
      <w:marLeft w:val="0"/>
      <w:marRight w:val="0"/>
      <w:marTop w:val="0"/>
      <w:marBottom w:val="0"/>
      <w:divBdr>
        <w:top w:val="none" w:sz="0" w:space="0" w:color="auto"/>
        <w:left w:val="none" w:sz="0" w:space="0" w:color="auto"/>
        <w:bottom w:val="none" w:sz="0" w:space="0" w:color="auto"/>
        <w:right w:val="none" w:sz="0" w:space="0" w:color="auto"/>
      </w:divBdr>
    </w:div>
    <w:div w:id="1314339064">
      <w:marLeft w:val="0"/>
      <w:marRight w:val="0"/>
      <w:marTop w:val="0"/>
      <w:marBottom w:val="0"/>
      <w:divBdr>
        <w:top w:val="none" w:sz="0" w:space="0" w:color="auto"/>
        <w:left w:val="none" w:sz="0" w:space="0" w:color="auto"/>
        <w:bottom w:val="none" w:sz="0" w:space="0" w:color="auto"/>
        <w:right w:val="none" w:sz="0" w:space="0" w:color="auto"/>
      </w:divBdr>
    </w:div>
    <w:div w:id="1314339065">
      <w:marLeft w:val="0"/>
      <w:marRight w:val="0"/>
      <w:marTop w:val="0"/>
      <w:marBottom w:val="0"/>
      <w:divBdr>
        <w:top w:val="none" w:sz="0" w:space="0" w:color="auto"/>
        <w:left w:val="none" w:sz="0" w:space="0" w:color="auto"/>
        <w:bottom w:val="none" w:sz="0" w:space="0" w:color="auto"/>
        <w:right w:val="none" w:sz="0" w:space="0" w:color="auto"/>
      </w:divBdr>
    </w:div>
    <w:div w:id="1314339066">
      <w:marLeft w:val="0"/>
      <w:marRight w:val="0"/>
      <w:marTop w:val="0"/>
      <w:marBottom w:val="0"/>
      <w:divBdr>
        <w:top w:val="none" w:sz="0" w:space="0" w:color="auto"/>
        <w:left w:val="none" w:sz="0" w:space="0" w:color="auto"/>
        <w:bottom w:val="none" w:sz="0" w:space="0" w:color="auto"/>
        <w:right w:val="none" w:sz="0" w:space="0" w:color="auto"/>
      </w:divBdr>
    </w:div>
    <w:div w:id="1314339067">
      <w:marLeft w:val="0"/>
      <w:marRight w:val="0"/>
      <w:marTop w:val="0"/>
      <w:marBottom w:val="0"/>
      <w:divBdr>
        <w:top w:val="none" w:sz="0" w:space="0" w:color="auto"/>
        <w:left w:val="none" w:sz="0" w:space="0" w:color="auto"/>
        <w:bottom w:val="none" w:sz="0" w:space="0" w:color="auto"/>
        <w:right w:val="none" w:sz="0" w:space="0" w:color="auto"/>
      </w:divBdr>
    </w:div>
    <w:div w:id="1314339068">
      <w:marLeft w:val="0"/>
      <w:marRight w:val="0"/>
      <w:marTop w:val="0"/>
      <w:marBottom w:val="0"/>
      <w:divBdr>
        <w:top w:val="none" w:sz="0" w:space="0" w:color="auto"/>
        <w:left w:val="none" w:sz="0" w:space="0" w:color="auto"/>
        <w:bottom w:val="none" w:sz="0" w:space="0" w:color="auto"/>
        <w:right w:val="none" w:sz="0" w:space="0" w:color="auto"/>
      </w:divBdr>
    </w:div>
    <w:div w:id="1314339069">
      <w:marLeft w:val="0"/>
      <w:marRight w:val="0"/>
      <w:marTop w:val="0"/>
      <w:marBottom w:val="0"/>
      <w:divBdr>
        <w:top w:val="none" w:sz="0" w:space="0" w:color="auto"/>
        <w:left w:val="none" w:sz="0" w:space="0" w:color="auto"/>
        <w:bottom w:val="none" w:sz="0" w:space="0" w:color="auto"/>
        <w:right w:val="none" w:sz="0" w:space="0" w:color="auto"/>
      </w:divBdr>
    </w:div>
    <w:div w:id="1314339070">
      <w:marLeft w:val="0"/>
      <w:marRight w:val="0"/>
      <w:marTop w:val="0"/>
      <w:marBottom w:val="0"/>
      <w:divBdr>
        <w:top w:val="none" w:sz="0" w:space="0" w:color="auto"/>
        <w:left w:val="none" w:sz="0" w:space="0" w:color="auto"/>
        <w:bottom w:val="none" w:sz="0" w:space="0" w:color="auto"/>
        <w:right w:val="none" w:sz="0" w:space="0" w:color="auto"/>
      </w:divBdr>
    </w:div>
    <w:div w:id="1314339071">
      <w:marLeft w:val="0"/>
      <w:marRight w:val="0"/>
      <w:marTop w:val="0"/>
      <w:marBottom w:val="0"/>
      <w:divBdr>
        <w:top w:val="none" w:sz="0" w:space="0" w:color="auto"/>
        <w:left w:val="none" w:sz="0" w:space="0" w:color="auto"/>
        <w:bottom w:val="none" w:sz="0" w:space="0" w:color="auto"/>
        <w:right w:val="none" w:sz="0" w:space="0" w:color="auto"/>
      </w:divBdr>
    </w:div>
    <w:div w:id="1314339072">
      <w:marLeft w:val="0"/>
      <w:marRight w:val="0"/>
      <w:marTop w:val="0"/>
      <w:marBottom w:val="0"/>
      <w:divBdr>
        <w:top w:val="none" w:sz="0" w:space="0" w:color="auto"/>
        <w:left w:val="none" w:sz="0" w:space="0" w:color="auto"/>
        <w:bottom w:val="none" w:sz="0" w:space="0" w:color="auto"/>
        <w:right w:val="none" w:sz="0" w:space="0" w:color="auto"/>
      </w:divBdr>
    </w:div>
    <w:div w:id="1314339073">
      <w:marLeft w:val="0"/>
      <w:marRight w:val="0"/>
      <w:marTop w:val="0"/>
      <w:marBottom w:val="0"/>
      <w:divBdr>
        <w:top w:val="none" w:sz="0" w:space="0" w:color="auto"/>
        <w:left w:val="none" w:sz="0" w:space="0" w:color="auto"/>
        <w:bottom w:val="none" w:sz="0" w:space="0" w:color="auto"/>
        <w:right w:val="none" w:sz="0" w:space="0" w:color="auto"/>
      </w:divBdr>
    </w:div>
    <w:div w:id="1314339074">
      <w:marLeft w:val="0"/>
      <w:marRight w:val="0"/>
      <w:marTop w:val="0"/>
      <w:marBottom w:val="0"/>
      <w:divBdr>
        <w:top w:val="none" w:sz="0" w:space="0" w:color="auto"/>
        <w:left w:val="none" w:sz="0" w:space="0" w:color="auto"/>
        <w:bottom w:val="none" w:sz="0" w:space="0" w:color="auto"/>
        <w:right w:val="none" w:sz="0" w:space="0" w:color="auto"/>
      </w:divBdr>
    </w:div>
    <w:div w:id="1314339075">
      <w:marLeft w:val="0"/>
      <w:marRight w:val="0"/>
      <w:marTop w:val="0"/>
      <w:marBottom w:val="0"/>
      <w:divBdr>
        <w:top w:val="none" w:sz="0" w:space="0" w:color="auto"/>
        <w:left w:val="none" w:sz="0" w:space="0" w:color="auto"/>
        <w:bottom w:val="none" w:sz="0" w:space="0" w:color="auto"/>
        <w:right w:val="none" w:sz="0" w:space="0" w:color="auto"/>
      </w:divBdr>
    </w:div>
    <w:div w:id="1314339076">
      <w:marLeft w:val="0"/>
      <w:marRight w:val="0"/>
      <w:marTop w:val="0"/>
      <w:marBottom w:val="0"/>
      <w:divBdr>
        <w:top w:val="none" w:sz="0" w:space="0" w:color="auto"/>
        <w:left w:val="none" w:sz="0" w:space="0" w:color="auto"/>
        <w:bottom w:val="none" w:sz="0" w:space="0" w:color="auto"/>
        <w:right w:val="none" w:sz="0" w:space="0" w:color="auto"/>
      </w:divBdr>
    </w:div>
    <w:div w:id="1314339077">
      <w:marLeft w:val="0"/>
      <w:marRight w:val="0"/>
      <w:marTop w:val="0"/>
      <w:marBottom w:val="0"/>
      <w:divBdr>
        <w:top w:val="none" w:sz="0" w:space="0" w:color="auto"/>
        <w:left w:val="none" w:sz="0" w:space="0" w:color="auto"/>
        <w:bottom w:val="none" w:sz="0" w:space="0" w:color="auto"/>
        <w:right w:val="none" w:sz="0" w:space="0" w:color="auto"/>
      </w:divBdr>
    </w:div>
    <w:div w:id="1314339078">
      <w:marLeft w:val="0"/>
      <w:marRight w:val="0"/>
      <w:marTop w:val="0"/>
      <w:marBottom w:val="0"/>
      <w:divBdr>
        <w:top w:val="none" w:sz="0" w:space="0" w:color="auto"/>
        <w:left w:val="none" w:sz="0" w:space="0" w:color="auto"/>
        <w:bottom w:val="none" w:sz="0" w:space="0" w:color="auto"/>
        <w:right w:val="none" w:sz="0" w:space="0" w:color="auto"/>
      </w:divBdr>
    </w:div>
    <w:div w:id="1314339079">
      <w:marLeft w:val="0"/>
      <w:marRight w:val="0"/>
      <w:marTop w:val="0"/>
      <w:marBottom w:val="0"/>
      <w:divBdr>
        <w:top w:val="none" w:sz="0" w:space="0" w:color="auto"/>
        <w:left w:val="none" w:sz="0" w:space="0" w:color="auto"/>
        <w:bottom w:val="none" w:sz="0" w:space="0" w:color="auto"/>
        <w:right w:val="none" w:sz="0" w:space="0" w:color="auto"/>
      </w:divBdr>
    </w:div>
    <w:div w:id="1314339080">
      <w:marLeft w:val="0"/>
      <w:marRight w:val="0"/>
      <w:marTop w:val="0"/>
      <w:marBottom w:val="0"/>
      <w:divBdr>
        <w:top w:val="none" w:sz="0" w:space="0" w:color="auto"/>
        <w:left w:val="none" w:sz="0" w:space="0" w:color="auto"/>
        <w:bottom w:val="none" w:sz="0" w:space="0" w:color="auto"/>
        <w:right w:val="none" w:sz="0" w:space="0" w:color="auto"/>
      </w:divBdr>
    </w:div>
    <w:div w:id="1314339081">
      <w:marLeft w:val="0"/>
      <w:marRight w:val="0"/>
      <w:marTop w:val="0"/>
      <w:marBottom w:val="0"/>
      <w:divBdr>
        <w:top w:val="none" w:sz="0" w:space="0" w:color="auto"/>
        <w:left w:val="none" w:sz="0" w:space="0" w:color="auto"/>
        <w:bottom w:val="none" w:sz="0" w:space="0" w:color="auto"/>
        <w:right w:val="none" w:sz="0" w:space="0" w:color="auto"/>
      </w:divBdr>
    </w:div>
    <w:div w:id="1314339082">
      <w:marLeft w:val="0"/>
      <w:marRight w:val="0"/>
      <w:marTop w:val="0"/>
      <w:marBottom w:val="0"/>
      <w:divBdr>
        <w:top w:val="none" w:sz="0" w:space="0" w:color="auto"/>
        <w:left w:val="none" w:sz="0" w:space="0" w:color="auto"/>
        <w:bottom w:val="none" w:sz="0" w:space="0" w:color="auto"/>
        <w:right w:val="none" w:sz="0" w:space="0" w:color="auto"/>
      </w:divBdr>
    </w:div>
    <w:div w:id="1314339083">
      <w:marLeft w:val="0"/>
      <w:marRight w:val="0"/>
      <w:marTop w:val="0"/>
      <w:marBottom w:val="0"/>
      <w:divBdr>
        <w:top w:val="none" w:sz="0" w:space="0" w:color="auto"/>
        <w:left w:val="none" w:sz="0" w:space="0" w:color="auto"/>
        <w:bottom w:val="none" w:sz="0" w:space="0" w:color="auto"/>
        <w:right w:val="none" w:sz="0" w:space="0" w:color="auto"/>
      </w:divBdr>
    </w:div>
    <w:div w:id="1314339084">
      <w:marLeft w:val="0"/>
      <w:marRight w:val="0"/>
      <w:marTop w:val="0"/>
      <w:marBottom w:val="0"/>
      <w:divBdr>
        <w:top w:val="none" w:sz="0" w:space="0" w:color="auto"/>
        <w:left w:val="none" w:sz="0" w:space="0" w:color="auto"/>
        <w:bottom w:val="none" w:sz="0" w:space="0" w:color="auto"/>
        <w:right w:val="none" w:sz="0" w:space="0" w:color="auto"/>
      </w:divBdr>
    </w:div>
    <w:div w:id="1314339085">
      <w:marLeft w:val="0"/>
      <w:marRight w:val="0"/>
      <w:marTop w:val="0"/>
      <w:marBottom w:val="0"/>
      <w:divBdr>
        <w:top w:val="none" w:sz="0" w:space="0" w:color="auto"/>
        <w:left w:val="none" w:sz="0" w:space="0" w:color="auto"/>
        <w:bottom w:val="none" w:sz="0" w:space="0" w:color="auto"/>
        <w:right w:val="none" w:sz="0" w:space="0" w:color="auto"/>
      </w:divBdr>
    </w:div>
    <w:div w:id="1314339086">
      <w:marLeft w:val="0"/>
      <w:marRight w:val="0"/>
      <w:marTop w:val="0"/>
      <w:marBottom w:val="0"/>
      <w:divBdr>
        <w:top w:val="none" w:sz="0" w:space="0" w:color="auto"/>
        <w:left w:val="none" w:sz="0" w:space="0" w:color="auto"/>
        <w:bottom w:val="none" w:sz="0" w:space="0" w:color="auto"/>
        <w:right w:val="none" w:sz="0" w:space="0" w:color="auto"/>
      </w:divBdr>
    </w:div>
    <w:div w:id="1314339087">
      <w:marLeft w:val="0"/>
      <w:marRight w:val="0"/>
      <w:marTop w:val="0"/>
      <w:marBottom w:val="0"/>
      <w:divBdr>
        <w:top w:val="none" w:sz="0" w:space="0" w:color="auto"/>
        <w:left w:val="none" w:sz="0" w:space="0" w:color="auto"/>
        <w:bottom w:val="none" w:sz="0" w:space="0" w:color="auto"/>
        <w:right w:val="none" w:sz="0" w:space="0" w:color="auto"/>
      </w:divBdr>
    </w:div>
    <w:div w:id="1314339088">
      <w:marLeft w:val="0"/>
      <w:marRight w:val="0"/>
      <w:marTop w:val="0"/>
      <w:marBottom w:val="0"/>
      <w:divBdr>
        <w:top w:val="none" w:sz="0" w:space="0" w:color="auto"/>
        <w:left w:val="none" w:sz="0" w:space="0" w:color="auto"/>
        <w:bottom w:val="none" w:sz="0" w:space="0" w:color="auto"/>
        <w:right w:val="none" w:sz="0" w:space="0" w:color="auto"/>
      </w:divBdr>
    </w:div>
    <w:div w:id="1314339089">
      <w:marLeft w:val="0"/>
      <w:marRight w:val="0"/>
      <w:marTop w:val="0"/>
      <w:marBottom w:val="0"/>
      <w:divBdr>
        <w:top w:val="none" w:sz="0" w:space="0" w:color="auto"/>
        <w:left w:val="none" w:sz="0" w:space="0" w:color="auto"/>
        <w:bottom w:val="none" w:sz="0" w:space="0" w:color="auto"/>
        <w:right w:val="none" w:sz="0" w:space="0" w:color="auto"/>
      </w:divBdr>
    </w:div>
    <w:div w:id="1314339090">
      <w:marLeft w:val="0"/>
      <w:marRight w:val="0"/>
      <w:marTop w:val="0"/>
      <w:marBottom w:val="0"/>
      <w:divBdr>
        <w:top w:val="none" w:sz="0" w:space="0" w:color="auto"/>
        <w:left w:val="none" w:sz="0" w:space="0" w:color="auto"/>
        <w:bottom w:val="none" w:sz="0" w:space="0" w:color="auto"/>
        <w:right w:val="none" w:sz="0" w:space="0" w:color="auto"/>
      </w:divBdr>
    </w:div>
    <w:div w:id="1314339091">
      <w:marLeft w:val="0"/>
      <w:marRight w:val="0"/>
      <w:marTop w:val="0"/>
      <w:marBottom w:val="0"/>
      <w:divBdr>
        <w:top w:val="none" w:sz="0" w:space="0" w:color="auto"/>
        <w:left w:val="none" w:sz="0" w:space="0" w:color="auto"/>
        <w:bottom w:val="none" w:sz="0" w:space="0" w:color="auto"/>
        <w:right w:val="none" w:sz="0" w:space="0" w:color="auto"/>
      </w:divBdr>
    </w:div>
    <w:div w:id="1314339092">
      <w:marLeft w:val="0"/>
      <w:marRight w:val="0"/>
      <w:marTop w:val="0"/>
      <w:marBottom w:val="0"/>
      <w:divBdr>
        <w:top w:val="none" w:sz="0" w:space="0" w:color="auto"/>
        <w:left w:val="none" w:sz="0" w:space="0" w:color="auto"/>
        <w:bottom w:val="none" w:sz="0" w:space="0" w:color="auto"/>
        <w:right w:val="none" w:sz="0" w:space="0" w:color="auto"/>
      </w:divBdr>
    </w:div>
    <w:div w:id="1314339093">
      <w:marLeft w:val="0"/>
      <w:marRight w:val="0"/>
      <w:marTop w:val="0"/>
      <w:marBottom w:val="0"/>
      <w:divBdr>
        <w:top w:val="none" w:sz="0" w:space="0" w:color="auto"/>
        <w:left w:val="none" w:sz="0" w:space="0" w:color="auto"/>
        <w:bottom w:val="none" w:sz="0" w:space="0" w:color="auto"/>
        <w:right w:val="none" w:sz="0" w:space="0" w:color="auto"/>
      </w:divBdr>
    </w:div>
    <w:div w:id="1314339094">
      <w:marLeft w:val="0"/>
      <w:marRight w:val="0"/>
      <w:marTop w:val="0"/>
      <w:marBottom w:val="0"/>
      <w:divBdr>
        <w:top w:val="none" w:sz="0" w:space="0" w:color="auto"/>
        <w:left w:val="none" w:sz="0" w:space="0" w:color="auto"/>
        <w:bottom w:val="none" w:sz="0" w:space="0" w:color="auto"/>
        <w:right w:val="none" w:sz="0" w:space="0" w:color="auto"/>
      </w:divBdr>
    </w:div>
    <w:div w:id="1314339095">
      <w:marLeft w:val="0"/>
      <w:marRight w:val="0"/>
      <w:marTop w:val="0"/>
      <w:marBottom w:val="0"/>
      <w:divBdr>
        <w:top w:val="none" w:sz="0" w:space="0" w:color="auto"/>
        <w:left w:val="none" w:sz="0" w:space="0" w:color="auto"/>
        <w:bottom w:val="none" w:sz="0" w:space="0" w:color="auto"/>
        <w:right w:val="none" w:sz="0" w:space="0" w:color="auto"/>
      </w:divBdr>
    </w:div>
    <w:div w:id="1314339096">
      <w:marLeft w:val="0"/>
      <w:marRight w:val="0"/>
      <w:marTop w:val="0"/>
      <w:marBottom w:val="0"/>
      <w:divBdr>
        <w:top w:val="none" w:sz="0" w:space="0" w:color="auto"/>
        <w:left w:val="none" w:sz="0" w:space="0" w:color="auto"/>
        <w:bottom w:val="none" w:sz="0" w:space="0" w:color="auto"/>
        <w:right w:val="none" w:sz="0" w:space="0" w:color="auto"/>
      </w:divBdr>
    </w:div>
    <w:div w:id="1314339097">
      <w:marLeft w:val="0"/>
      <w:marRight w:val="0"/>
      <w:marTop w:val="0"/>
      <w:marBottom w:val="0"/>
      <w:divBdr>
        <w:top w:val="none" w:sz="0" w:space="0" w:color="auto"/>
        <w:left w:val="none" w:sz="0" w:space="0" w:color="auto"/>
        <w:bottom w:val="none" w:sz="0" w:space="0" w:color="auto"/>
        <w:right w:val="none" w:sz="0" w:space="0" w:color="auto"/>
      </w:divBdr>
    </w:div>
    <w:div w:id="1314339098">
      <w:marLeft w:val="0"/>
      <w:marRight w:val="0"/>
      <w:marTop w:val="0"/>
      <w:marBottom w:val="0"/>
      <w:divBdr>
        <w:top w:val="none" w:sz="0" w:space="0" w:color="auto"/>
        <w:left w:val="none" w:sz="0" w:space="0" w:color="auto"/>
        <w:bottom w:val="none" w:sz="0" w:space="0" w:color="auto"/>
        <w:right w:val="none" w:sz="0" w:space="0" w:color="auto"/>
      </w:divBdr>
    </w:div>
    <w:div w:id="1314339099">
      <w:marLeft w:val="0"/>
      <w:marRight w:val="0"/>
      <w:marTop w:val="0"/>
      <w:marBottom w:val="0"/>
      <w:divBdr>
        <w:top w:val="none" w:sz="0" w:space="0" w:color="auto"/>
        <w:left w:val="none" w:sz="0" w:space="0" w:color="auto"/>
        <w:bottom w:val="none" w:sz="0" w:space="0" w:color="auto"/>
        <w:right w:val="none" w:sz="0" w:space="0" w:color="auto"/>
      </w:divBdr>
    </w:div>
    <w:div w:id="1314339100">
      <w:marLeft w:val="0"/>
      <w:marRight w:val="0"/>
      <w:marTop w:val="0"/>
      <w:marBottom w:val="0"/>
      <w:divBdr>
        <w:top w:val="none" w:sz="0" w:space="0" w:color="auto"/>
        <w:left w:val="none" w:sz="0" w:space="0" w:color="auto"/>
        <w:bottom w:val="none" w:sz="0" w:space="0" w:color="auto"/>
        <w:right w:val="none" w:sz="0" w:space="0" w:color="auto"/>
      </w:divBdr>
    </w:div>
    <w:div w:id="1314339101">
      <w:marLeft w:val="0"/>
      <w:marRight w:val="0"/>
      <w:marTop w:val="0"/>
      <w:marBottom w:val="0"/>
      <w:divBdr>
        <w:top w:val="none" w:sz="0" w:space="0" w:color="auto"/>
        <w:left w:val="none" w:sz="0" w:space="0" w:color="auto"/>
        <w:bottom w:val="none" w:sz="0" w:space="0" w:color="auto"/>
        <w:right w:val="none" w:sz="0" w:space="0" w:color="auto"/>
      </w:divBdr>
    </w:div>
    <w:div w:id="1314339102">
      <w:marLeft w:val="0"/>
      <w:marRight w:val="0"/>
      <w:marTop w:val="0"/>
      <w:marBottom w:val="0"/>
      <w:divBdr>
        <w:top w:val="none" w:sz="0" w:space="0" w:color="auto"/>
        <w:left w:val="none" w:sz="0" w:space="0" w:color="auto"/>
        <w:bottom w:val="none" w:sz="0" w:space="0" w:color="auto"/>
        <w:right w:val="none" w:sz="0" w:space="0" w:color="auto"/>
      </w:divBdr>
    </w:div>
    <w:div w:id="1314339103">
      <w:marLeft w:val="0"/>
      <w:marRight w:val="0"/>
      <w:marTop w:val="0"/>
      <w:marBottom w:val="0"/>
      <w:divBdr>
        <w:top w:val="none" w:sz="0" w:space="0" w:color="auto"/>
        <w:left w:val="none" w:sz="0" w:space="0" w:color="auto"/>
        <w:bottom w:val="none" w:sz="0" w:space="0" w:color="auto"/>
        <w:right w:val="none" w:sz="0" w:space="0" w:color="auto"/>
      </w:divBdr>
    </w:div>
    <w:div w:id="1314339104">
      <w:marLeft w:val="0"/>
      <w:marRight w:val="0"/>
      <w:marTop w:val="0"/>
      <w:marBottom w:val="0"/>
      <w:divBdr>
        <w:top w:val="none" w:sz="0" w:space="0" w:color="auto"/>
        <w:left w:val="none" w:sz="0" w:space="0" w:color="auto"/>
        <w:bottom w:val="none" w:sz="0" w:space="0" w:color="auto"/>
        <w:right w:val="none" w:sz="0" w:space="0" w:color="auto"/>
      </w:divBdr>
    </w:div>
    <w:div w:id="1314339105">
      <w:marLeft w:val="0"/>
      <w:marRight w:val="0"/>
      <w:marTop w:val="0"/>
      <w:marBottom w:val="0"/>
      <w:divBdr>
        <w:top w:val="none" w:sz="0" w:space="0" w:color="auto"/>
        <w:left w:val="none" w:sz="0" w:space="0" w:color="auto"/>
        <w:bottom w:val="none" w:sz="0" w:space="0" w:color="auto"/>
        <w:right w:val="none" w:sz="0" w:space="0" w:color="auto"/>
      </w:divBdr>
    </w:div>
    <w:div w:id="1314339106">
      <w:marLeft w:val="0"/>
      <w:marRight w:val="0"/>
      <w:marTop w:val="0"/>
      <w:marBottom w:val="0"/>
      <w:divBdr>
        <w:top w:val="none" w:sz="0" w:space="0" w:color="auto"/>
        <w:left w:val="none" w:sz="0" w:space="0" w:color="auto"/>
        <w:bottom w:val="none" w:sz="0" w:space="0" w:color="auto"/>
        <w:right w:val="none" w:sz="0" w:space="0" w:color="auto"/>
      </w:divBdr>
    </w:div>
    <w:div w:id="1314339107">
      <w:marLeft w:val="0"/>
      <w:marRight w:val="0"/>
      <w:marTop w:val="0"/>
      <w:marBottom w:val="0"/>
      <w:divBdr>
        <w:top w:val="none" w:sz="0" w:space="0" w:color="auto"/>
        <w:left w:val="none" w:sz="0" w:space="0" w:color="auto"/>
        <w:bottom w:val="none" w:sz="0" w:space="0" w:color="auto"/>
        <w:right w:val="none" w:sz="0" w:space="0" w:color="auto"/>
      </w:divBdr>
    </w:div>
    <w:div w:id="1314339108">
      <w:marLeft w:val="0"/>
      <w:marRight w:val="0"/>
      <w:marTop w:val="0"/>
      <w:marBottom w:val="0"/>
      <w:divBdr>
        <w:top w:val="none" w:sz="0" w:space="0" w:color="auto"/>
        <w:left w:val="none" w:sz="0" w:space="0" w:color="auto"/>
        <w:bottom w:val="none" w:sz="0" w:space="0" w:color="auto"/>
        <w:right w:val="none" w:sz="0" w:space="0" w:color="auto"/>
      </w:divBdr>
    </w:div>
    <w:div w:id="1314339109">
      <w:marLeft w:val="0"/>
      <w:marRight w:val="0"/>
      <w:marTop w:val="0"/>
      <w:marBottom w:val="0"/>
      <w:divBdr>
        <w:top w:val="none" w:sz="0" w:space="0" w:color="auto"/>
        <w:left w:val="none" w:sz="0" w:space="0" w:color="auto"/>
        <w:bottom w:val="none" w:sz="0" w:space="0" w:color="auto"/>
        <w:right w:val="none" w:sz="0" w:space="0" w:color="auto"/>
      </w:divBdr>
    </w:div>
    <w:div w:id="1314339110">
      <w:marLeft w:val="0"/>
      <w:marRight w:val="0"/>
      <w:marTop w:val="0"/>
      <w:marBottom w:val="0"/>
      <w:divBdr>
        <w:top w:val="none" w:sz="0" w:space="0" w:color="auto"/>
        <w:left w:val="none" w:sz="0" w:space="0" w:color="auto"/>
        <w:bottom w:val="none" w:sz="0" w:space="0" w:color="auto"/>
        <w:right w:val="none" w:sz="0" w:space="0" w:color="auto"/>
      </w:divBdr>
    </w:div>
    <w:div w:id="1314339111">
      <w:marLeft w:val="0"/>
      <w:marRight w:val="0"/>
      <w:marTop w:val="0"/>
      <w:marBottom w:val="0"/>
      <w:divBdr>
        <w:top w:val="none" w:sz="0" w:space="0" w:color="auto"/>
        <w:left w:val="none" w:sz="0" w:space="0" w:color="auto"/>
        <w:bottom w:val="none" w:sz="0" w:space="0" w:color="auto"/>
        <w:right w:val="none" w:sz="0" w:space="0" w:color="auto"/>
      </w:divBdr>
    </w:div>
    <w:div w:id="1314339112">
      <w:marLeft w:val="0"/>
      <w:marRight w:val="0"/>
      <w:marTop w:val="0"/>
      <w:marBottom w:val="0"/>
      <w:divBdr>
        <w:top w:val="none" w:sz="0" w:space="0" w:color="auto"/>
        <w:left w:val="none" w:sz="0" w:space="0" w:color="auto"/>
        <w:bottom w:val="none" w:sz="0" w:space="0" w:color="auto"/>
        <w:right w:val="none" w:sz="0" w:space="0" w:color="auto"/>
      </w:divBdr>
    </w:div>
    <w:div w:id="1314339113">
      <w:marLeft w:val="0"/>
      <w:marRight w:val="0"/>
      <w:marTop w:val="0"/>
      <w:marBottom w:val="0"/>
      <w:divBdr>
        <w:top w:val="none" w:sz="0" w:space="0" w:color="auto"/>
        <w:left w:val="none" w:sz="0" w:space="0" w:color="auto"/>
        <w:bottom w:val="none" w:sz="0" w:space="0" w:color="auto"/>
        <w:right w:val="none" w:sz="0" w:space="0" w:color="auto"/>
      </w:divBdr>
    </w:div>
    <w:div w:id="1314339114">
      <w:marLeft w:val="0"/>
      <w:marRight w:val="0"/>
      <w:marTop w:val="0"/>
      <w:marBottom w:val="0"/>
      <w:divBdr>
        <w:top w:val="none" w:sz="0" w:space="0" w:color="auto"/>
        <w:left w:val="none" w:sz="0" w:space="0" w:color="auto"/>
        <w:bottom w:val="none" w:sz="0" w:space="0" w:color="auto"/>
        <w:right w:val="none" w:sz="0" w:space="0" w:color="auto"/>
      </w:divBdr>
    </w:div>
    <w:div w:id="1314339115">
      <w:marLeft w:val="0"/>
      <w:marRight w:val="0"/>
      <w:marTop w:val="0"/>
      <w:marBottom w:val="0"/>
      <w:divBdr>
        <w:top w:val="none" w:sz="0" w:space="0" w:color="auto"/>
        <w:left w:val="none" w:sz="0" w:space="0" w:color="auto"/>
        <w:bottom w:val="none" w:sz="0" w:space="0" w:color="auto"/>
        <w:right w:val="none" w:sz="0" w:space="0" w:color="auto"/>
      </w:divBdr>
    </w:div>
    <w:div w:id="1314339116">
      <w:marLeft w:val="0"/>
      <w:marRight w:val="0"/>
      <w:marTop w:val="0"/>
      <w:marBottom w:val="0"/>
      <w:divBdr>
        <w:top w:val="none" w:sz="0" w:space="0" w:color="auto"/>
        <w:left w:val="none" w:sz="0" w:space="0" w:color="auto"/>
        <w:bottom w:val="none" w:sz="0" w:space="0" w:color="auto"/>
        <w:right w:val="none" w:sz="0" w:space="0" w:color="auto"/>
      </w:divBdr>
    </w:div>
    <w:div w:id="1314339117">
      <w:marLeft w:val="0"/>
      <w:marRight w:val="0"/>
      <w:marTop w:val="0"/>
      <w:marBottom w:val="0"/>
      <w:divBdr>
        <w:top w:val="none" w:sz="0" w:space="0" w:color="auto"/>
        <w:left w:val="none" w:sz="0" w:space="0" w:color="auto"/>
        <w:bottom w:val="none" w:sz="0" w:space="0" w:color="auto"/>
        <w:right w:val="none" w:sz="0" w:space="0" w:color="auto"/>
      </w:divBdr>
    </w:div>
    <w:div w:id="1314339118">
      <w:marLeft w:val="0"/>
      <w:marRight w:val="0"/>
      <w:marTop w:val="0"/>
      <w:marBottom w:val="0"/>
      <w:divBdr>
        <w:top w:val="none" w:sz="0" w:space="0" w:color="auto"/>
        <w:left w:val="none" w:sz="0" w:space="0" w:color="auto"/>
        <w:bottom w:val="none" w:sz="0" w:space="0" w:color="auto"/>
        <w:right w:val="none" w:sz="0" w:space="0" w:color="auto"/>
      </w:divBdr>
    </w:div>
    <w:div w:id="1314339119">
      <w:marLeft w:val="0"/>
      <w:marRight w:val="0"/>
      <w:marTop w:val="0"/>
      <w:marBottom w:val="0"/>
      <w:divBdr>
        <w:top w:val="none" w:sz="0" w:space="0" w:color="auto"/>
        <w:left w:val="none" w:sz="0" w:space="0" w:color="auto"/>
        <w:bottom w:val="none" w:sz="0" w:space="0" w:color="auto"/>
        <w:right w:val="none" w:sz="0" w:space="0" w:color="auto"/>
      </w:divBdr>
    </w:div>
    <w:div w:id="1314339120">
      <w:marLeft w:val="0"/>
      <w:marRight w:val="0"/>
      <w:marTop w:val="0"/>
      <w:marBottom w:val="0"/>
      <w:divBdr>
        <w:top w:val="none" w:sz="0" w:space="0" w:color="auto"/>
        <w:left w:val="none" w:sz="0" w:space="0" w:color="auto"/>
        <w:bottom w:val="none" w:sz="0" w:space="0" w:color="auto"/>
        <w:right w:val="none" w:sz="0" w:space="0" w:color="auto"/>
      </w:divBdr>
    </w:div>
    <w:div w:id="1314339121">
      <w:marLeft w:val="0"/>
      <w:marRight w:val="0"/>
      <w:marTop w:val="0"/>
      <w:marBottom w:val="0"/>
      <w:divBdr>
        <w:top w:val="none" w:sz="0" w:space="0" w:color="auto"/>
        <w:left w:val="none" w:sz="0" w:space="0" w:color="auto"/>
        <w:bottom w:val="none" w:sz="0" w:space="0" w:color="auto"/>
        <w:right w:val="none" w:sz="0" w:space="0" w:color="auto"/>
      </w:divBdr>
    </w:div>
    <w:div w:id="1314339122">
      <w:marLeft w:val="0"/>
      <w:marRight w:val="0"/>
      <w:marTop w:val="0"/>
      <w:marBottom w:val="0"/>
      <w:divBdr>
        <w:top w:val="none" w:sz="0" w:space="0" w:color="auto"/>
        <w:left w:val="none" w:sz="0" w:space="0" w:color="auto"/>
        <w:bottom w:val="none" w:sz="0" w:space="0" w:color="auto"/>
        <w:right w:val="none" w:sz="0" w:space="0" w:color="auto"/>
      </w:divBdr>
    </w:div>
    <w:div w:id="1314339123">
      <w:marLeft w:val="0"/>
      <w:marRight w:val="0"/>
      <w:marTop w:val="0"/>
      <w:marBottom w:val="0"/>
      <w:divBdr>
        <w:top w:val="none" w:sz="0" w:space="0" w:color="auto"/>
        <w:left w:val="none" w:sz="0" w:space="0" w:color="auto"/>
        <w:bottom w:val="none" w:sz="0" w:space="0" w:color="auto"/>
        <w:right w:val="none" w:sz="0" w:space="0" w:color="auto"/>
      </w:divBdr>
    </w:div>
    <w:div w:id="1314339124">
      <w:marLeft w:val="0"/>
      <w:marRight w:val="0"/>
      <w:marTop w:val="0"/>
      <w:marBottom w:val="0"/>
      <w:divBdr>
        <w:top w:val="none" w:sz="0" w:space="0" w:color="auto"/>
        <w:left w:val="none" w:sz="0" w:space="0" w:color="auto"/>
        <w:bottom w:val="none" w:sz="0" w:space="0" w:color="auto"/>
        <w:right w:val="none" w:sz="0" w:space="0" w:color="auto"/>
      </w:divBdr>
    </w:div>
    <w:div w:id="1314339125">
      <w:marLeft w:val="0"/>
      <w:marRight w:val="0"/>
      <w:marTop w:val="0"/>
      <w:marBottom w:val="0"/>
      <w:divBdr>
        <w:top w:val="none" w:sz="0" w:space="0" w:color="auto"/>
        <w:left w:val="none" w:sz="0" w:space="0" w:color="auto"/>
        <w:bottom w:val="none" w:sz="0" w:space="0" w:color="auto"/>
        <w:right w:val="none" w:sz="0" w:space="0" w:color="auto"/>
      </w:divBdr>
    </w:div>
    <w:div w:id="1314339126">
      <w:marLeft w:val="0"/>
      <w:marRight w:val="0"/>
      <w:marTop w:val="0"/>
      <w:marBottom w:val="0"/>
      <w:divBdr>
        <w:top w:val="none" w:sz="0" w:space="0" w:color="auto"/>
        <w:left w:val="none" w:sz="0" w:space="0" w:color="auto"/>
        <w:bottom w:val="none" w:sz="0" w:space="0" w:color="auto"/>
        <w:right w:val="none" w:sz="0" w:space="0" w:color="auto"/>
      </w:divBdr>
    </w:div>
    <w:div w:id="1314339127">
      <w:marLeft w:val="0"/>
      <w:marRight w:val="0"/>
      <w:marTop w:val="0"/>
      <w:marBottom w:val="0"/>
      <w:divBdr>
        <w:top w:val="none" w:sz="0" w:space="0" w:color="auto"/>
        <w:left w:val="none" w:sz="0" w:space="0" w:color="auto"/>
        <w:bottom w:val="none" w:sz="0" w:space="0" w:color="auto"/>
        <w:right w:val="none" w:sz="0" w:space="0" w:color="auto"/>
      </w:divBdr>
    </w:div>
    <w:div w:id="1314339128">
      <w:marLeft w:val="0"/>
      <w:marRight w:val="0"/>
      <w:marTop w:val="0"/>
      <w:marBottom w:val="0"/>
      <w:divBdr>
        <w:top w:val="none" w:sz="0" w:space="0" w:color="auto"/>
        <w:left w:val="none" w:sz="0" w:space="0" w:color="auto"/>
        <w:bottom w:val="none" w:sz="0" w:space="0" w:color="auto"/>
        <w:right w:val="none" w:sz="0" w:space="0" w:color="auto"/>
      </w:divBdr>
    </w:div>
    <w:div w:id="1314339129">
      <w:marLeft w:val="0"/>
      <w:marRight w:val="0"/>
      <w:marTop w:val="0"/>
      <w:marBottom w:val="0"/>
      <w:divBdr>
        <w:top w:val="none" w:sz="0" w:space="0" w:color="auto"/>
        <w:left w:val="none" w:sz="0" w:space="0" w:color="auto"/>
        <w:bottom w:val="none" w:sz="0" w:space="0" w:color="auto"/>
        <w:right w:val="none" w:sz="0" w:space="0" w:color="auto"/>
      </w:divBdr>
    </w:div>
    <w:div w:id="1314339130">
      <w:marLeft w:val="0"/>
      <w:marRight w:val="0"/>
      <w:marTop w:val="0"/>
      <w:marBottom w:val="0"/>
      <w:divBdr>
        <w:top w:val="none" w:sz="0" w:space="0" w:color="auto"/>
        <w:left w:val="none" w:sz="0" w:space="0" w:color="auto"/>
        <w:bottom w:val="none" w:sz="0" w:space="0" w:color="auto"/>
        <w:right w:val="none" w:sz="0" w:space="0" w:color="auto"/>
      </w:divBdr>
    </w:div>
    <w:div w:id="1314339131">
      <w:marLeft w:val="0"/>
      <w:marRight w:val="0"/>
      <w:marTop w:val="0"/>
      <w:marBottom w:val="0"/>
      <w:divBdr>
        <w:top w:val="none" w:sz="0" w:space="0" w:color="auto"/>
        <w:left w:val="none" w:sz="0" w:space="0" w:color="auto"/>
        <w:bottom w:val="none" w:sz="0" w:space="0" w:color="auto"/>
        <w:right w:val="none" w:sz="0" w:space="0" w:color="auto"/>
      </w:divBdr>
    </w:div>
    <w:div w:id="1314339132">
      <w:marLeft w:val="0"/>
      <w:marRight w:val="0"/>
      <w:marTop w:val="0"/>
      <w:marBottom w:val="0"/>
      <w:divBdr>
        <w:top w:val="none" w:sz="0" w:space="0" w:color="auto"/>
        <w:left w:val="none" w:sz="0" w:space="0" w:color="auto"/>
        <w:bottom w:val="none" w:sz="0" w:space="0" w:color="auto"/>
        <w:right w:val="none" w:sz="0" w:space="0" w:color="auto"/>
      </w:divBdr>
    </w:div>
    <w:div w:id="1314339133">
      <w:marLeft w:val="0"/>
      <w:marRight w:val="0"/>
      <w:marTop w:val="0"/>
      <w:marBottom w:val="0"/>
      <w:divBdr>
        <w:top w:val="none" w:sz="0" w:space="0" w:color="auto"/>
        <w:left w:val="none" w:sz="0" w:space="0" w:color="auto"/>
        <w:bottom w:val="none" w:sz="0" w:space="0" w:color="auto"/>
        <w:right w:val="none" w:sz="0" w:space="0" w:color="auto"/>
      </w:divBdr>
    </w:div>
    <w:div w:id="1314339134">
      <w:marLeft w:val="0"/>
      <w:marRight w:val="0"/>
      <w:marTop w:val="0"/>
      <w:marBottom w:val="0"/>
      <w:divBdr>
        <w:top w:val="none" w:sz="0" w:space="0" w:color="auto"/>
        <w:left w:val="none" w:sz="0" w:space="0" w:color="auto"/>
        <w:bottom w:val="none" w:sz="0" w:space="0" w:color="auto"/>
        <w:right w:val="none" w:sz="0" w:space="0" w:color="auto"/>
      </w:divBdr>
    </w:div>
    <w:div w:id="1314339135">
      <w:marLeft w:val="0"/>
      <w:marRight w:val="0"/>
      <w:marTop w:val="0"/>
      <w:marBottom w:val="0"/>
      <w:divBdr>
        <w:top w:val="none" w:sz="0" w:space="0" w:color="auto"/>
        <w:left w:val="none" w:sz="0" w:space="0" w:color="auto"/>
        <w:bottom w:val="none" w:sz="0" w:space="0" w:color="auto"/>
        <w:right w:val="none" w:sz="0" w:space="0" w:color="auto"/>
      </w:divBdr>
    </w:div>
    <w:div w:id="1314339136">
      <w:marLeft w:val="0"/>
      <w:marRight w:val="0"/>
      <w:marTop w:val="0"/>
      <w:marBottom w:val="0"/>
      <w:divBdr>
        <w:top w:val="none" w:sz="0" w:space="0" w:color="auto"/>
        <w:left w:val="none" w:sz="0" w:space="0" w:color="auto"/>
        <w:bottom w:val="none" w:sz="0" w:space="0" w:color="auto"/>
        <w:right w:val="none" w:sz="0" w:space="0" w:color="auto"/>
      </w:divBdr>
    </w:div>
    <w:div w:id="1314339137">
      <w:marLeft w:val="0"/>
      <w:marRight w:val="0"/>
      <w:marTop w:val="0"/>
      <w:marBottom w:val="0"/>
      <w:divBdr>
        <w:top w:val="none" w:sz="0" w:space="0" w:color="auto"/>
        <w:left w:val="none" w:sz="0" w:space="0" w:color="auto"/>
        <w:bottom w:val="none" w:sz="0" w:space="0" w:color="auto"/>
        <w:right w:val="none" w:sz="0" w:space="0" w:color="auto"/>
      </w:divBdr>
    </w:div>
    <w:div w:id="1314339138">
      <w:marLeft w:val="0"/>
      <w:marRight w:val="0"/>
      <w:marTop w:val="0"/>
      <w:marBottom w:val="0"/>
      <w:divBdr>
        <w:top w:val="none" w:sz="0" w:space="0" w:color="auto"/>
        <w:left w:val="none" w:sz="0" w:space="0" w:color="auto"/>
        <w:bottom w:val="none" w:sz="0" w:space="0" w:color="auto"/>
        <w:right w:val="none" w:sz="0" w:space="0" w:color="auto"/>
      </w:divBdr>
    </w:div>
    <w:div w:id="1314339139">
      <w:marLeft w:val="0"/>
      <w:marRight w:val="0"/>
      <w:marTop w:val="0"/>
      <w:marBottom w:val="0"/>
      <w:divBdr>
        <w:top w:val="none" w:sz="0" w:space="0" w:color="auto"/>
        <w:left w:val="none" w:sz="0" w:space="0" w:color="auto"/>
        <w:bottom w:val="none" w:sz="0" w:space="0" w:color="auto"/>
        <w:right w:val="none" w:sz="0" w:space="0" w:color="auto"/>
      </w:divBdr>
    </w:div>
    <w:div w:id="1314339140">
      <w:marLeft w:val="0"/>
      <w:marRight w:val="0"/>
      <w:marTop w:val="0"/>
      <w:marBottom w:val="0"/>
      <w:divBdr>
        <w:top w:val="none" w:sz="0" w:space="0" w:color="auto"/>
        <w:left w:val="none" w:sz="0" w:space="0" w:color="auto"/>
        <w:bottom w:val="none" w:sz="0" w:space="0" w:color="auto"/>
        <w:right w:val="none" w:sz="0" w:space="0" w:color="auto"/>
      </w:divBdr>
    </w:div>
    <w:div w:id="1314339141">
      <w:marLeft w:val="0"/>
      <w:marRight w:val="0"/>
      <w:marTop w:val="0"/>
      <w:marBottom w:val="0"/>
      <w:divBdr>
        <w:top w:val="none" w:sz="0" w:space="0" w:color="auto"/>
        <w:left w:val="none" w:sz="0" w:space="0" w:color="auto"/>
        <w:bottom w:val="none" w:sz="0" w:space="0" w:color="auto"/>
        <w:right w:val="none" w:sz="0" w:space="0" w:color="auto"/>
      </w:divBdr>
    </w:div>
    <w:div w:id="1314339142">
      <w:marLeft w:val="0"/>
      <w:marRight w:val="0"/>
      <w:marTop w:val="0"/>
      <w:marBottom w:val="0"/>
      <w:divBdr>
        <w:top w:val="none" w:sz="0" w:space="0" w:color="auto"/>
        <w:left w:val="none" w:sz="0" w:space="0" w:color="auto"/>
        <w:bottom w:val="none" w:sz="0" w:space="0" w:color="auto"/>
        <w:right w:val="none" w:sz="0" w:space="0" w:color="auto"/>
      </w:divBdr>
    </w:div>
    <w:div w:id="1314339143">
      <w:marLeft w:val="0"/>
      <w:marRight w:val="0"/>
      <w:marTop w:val="0"/>
      <w:marBottom w:val="0"/>
      <w:divBdr>
        <w:top w:val="none" w:sz="0" w:space="0" w:color="auto"/>
        <w:left w:val="none" w:sz="0" w:space="0" w:color="auto"/>
        <w:bottom w:val="none" w:sz="0" w:space="0" w:color="auto"/>
        <w:right w:val="none" w:sz="0" w:space="0" w:color="auto"/>
      </w:divBdr>
    </w:div>
    <w:div w:id="1314339144">
      <w:marLeft w:val="0"/>
      <w:marRight w:val="0"/>
      <w:marTop w:val="0"/>
      <w:marBottom w:val="0"/>
      <w:divBdr>
        <w:top w:val="none" w:sz="0" w:space="0" w:color="auto"/>
        <w:left w:val="none" w:sz="0" w:space="0" w:color="auto"/>
        <w:bottom w:val="none" w:sz="0" w:space="0" w:color="auto"/>
        <w:right w:val="none" w:sz="0" w:space="0" w:color="auto"/>
      </w:divBdr>
    </w:div>
    <w:div w:id="1314339145">
      <w:marLeft w:val="0"/>
      <w:marRight w:val="0"/>
      <w:marTop w:val="0"/>
      <w:marBottom w:val="0"/>
      <w:divBdr>
        <w:top w:val="none" w:sz="0" w:space="0" w:color="auto"/>
        <w:left w:val="none" w:sz="0" w:space="0" w:color="auto"/>
        <w:bottom w:val="none" w:sz="0" w:space="0" w:color="auto"/>
        <w:right w:val="none" w:sz="0" w:space="0" w:color="auto"/>
      </w:divBdr>
    </w:div>
    <w:div w:id="1314339146">
      <w:marLeft w:val="0"/>
      <w:marRight w:val="0"/>
      <w:marTop w:val="0"/>
      <w:marBottom w:val="0"/>
      <w:divBdr>
        <w:top w:val="none" w:sz="0" w:space="0" w:color="auto"/>
        <w:left w:val="none" w:sz="0" w:space="0" w:color="auto"/>
        <w:bottom w:val="none" w:sz="0" w:space="0" w:color="auto"/>
        <w:right w:val="none" w:sz="0" w:space="0" w:color="auto"/>
      </w:divBdr>
    </w:div>
    <w:div w:id="1314339147">
      <w:marLeft w:val="0"/>
      <w:marRight w:val="0"/>
      <w:marTop w:val="0"/>
      <w:marBottom w:val="0"/>
      <w:divBdr>
        <w:top w:val="none" w:sz="0" w:space="0" w:color="auto"/>
        <w:left w:val="none" w:sz="0" w:space="0" w:color="auto"/>
        <w:bottom w:val="none" w:sz="0" w:space="0" w:color="auto"/>
        <w:right w:val="none" w:sz="0" w:space="0" w:color="auto"/>
      </w:divBdr>
    </w:div>
    <w:div w:id="1314339148">
      <w:marLeft w:val="0"/>
      <w:marRight w:val="0"/>
      <w:marTop w:val="0"/>
      <w:marBottom w:val="0"/>
      <w:divBdr>
        <w:top w:val="none" w:sz="0" w:space="0" w:color="auto"/>
        <w:left w:val="none" w:sz="0" w:space="0" w:color="auto"/>
        <w:bottom w:val="none" w:sz="0" w:space="0" w:color="auto"/>
        <w:right w:val="none" w:sz="0" w:space="0" w:color="auto"/>
      </w:divBdr>
    </w:div>
    <w:div w:id="1314339149">
      <w:marLeft w:val="0"/>
      <w:marRight w:val="0"/>
      <w:marTop w:val="0"/>
      <w:marBottom w:val="0"/>
      <w:divBdr>
        <w:top w:val="none" w:sz="0" w:space="0" w:color="auto"/>
        <w:left w:val="none" w:sz="0" w:space="0" w:color="auto"/>
        <w:bottom w:val="none" w:sz="0" w:space="0" w:color="auto"/>
        <w:right w:val="none" w:sz="0" w:space="0" w:color="auto"/>
      </w:divBdr>
    </w:div>
    <w:div w:id="1314339150">
      <w:marLeft w:val="0"/>
      <w:marRight w:val="0"/>
      <w:marTop w:val="0"/>
      <w:marBottom w:val="0"/>
      <w:divBdr>
        <w:top w:val="none" w:sz="0" w:space="0" w:color="auto"/>
        <w:left w:val="none" w:sz="0" w:space="0" w:color="auto"/>
        <w:bottom w:val="none" w:sz="0" w:space="0" w:color="auto"/>
        <w:right w:val="none" w:sz="0" w:space="0" w:color="auto"/>
      </w:divBdr>
    </w:div>
    <w:div w:id="1314339151">
      <w:marLeft w:val="0"/>
      <w:marRight w:val="0"/>
      <w:marTop w:val="0"/>
      <w:marBottom w:val="0"/>
      <w:divBdr>
        <w:top w:val="none" w:sz="0" w:space="0" w:color="auto"/>
        <w:left w:val="none" w:sz="0" w:space="0" w:color="auto"/>
        <w:bottom w:val="none" w:sz="0" w:space="0" w:color="auto"/>
        <w:right w:val="none" w:sz="0" w:space="0" w:color="auto"/>
      </w:divBdr>
    </w:div>
    <w:div w:id="1314339152">
      <w:marLeft w:val="0"/>
      <w:marRight w:val="0"/>
      <w:marTop w:val="0"/>
      <w:marBottom w:val="0"/>
      <w:divBdr>
        <w:top w:val="none" w:sz="0" w:space="0" w:color="auto"/>
        <w:left w:val="none" w:sz="0" w:space="0" w:color="auto"/>
        <w:bottom w:val="none" w:sz="0" w:space="0" w:color="auto"/>
        <w:right w:val="none" w:sz="0" w:space="0" w:color="auto"/>
      </w:divBdr>
    </w:div>
    <w:div w:id="1314339153">
      <w:marLeft w:val="0"/>
      <w:marRight w:val="0"/>
      <w:marTop w:val="0"/>
      <w:marBottom w:val="0"/>
      <w:divBdr>
        <w:top w:val="none" w:sz="0" w:space="0" w:color="auto"/>
        <w:left w:val="none" w:sz="0" w:space="0" w:color="auto"/>
        <w:bottom w:val="none" w:sz="0" w:space="0" w:color="auto"/>
        <w:right w:val="none" w:sz="0" w:space="0" w:color="auto"/>
      </w:divBdr>
    </w:div>
    <w:div w:id="1314339154">
      <w:marLeft w:val="0"/>
      <w:marRight w:val="0"/>
      <w:marTop w:val="0"/>
      <w:marBottom w:val="0"/>
      <w:divBdr>
        <w:top w:val="none" w:sz="0" w:space="0" w:color="auto"/>
        <w:left w:val="none" w:sz="0" w:space="0" w:color="auto"/>
        <w:bottom w:val="none" w:sz="0" w:space="0" w:color="auto"/>
        <w:right w:val="none" w:sz="0" w:space="0" w:color="auto"/>
      </w:divBdr>
    </w:div>
    <w:div w:id="1314339155">
      <w:marLeft w:val="0"/>
      <w:marRight w:val="0"/>
      <w:marTop w:val="0"/>
      <w:marBottom w:val="0"/>
      <w:divBdr>
        <w:top w:val="none" w:sz="0" w:space="0" w:color="auto"/>
        <w:left w:val="none" w:sz="0" w:space="0" w:color="auto"/>
        <w:bottom w:val="none" w:sz="0" w:space="0" w:color="auto"/>
        <w:right w:val="none" w:sz="0" w:space="0" w:color="auto"/>
      </w:divBdr>
    </w:div>
    <w:div w:id="1314339156">
      <w:marLeft w:val="0"/>
      <w:marRight w:val="0"/>
      <w:marTop w:val="0"/>
      <w:marBottom w:val="0"/>
      <w:divBdr>
        <w:top w:val="none" w:sz="0" w:space="0" w:color="auto"/>
        <w:left w:val="none" w:sz="0" w:space="0" w:color="auto"/>
        <w:bottom w:val="none" w:sz="0" w:space="0" w:color="auto"/>
        <w:right w:val="none" w:sz="0" w:space="0" w:color="auto"/>
      </w:divBdr>
    </w:div>
    <w:div w:id="1314339157">
      <w:marLeft w:val="0"/>
      <w:marRight w:val="0"/>
      <w:marTop w:val="0"/>
      <w:marBottom w:val="0"/>
      <w:divBdr>
        <w:top w:val="none" w:sz="0" w:space="0" w:color="auto"/>
        <w:left w:val="none" w:sz="0" w:space="0" w:color="auto"/>
        <w:bottom w:val="none" w:sz="0" w:space="0" w:color="auto"/>
        <w:right w:val="none" w:sz="0" w:space="0" w:color="auto"/>
      </w:divBdr>
    </w:div>
    <w:div w:id="1314339158">
      <w:marLeft w:val="0"/>
      <w:marRight w:val="0"/>
      <w:marTop w:val="0"/>
      <w:marBottom w:val="0"/>
      <w:divBdr>
        <w:top w:val="none" w:sz="0" w:space="0" w:color="auto"/>
        <w:left w:val="none" w:sz="0" w:space="0" w:color="auto"/>
        <w:bottom w:val="none" w:sz="0" w:space="0" w:color="auto"/>
        <w:right w:val="none" w:sz="0" w:space="0" w:color="auto"/>
      </w:divBdr>
    </w:div>
    <w:div w:id="1314339159">
      <w:marLeft w:val="0"/>
      <w:marRight w:val="0"/>
      <w:marTop w:val="0"/>
      <w:marBottom w:val="0"/>
      <w:divBdr>
        <w:top w:val="none" w:sz="0" w:space="0" w:color="auto"/>
        <w:left w:val="none" w:sz="0" w:space="0" w:color="auto"/>
        <w:bottom w:val="none" w:sz="0" w:space="0" w:color="auto"/>
        <w:right w:val="none" w:sz="0" w:space="0" w:color="auto"/>
      </w:divBdr>
    </w:div>
    <w:div w:id="1314339160">
      <w:marLeft w:val="0"/>
      <w:marRight w:val="0"/>
      <w:marTop w:val="0"/>
      <w:marBottom w:val="0"/>
      <w:divBdr>
        <w:top w:val="none" w:sz="0" w:space="0" w:color="auto"/>
        <w:left w:val="none" w:sz="0" w:space="0" w:color="auto"/>
        <w:bottom w:val="none" w:sz="0" w:space="0" w:color="auto"/>
        <w:right w:val="none" w:sz="0" w:space="0" w:color="auto"/>
      </w:divBdr>
    </w:div>
    <w:div w:id="1314339161">
      <w:marLeft w:val="0"/>
      <w:marRight w:val="0"/>
      <w:marTop w:val="0"/>
      <w:marBottom w:val="0"/>
      <w:divBdr>
        <w:top w:val="none" w:sz="0" w:space="0" w:color="auto"/>
        <w:left w:val="none" w:sz="0" w:space="0" w:color="auto"/>
        <w:bottom w:val="none" w:sz="0" w:space="0" w:color="auto"/>
        <w:right w:val="none" w:sz="0" w:space="0" w:color="auto"/>
      </w:divBdr>
    </w:div>
    <w:div w:id="1314339162">
      <w:marLeft w:val="0"/>
      <w:marRight w:val="0"/>
      <w:marTop w:val="0"/>
      <w:marBottom w:val="0"/>
      <w:divBdr>
        <w:top w:val="none" w:sz="0" w:space="0" w:color="auto"/>
        <w:left w:val="none" w:sz="0" w:space="0" w:color="auto"/>
        <w:bottom w:val="none" w:sz="0" w:space="0" w:color="auto"/>
        <w:right w:val="none" w:sz="0" w:space="0" w:color="auto"/>
      </w:divBdr>
    </w:div>
    <w:div w:id="1314339163">
      <w:marLeft w:val="0"/>
      <w:marRight w:val="0"/>
      <w:marTop w:val="0"/>
      <w:marBottom w:val="0"/>
      <w:divBdr>
        <w:top w:val="none" w:sz="0" w:space="0" w:color="auto"/>
        <w:left w:val="none" w:sz="0" w:space="0" w:color="auto"/>
        <w:bottom w:val="none" w:sz="0" w:space="0" w:color="auto"/>
        <w:right w:val="none" w:sz="0" w:space="0" w:color="auto"/>
      </w:divBdr>
    </w:div>
    <w:div w:id="1314339164">
      <w:marLeft w:val="0"/>
      <w:marRight w:val="0"/>
      <w:marTop w:val="0"/>
      <w:marBottom w:val="0"/>
      <w:divBdr>
        <w:top w:val="none" w:sz="0" w:space="0" w:color="auto"/>
        <w:left w:val="none" w:sz="0" w:space="0" w:color="auto"/>
        <w:bottom w:val="none" w:sz="0" w:space="0" w:color="auto"/>
        <w:right w:val="none" w:sz="0" w:space="0" w:color="auto"/>
      </w:divBdr>
    </w:div>
    <w:div w:id="1314339165">
      <w:marLeft w:val="0"/>
      <w:marRight w:val="0"/>
      <w:marTop w:val="0"/>
      <w:marBottom w:val="0"/>
      <w:divBdr>
        <w:top w:val="none" w:sz="0" w:space="0" w:color="auto"/>
        <w:left w:val="none" w:sz="0" w:space="0" w:color="auto"/>
        <w:bottom w:val="none" w:sz="0" w:space="0" w:color="auto"/>
        <w:right w:val="none" w:sz="0" w:space="0" w:color="auto"/>
      </w:divBdr>
    </w:div>
    <w:div w:id="1314339166">
      <w:marLeft w:val="0"/>
      <w:marRight w:val="0"/>
      <w:marTop w:val="0"/>
      <w:marBottom w:val="0"/>
      <w:divBdr>
        <w:top w:val="none" w:sz="0" w:space="0" w:color="auto"/>
        <w:left w:val="none" w:sz="0" w:space="0" w:color="auto"/>
        <w:bottom w:val="none" w:sz="0" w:space="0" w:color="auto"/>
        <w:right w:val="none" w:sz="0" w:space="0" w:color="auto"/>
      </w:divBdr>
    </w:div>
    <w:div w:id="1314339167">
      <w:marLeft w:val="0"/>
      <w:marRight w:val="0"/>
      <w:marTop w:val="0"/>
      <w:marBottom w:val="0"/>
      <w:divBdr>
        <w:top w:val="none" w:sz="0" w:space="0" w:color="auto"/>
        <w:left w:val="none" w:sz="0" w:space="0" w:color="auto"/>
        <w:bottom w:val="none" w:sz="0" w:space="0" w:color="auto"/>
        <w:right w:val="none" w:sz="0" w:space="0" w:color="auto"/>
      </w:divBdr>
    </w:div>
    <w:div w:id="1314339168">
      <w:marLeft w:val="0"/>
      <w:marRight w:val="0"/>
      <w:marTop w:val="0"/>
      <w:marBottom w:val="0"/>
      <w:divBdr>
        <w:top w:val="none" w:sz="0" w:space="0" w:color="auto"/>
        <w:left w:val="none" w:sz="0" w:space="0" w:color="auto"/>
        <w:bottom w:val="none" w:sz="0" w:space="0" w:color="auto"/>
        <w:right w:val="none" w:sz="0" w:space="0" w:color="auto"/>
      </w:divBdr>
    </w:div>
    <w:div w:id="1314339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Template>
  <TotalTime>1</TotalTime>
  <Pages>2</Pages>
  <Words>364</Words>
  <Characters>2081</Characters>
  <Application>Microsoft Office Outlook</Application>
  <DocSecurity>0</DocSecurity>
  <Lines>0</Lines>
  <Paragraphs>0</Paragraphs>
  <ScaleCrop>false</ScaleCrop>
  <Company>Администрация г.Красный Сулин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Пользователь</dc:creator>
  <cp:keywords/>
  <dc:description/>
  <cp:lastModifiedBy>User</cp:lastModifiedBy>
  <cp:revision>2</cp:revision>
  <cp:lastPrinted>2015-06-29T12:00:00Z</cp:lastPrinted>
  <dcterms:created xsi:type="dcterms:W3CDTF">2016-02-05T06:12:00Z</dcterms:created>
  <dcterms:modified xsi:type="dcterms:W3CDTF">2016-02-05T06:12:00Z</dcterms:modified>
</cp:coreProperties>
</file>