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74D" w:rsidRPr="00814AF1" w:rsidRDefault="003144FC" w:rsidP="002C674D">
      <w:pPr>
        <w:ind w:right="1701" w:firstLine="0"/>
        <w:jc w:val="center"/>
        <w:rPr>
          <w:sz w:val="24"/>
          <w:szCs w:val="24"/>
        </w:rPr>
      </w:pPr>
      <w:r w:rsidRPr="00814AF1">
        <w:rPr>
          <w:sz w:val="24"/>
          <w:szCs w:val="24"/>
        </w:rPr>
        <w:t xml:space="preserve"> </w:t>
      </w:r>
    </w:p>
    <w:p w:rsidR="003144FC" w:rsidRPr="00814AF1" w:rsidRDefault="003144FC" w:rsidP="002C674D">
      <w:pPr>
        <w:ind w:right="1701" w:firstLine="0"/>
        <w:jc w:val="center"/>
        <w:rPr>
          <w:sz w:val="24"/>
          <w:szCs w:val="24"/>
        </w:rPr>
      </w:pPr>
      <w:r w:rsidRPr="00814AF1">
        <w:rPr>
          <w:sz w:val="24"/>
          <w:szCs w:val="24"/>
        </w:rPr>
        <w:t xml:space="preserve">                                      </w:t>
      </w:r>
      <w:r w:rsidR="00D53C12">
        <w:rPr>
          <w:sz w:val="24"/>
          <w:szCs w:val="24"/>
        </w:rPr>
        <w:t xml:space="preserve"> </w:t>
      </w:r>
    </w:p>
    <w:p w:rsidR="003144FC" w:rsidRPr="00814AF1" w:rsidRDefault="003144FC" w:rsidP="002C674D">
      <w:pPr>
        <w:ind w:right="1701" w:firstLine="0"/>
        <w:jc w:val="center"/>
        <w:rPr>
          <w:sz w:val="24"/>
          <w:szCs w:val="24"/>
        </w:rPr>
      </w:pPr>
    </w:p>
    <w:p w:rsidR="003144FC" w:rsidRPr="00814AF1" w:rsidRDefault="003144FC" w:rsidP="002C674D">
      <w:pPr>
        <w:ind w:right="1701" w:firstLine="0"/>
        <w:jc w:val="center"/>
        <w:rPr>
          <w:sz w:val="24"/>
          <w:szCs w:val="24"/>
        </w:rPr>
      </w:pPr>
    </w:p>
    <w:p w:rsidR="003144FC" w:rsidRPr="00814AF1" w:rsidRDefault="003144FC" w:rsidP="002C674D">
      <w:pPr>
        <w:ind w:right="1701" w:firstLine="0"/>
        <w:jc w:val="center"/>
        <w:rPr>
          <w:sz w:val="24"/>
          <w:szCs w:val="24"/>
        </w:rPr>
      </w:pPr>
    </w:p>
    <w:p w:rsidR="002C674D" w:rsidRPr="00814AF1" w:rsidRDefault="002C674D" w:rsidP="002C674D">
      <w:pPr>
        <w:ind w:right="1701" w:firstLine="0"/>
        <w:jc w:val="center"/>
        <w:rPr>
          <w:b/>
          <w:sz w:val="24"/>
          <w:szCs w:val="24"/>
        </w:rPr>
      </w:pPr>
      <w:r w:rsidRPr="00814AF1">
        <w:rPr>
          <w:b/>
          <w:sz w:val="24"/>
          <w:szCs w:val="24"/>
        </w:rPr>
        <w:t>Российская Федерация</w:t>
      </w:r>
    </w:p>
    <w:p w:rsidR="002C674D" w:rsidRPr="00814AF1" w:rsidRDefault="002C674D" w:rsidP="002C674D">
      <w:pPr>
        <w:ind w:right="1701" w:firstLine="0"/>
        <w:jc w:val="center"/>
        <w:rPr>
          <w:b/>
          <w:sz w:val="24"/>
          <w:szCs w:val="24"/>
        </w:rPr>
      </w:pPr>
      <w:r w:rsidRPr="00814AF1">
        <w:rPr>
          <w:b/>
          <w:sz w:val="24"/>
          <w:szCs w:val="24"/>
        </w:rPr>
        <w:t>АДМИНИСТРАЦИЯ</w:t>
      </w:r>
    </w:p>
    <w:p w:rsidR="001663F9" w:rsidRPr="00814AF1" w:rsidRDefault="003144FC" w:rsidP="002C674D">
      <w:pPr>
        <w:ind w:right="1701" w:firstLine="0"/>
        <w:jc w:val="center"/>
        <w:rPr>
          <w:b/>
          <w:sz w:val="24"/>
          <w:szCs w:val="24"/>
        </w:rPr>
      </w:pPr>
      <w:r w:rsidRPr="00814AF1">
        <w:rPr>
          <w:b/>
          <w:sz w:val="24"/>
          <w:szCs w:val="24"/>
        </w:rPr>
        <w:t xml:space="preserve">Табунщиковского </w:t>
      </w:r>
      <w:r w:rsidR="001663F9" w:rsidRPr="00814AF1">
        <w:rPr>
          <w:b/>
          <w:sz w:val="24"/>
          <w:szCs w:val="24"/>
        </w:rPr>
        <w:t xml:space="preserve"> сельского поселения </w:t>
      </w:r>
    </w:p>
    <w:p w:rsidR="002C674D" w:rsidRPr="00814AF1" w:rsidRDefault="002C674D" w:rsidP="002C674D">
      <w:pPr>
        <w:ind w:right="1701" w:firstLine="0"/>
        <w:jc w:val="center"/>
        <w:rPr>
          <w:b/>
          <w:sz w:val="24"/>
          <w:szCs w:val="24"/>
        </w:rPr>
      </w:pPr>
      <w:r w:rsidRPr="00814AF1">
        <w:rPr>
          <w:b/>
          <w:sz w:val="24"/>
          <w:szCs w:val="24"/>
        </w:rPr>
        <w:t>Красносулинского района</w:t>
      </w:r>
    </w:p>
    <w:p w:rsidR="002C674D" w:rsidRPr="00814AF1" w:rsidRDefault="002C674D" w:rsidP="002C674D">
      <w:pPr>
        <w:spacing w:before="12" w:after="12"/>
        <w:ind w:right="1701" w:firstLine="0"/>
        <w:jc w:val="center"/>
        <w:rPr>
          <w:b/>
          <w:sz w:val="24"/>
          <w:szCs w:val="24"/>
        </w:rPr>
      </w:pPr>
      <w:r w:rsidRPr="00814AF1">
        <w:rPr>
          <w:b/>
          <w:sz w:val="24"/>
          <w:szCs w:val="24"/>
        </w:rPr>
        <w:t>Ростовской области</w:t>
      </w:r>
    </w:p>
    <w:p w:rsidR="002C674D" w:rsidRPr="00814AF1" w:rsidRDefault="002C674D" w:rsidP="002C674D">
      <w:pPr>
        <w:spacing w:before="100" w:after="100"/>
        <w:ind w:right="1701" w:firstLine="0"/>
        <w:jc w:val="center"/>
        <w:rPr>
          <w:b/>
          <w:sz w:val="24"/>
          <w:szCs w:val="24"/>
        </w:rPr>
      </w:pPr>
      <w:r w:rsidRPr="00814AF1">
        <w:rPr>
          <w:b/>
          <w:sz w:val="24"/>
          <w:szCs w:val="24"/>
        </w:rPr>
        <w:t>Постановление</w:t>
      </w:r>
    </w:p>
    <w:p w:rsidR="002C674D" w:rsidRPr="00814AF1" w:rsidRDefault="00D53C12" w:rsidP="002C674D">
      <w:pPr>
        <w:tabs>
          <w:tab w:val="center" w:pos="3686"/>
          <w:tab w:val="right" w:pos="7938"/>
        </w:tabs>
        <w:spacing w:before="160" w:after="160"/>
        <w:ind w:firstLine="0"/>
        <w:jc w:val="left"/>
        <w:rPr>
          <w:sz w:val="24"/>
          <w:szCs w:val="24"/>
        </w:rPr>
      </w:pPr>
      <w:r>
        <w:rPr>
          <w:sz w:val="24"/>
          <w:szCs w:val="24"/>
        </w:rPr>
        <w:t>02.03.2016</w:t>
      </w:r>
      <w:r w:rsidR="002C674D" w:rsidRPr="00814AF1">
        <w:rPr>
          <w:sz w:val="24"/>
          <w:szCs w:val="24"/>
        </w:rPr>
        <w:tab/>
        <w:t xml:space="preserve">№ </w:t>
      </w:r>
      <w:r>
        <w:rPr>
          <w:sz w:val="24"/>
          <w:szCs w:val="24"/>
        </w:rPr>
        <w:t xml:space="preserve"> 33</w:t>
      </w:r>
      <w:r w:rsidR="002C674D" w:rsidRPr="00814AF1">
        <w:rPr>
          <w:sz w:val="24"/>
          <w:szCs w:val="24"/>
        </w:rPr>
        <w:tab/>
      </w:r>
      <w:r w:rsidR="003144FC" w:rsidRPr="00814AF1">
        <w:rPr>
          <w:sz w:val="24"/>
          <w:szCs w:val="24"/>
        </w:rPr>
        <w:t>с.Табунщиково</w:t>
      </w:r>
    </w:p>
    <w:p w:rsidR="002C674D" w:rsidRPr="00814AF1" w:rsidRDefault="002C674D" w:rsidP="002C674D">
      <w:pPr>
        <w:tabs>
          <w:tab w:val="left" w:pos="4678"/>
          <w:tab w:val="left" w:pos="4820"/>
        </w:tabs>
        <w:spacing w:line="180" w:lineRule="exact"/>
        <w:ind w:right="5387"/>
        <w:rPr>
          <w:sz w:val="24"/>
          <w:szCs w:val="24"/>
        </w:rPr>
      </w:pPr>
      <w:bookmarkStart w:id="0" w:name="OLE_LINK3"/>
      <w:bookmarkStart w:id="1" w:name="OLE_LINK4"/>
    </w:p>
    <w:p w:rsidR="002C674D" w:rsidRPr="00814AF1" w:rsidRDefault="002C674D" w:rsidP="00D17A95">
      <w:pPr>
        <w:tabs>
          <w:tab w:val="left" w:pos="4678"/>
          <w:tab w:val="left" w:pos="4820"/>
        </w:tabs>
        <w:ind w:right="5386"/>
        <w:rPr>
          <w:color w:val="000000"/>
          <w:sz w:val="24"/>
          <w:szCs w:val="24"/>
        </w:rPr>
      </w:pPr>
      <w:r w:rsidRPr="00814AF1">
        <w:rPr>
          <w:sz w:val="24"/>
          <w:szCs w:val="24"/>
        </w:rPr>
        <w:t>О</w:t>
      </w:r>
      <w:bookmarkEnd w:id="0"/>
      <w:bookmarkEnd w:id="1"/>
      <w:r w:rsidRPr="00814AF1">
        <w:rPr>
          <w:sz w:val="24"/>
          <w:szCs w:val="24"/>
        </w:rPr>
        <w:t xml:space="preserve">б утверждении административного регламента по предоставлению муниципальной услуги </w:t>
      </w:r>
      <w:r w:rsidRPr="00814AF1">
        <w:rPr>
          <w:color w:val="000000"/>
          <w:sz w:val="24"/>
          <w:szCs w:val="24"/>
        </w:rPr>
        <w:t>«</w:t>
      </w:r>
      <w:r w:rsidR="00D17A95" w:rsidRPr="00814AF1">
        <w:rPr>
          <w:color w:val="000000"/>
          <w:sz w:val="24"/>
          <w:szCs w:val="24"/>
        </w:rPr>
        <w:t>Предоставление земельных участков для строительства при наличии утвержденных материалов по предварительному согласованию мест размещения объектов»</w:t>
      </w:r>
    </w:p>
    <w:p w:rsidR="00D17A95" w:rsidRPr="00814AF1" w:rsidRDefault="00754C2A" w:rsidP="00754C2A">
      <w:pPr>
        <w:pStyle w:val="af9"/>
        <w:jc w:val="both"/>
        <w:rPr>
          <w:rFonts w:eastAsia="Microsoft YaHei"/>
          <w:b w:val="0"/>
          <w:i/>
          <w:iCs/>
          <w:sz w:val="24"/>
          <w:szCs w:val="24"/>
          <w:lang w:val="ru-RU"/>
        </w:rPr>
      </w:pPr>
      <w:r w:rsidRPr="00814AF1">
        <w:rPr>
          <w:rFonts w:eastAsia="Microsoft YaHei"/>
          <w:b w:val="0"/>
          <w:i/>
          <w:iCs/>
          <w:sz w:val="24"/>
          <w:szCs w:val="24"/>
          <w:lang w:val="ru-RU"/>
        </w:rPr>
        <w:t xml:space="preserve">      </w:t>
      </w:r>
    </w:p>
    <w:p w:rsidR="002C674D" w:rsidRPr="00814AF1" w:rsidRDefault="002C674D" w:rsidP="00754C2A">
      <w:pPr>
        <w:pStyle w:val="af9"/>
        <w:jc w:val="both"/>
        <w:rPr>
          <w:b w:val="0"/>
          <w:bCs/>
          <w:color w:val="FF0000"/>
          <w:sz w:val="24"/>
          <w:szCs w:val="24"/>
          <w:lang w:val="ru-RU"/>
        </w:rPr>
      </w:pPr>
      <w:r w:rsidRPr="00814AF1">
        <w:rPr>
          <w:b w:val="0"/>
          <w:sz w:val="24"/>
          <w:szCs w:val="24"/>
          <w:lang w:val="ru-RU"/>
        </w:rPr>
        <w:t xml:space="preserve">В соответствии с </w:t>
      </w:r>
      <w:r w:rsidRPr="00814AF1">
        <w:rPr>
          <w:b w:val="0"/>
          <w:bCs/>
          <w:sz w:val="24"/>
          <w:szCs w:val="24"/>
          <w:lang w:val="ru-RU"/>
        </w:rPr>
        <w:t xml:space="preserve"> </w:t>
      </w:r>
      <w:r w:rsidRPr="00814AF1">
        <w:rPr>
          <w:b w:val="0"/>
          <w:sz w:val="24"/>
          <w:szCs w:val="24"/>
          <w:lang w:val="ru-RU"/>
        </w:rPr>
        <w:t>Федеральным законом</w:t>
      </w:r>
      <w:r w:rsidRPr="00814AF1">
        <w:rPr>
          <w:b w:val="0"/>
          <w:bCs/>
          <w:sz w:val="24"/>
          <w:szCs w:val="24"/>
          <w:lang w:val="ru-RU"/>
        </w:rPr>
        <w:t xml:space="preserve">  от 27.07.2010 № 210-ФЗ  «Об организации предоставления государственных и муниципальных    услуг», </w:t>
      </w:r>
      <w:r w:rsidR="003144FC" w:rsidRPr="00814AF1">
        <w:rPr>
          <w:b w:val="0"/>
          <w:bCs/>
          <w:color w:val="FF0000"/>
          <w:sz w:val="24"/>
          <w:szCs w:val="24"/>
          <w:lang w:val="ru-RU"/>
        </w:rPr>
        <w:t xml:space="preserve"> </w:t>
      </w:r>
      <w:r w:rsidR="00817BEE" w:rsidRPr="00814AF1">
        <w:rPr>
          <w:b w:val="0"/>
          <w:bCs/>
          <w:color w:val="FF0000"/>
          <w:sz w:val="24"/>
          <w:szCs w:val="24"/>
          <w:lang w:val="ru-RU"/>
        </w:rPr>
        <w:t xml:space="preserve"> </w:t>
      </w:r>
      <w:r w:rsidR="003144FC" w:rsidRPr="00814AF1">
        <w:rPr>
          <w:b w:val="0"/>
          <w:bCs/>
          <w:sz w:val="24"/>
          <w:szCs w:val="24"/>
          <w:lang w:val="ru-RU"/>
        </w:rPr>
        <w:t>постановлением Главы Табунщиковского сельского поселения Красносулинского района Ростовской области от 08.07.2010 № 37 «</w:t>
      </w:r>
      <w:r w:rsidR="003144FC" w:rsidRPr="00814AF1">
        <w:rPr>
          <w:b w:val="0"/>
          <w:sz w:val="24"/>
          <w:szCs w:val="24"/>
          <w:lang w:val="ru-RU"/>
        </w:rPr>
        <w:t>О порядке разработки и утверждения административных     регламентов исполнения муниципальных функций (предоставления муниципальных услуг)»</w:t>
      </w:r>
      <w:r w:rsidR="003144FC" w:rsidRPr="00814AF1">
        <w:rPr>
          <w:b w:val="0"/>
          <w:bCs/>
          <w:sz w:val="24"/>
          <w:szCs w:val="24"/>
          <w:lang w:val="ru-RU"/>
        </w:rPr>
        <w:t xml:space="preserve">, </w:t>
      </w:r>
      <w:r w:rsidR="00C35201" w:rsidRPr="00814AF1">
        <w:rPr>
          <w:b w:val="0"/>
          <w:bCs/>
          <w:sz w:val="24"/>
          <w:szCs w:val="24"/>
          <w:lang w:val="ru-RU"/>
        </w:rPr>
        <w:t>руководствуясь ст. 30</w:t>
      </w:r>
      <w:r w:rsidRPr="00814AF1">
        <w:rPr>
          <w:b w:val="0"/>
          <w:bCs/>
          <w:sz w:val="24"/>
          <w:szCs w:val="24"/>
          <w:lang w:val="ru-RU"/>
        </w:rPr>
        <w:t xml:space="preserve"> Устава     муниципального об</w:t>
      </w:r>
      <w:r w:rsidR="002E7181" w:rsidRPr="00814AF1">
        <w:rPr>
          <w:b w:val="0"/>
          <w:bCs/>
          <w:sz w:val="24"/>
          <w:szCs w:val="24"/>
          <w:lang w:val="ru-RU"/>
        </w:rPr>
        <w:t>разования «</w:t>
      </w:r>
      <w:r w:rsidR="003144FC" w:rsidRPr="00814AF1">
        <w:rPr>
          <w:b w:val="0"/>
          <w:bCs/>
          <w:sz w:val="24"/>
          <w:szCs w:val="24"/>
          <w:lang w:val="ru-RU"/>
        </w:rPr>
        <w:t xml:space="preserve">Табунщиковское </w:t>
      </w:r>
      <w:r w:rsidR="002E7181" w:rsidRPr="00814AF1">
        <w:rPr>
          <w:b w:val="0"/>
          <w:bCs/>
          <w:sz w:val="24"/>
          <w:szCs w:val="24"/>
          <w:lang w:val="ru-RU"/>
        </w:rPr>
        <w:t xml:space="preserve"> сельское поселение</w:t>
      </w:r>
      <w:r w:rsidRPr="00814AF1">
        <w:rPr>
          <w:b w:val="0"/>
          <w:bCs/>
          <w:sz w:val="24"/>
          <w:szCs w:val="24"/>
          <w:lang w:val="ru-RU"/>
        </w:rPr>
        <w:t xml:space="preserve">», Администрация </w:t>
      </w:r>
      <w:r w:rsidR="003144FC" w:rsidRPr="00814AF1">
        <w:rPr>
          <w:b w:val="0"/>
          <w:bCs/>
          <w:sz w:val="24"/>
          <w:szCs w:val="24"/>
          <w:lang w:val="ru-RU"/>
        </w:rPr>
        <w:t>Табунщиковского</w:t>
      </w:r>
      <w:r w:rsidR="00F75419" w:rsidRPr="00814AF1">
        <w:rPr>
          <w:b w:val="0"/>
          <w:bCs/>
          <w:sz w:val="24"/>
          <w:szCs w:val="24"/>
          <w:lang w:val="ru-RU"/>
        </w:rPr>
        <w:t xml:space="preserve"> сельского поселения </w:t>
      </w:r>
      <w:r w:rsidRPr="00814AF1">
        <w:rPr>
          <w:b w:val="0"/>
          <w:bCs/>
          <w:sz w:val="24"/>
          <w:szCs w:val="24"/>
          <w:lang w:val="ru-RU"/>
        </w:rPr>
        <w:t>Красносулинского района</w:t>
      </w:r>
    </w:p>
    <w:p w:rsidR="002C674D" w:rsidRPr="00814AF1" w:rsidRDefault="002C674D" w:rsidP="002C674D">
      <w:pPr>
        <w:ind w:firstLine="2410"/>
        <w:rPr>
          <w:bCs/>
          <w:sz w:val="24"/>
          <w:szCs w:val="24"/>
        </w:rPr>
      </w:pPr>
      <w:r w:rsidRPr="00814AF1">
        <w:rPr>
          <w:bCs/>
          <w:sz w:val="24"/>
          <w:szCs w:val="24"/>
        </w:rPr>
        <w:t xml:space="preserve">      </w:t>
      </w:r>
    </w:p>
    <w:p w:rsidR="002C674D" w:rsidRPr="00814AF1" w:rsidRDefault="002C674D" w:rsidP="002C674D">
      <w:pPr>
        <w:ind w:firstLine="2410"/>
        <w:rPr>
          <w:color w:val="000000"/>
          <w:sz w:val="24"/>
          <w:szCs w:val="24"/>
        </w:rPr>
      </w:pPr>
      <w:r w:rsidRPr="00814AF1">
        <w:rPr>
          <w:bCs/>
          <w:sz w:val="24"/>
          <w:szCs w:val="24"/>
        </w:rPr>
        <w:t xml:space="preserve"> </w:t>
      </w:r>
      <w:r w:rsidR="00C35201" w:rsidRPr="00814AF1">
        <w:rPr>
          <w:bCs/>
          <w:sz w:val="24"/>
          <w:szCs w:val="24"/>
        </w:rPr>
        <w:t xml:space="preserve">                </w:t>
      </w:r>
      <w:r w:rsidR="00754C2A" w:rsidRPr="00814AF1">
        <w:rPr>
          <w:bCs/>
          <w:sz w:val="24"/>
          <w:szCs w:val="24"/>
        </w:rPr>
        <w:t xml:space="preserve"> </w:t>
      </w:r>
      <w:r w:rsidRPr="00814AF1">
        <w:rPr>
          <w:bCs/>
          <w:sz w:val="24"/>
          <w:szCs w:val="24"/>
        </w:rPr>
        <w:t xml:space="preserve"> </w:t>
      </w:r>
      <w:r w:rsidRPr="00814AF1">
        <w:rPr>
          <w:color w:val="000000"/>
          <w:sz w:val="24"/>
          <w:szCs w:val="24"/>
        </w:rPr>
        <w:t>ПОСТАНОВЛЯЕТ:</w:t>
      </w:r>
    </w:p>
    <w:p w:rsidR="002C674D" w:rsidRPr="00814AF1" w:rsidRDefault="002C674D" w:rsidP="002C674D">
      <w:pPr>
        <w:spacing w:line="180" w:lineRule="exact"/>
        <w:ind w:firstLine="2410"/>
        <w:rPr>
          <w:color w:val="000000"/>
          <w:sz w:val="24"/>
          <w:szCs w:val="24"/>
        </w:rPr>
      </w:pPr>
    </w:p>
    <w:p w:rsidR="002C674D" w:rsidRPr="00814AF1" w:rsidRDefault="002C674D" w:rsidP="002C674D">
      <w:pPr>
        <w:tabs>
          <w:tab w:val="left" w:pos="4678"/>
          <w:tab w:val="left" w:pos="4820"/>
          <w:tab w:val="left" w:pos="5529"/>
        </w:tabs>
        <w:rPr>
          <w:color w:val="000000"/>
          <w:sz w:val="24"/>
          <w:szCs w:val="24"/>
        </w:rPr>
      </w:pPr>
      <w:r w:rsidRPr="00814AF1">
        <w:rPr>
          <w:sz w:val="24"/>
          <w:szCs w:val="24"/>
        </w:rPr>
        <w:t xml:space="preserve">1. Утвердить административный регламент по предоставлению муниципальной услуги </w:t>
      </w:r>
      <w:r w:rsidRPr="00814AF1">
        <w:rPr>
          <w:color w:val="000000"/>
          <w:sz w:val="24"/>
          <w:szCs w:val="24"/>
        </w:rPr>
        <w:t>«</w:t>
      </w:r>
      <w:r w:rsidR="00D17A95" w:rsidRPr="00814AF1">
        <w:rPr>
          <w:color w:val="000000"/>
          <w:sz w:val="24"/>
          <w:szCs w:val="24"/>
        </w:rPr>
        <w:t>Предоставление земельных участков для строительства при наличии утвержденных материалов по предварительному согласованию мест размещения объектов</w:t>
      </w:r>
      <w:r w:rsidRPr="00814AF1">
        <w:rPr>
          <w:color w:val="000000"/>
          <w:sz w:val="24"/>
          <w:szCs w:val="24"/>
        </w:rPr>
        <w:t>», согласно приложению.</w:t>
      </w:r>
    </w:p>
    <w:p w:rsidR="002C674D" w:rsidRPr="00814AF1" w:rsidRDefault="002C674D" w:rsidP="002C674D">
      <w:pPr>
        <w:tabs>
          <w:tab w:val="left" w:pos="4678"/>
          <w:tab w:val="left" w:pos="4820"/>
          <w:tab w:val="left" w:pos="5529"/>
        </w:tabs>
        <w:rPr>
          <w:bCs/>
          <w:sz w:val="24"/>
          <w:szCs w:val="24"/>
        </w:rPr>
      </w:pPr>
      <w:r w:rsidRPr="00814AF1">
        <w:rPr>
          <w:sz w:val="24"/>
          <w:szCs w:val="24"/>
        </w:rPr>
        <w:t xml:space="preserve">2. </w:t>
      </w:r>
      <w:r w:rsidRPr="00814AF1">
        <w:rPr>
          <w:bCs/>
          <w:sz w:val="24"/>
          <w:szCs w:val="24"/>
        </w:rPr>
        <w:t xml:space="preserve">Настоящее постановление вступает в законную силу с момента официального </w:t>
      </w:r>
      <w:r w:rsidR="003144FC" w:rsidRPr="00814AF1">
        <w:rPr>
          <w:bCs/>
          <w:sz w:val="24"/>
          <w:szCs w:val="24"/>
        </w:rPr>
        <w:t>обнародования на информационных стендах</w:t>
      </w:r>
    </w:p>
    <w:p w:rsidR="002C674D" w:rsidRPr="00814AF1" w:rsidRDefault="002C674D" w:rsidP="002C674D">
      <w:pPr>
        <w:rPr>
          <w:sz w:val="24"/>
          <w:szCs w:val="24"/>
        </w:rPr>
      </w:pPr>
      <w:r w:rsidRPr="00814AF1">
        <w:rPr>
          <w:sz w:val="24"/>
          <w:szCs w:val="24"/>
        </w:rPr>
        <w:t xml:space="preserve">3. Контроль    за  исполнением </w:t>
      </w:r>
      <w:r w:rsidR="002E7181" w:rsidRPr="00814AF1">
        <w:rPr>
          <w:sz w:val="24"/>
          <w:szCs w:val="24"/>
        </w:rPr>
        <w:t xml:space="preserve">настоящего </w:t>
      </w:r>
      <w:r w:rsidRPr="00814AF1">
        <w:rPr>
          <w:sz w:val="24"/>
          <w:szCs w:val="24"/>
        </w:rPr>
        <w:t xml:space="preserve"> постановления   </w:t>
      </w:r>
      <w:r w:rsidR="002E7181" w:rsidRPr="00814AF1">
        <w:rPr>
          <w:sz w:val="24"/>
          <w:szCs w:val="24"/>
        </w:rPr>
        <w:t>оставляю за собой.</w:t>
      </w:r>
      <w:r w:rsidRPr="00814AF1">
        <w:rPr>
          <w:sz w:val="24"/>
          <w:szCs w:val="24"/>
        </w:rPr>
        <w:t xml:space="preserve">   </w:t>
      </w:r>
    </w:p>
    <w:p w:rsidR="002C674D" w:rsidRDefault="002C674D" w:rsidP="002C674D">
      <w:pPr>
        <w:spacing w:line="276" w:lineRule="auto"/>
        <w:rPr>
          <w:sz w:val="24"/>
          <w:szCs w:val="24"/>
        </w:rPr>
      </w:pPr>
    </w:p>
    <w:p w:rsidR="00814AF1" w:rsidRDefault="00814AF1" w:rsidP="002C674D">
      <w:pPr>
        <w:spacing w:line="276" w:lineRule="auto"/>
        <w:rPr>
          <w:sz w:val="24"/>
          <w:szCs w:val="24"/>
        </w:rPr>
      </w:pPr>
    </w:p>
    <w:p w:rsidR="00814AF1" w:rsidRDefault="00814AF1" w:rsidP="002C674D">
      <w:pPr>
        <w:spacing w:line="276" w:lineRule="auto"/>
        <w:rPr>
          <w:sz w:val="24"/>
          <w:szCs w:val="24"/>
        </w:rPr>
      </w:pPr>
    </w:p>
    <w:p w:rsidR="00814AF1" w:rsidRDefault="00814AF1" w:rsidP="002C674D">
      <w:pPr>
        <w:spacing w:line="276" w:lineRule="auto"/>
        <w:rPr>
          <w:sz w:val="24"/>
          <w:szCs w:val="24"/>
        </w:rPr>
      </w:pPr>
    </w:p>
    <w:p w:rsidR="00814AF1" w:rsidRPr="00814AF1" w:rsidRDefault="00814AF1" w:rsidP="002C674D">
      <w:pPr>
        <w:spacing w:line="276" w:lineRule="auto"/>
        <w:rPr>
          <w:sz w:val="24"/>
          <w:szCs w:val="24"/>
        </w:rPr>
      </w:pPr>
    </w:p>
    <w:p w:rsidR="00F75419" w:rsidRPr="00814AF1" w:rsidRDefault="002C674D" w:rsidP="002C674D">
      <w:pPr>
        <w:spacing w:line="276" w:lineRule="auto"/>
        <w:rPr>
          <w:sz w:val="24"/>
          <w:szCs w:val="24"/>
        </w:rPr>
      </w:pPr>
      <w:r w:rsidRPr="00814AF1">
        <w:rPr>
          <w:sz w:val="24"/>
          <w:szCs w:val="24"/>
        </w:rPr>
        <w:t>Глава</w:t>
      </w:r>
      <w:r w:rsidR="003144FC" w:rsidRPr="00814AF1">
        <w:rPr>
          <w:sz w:val="24"/>
          <w:szCs w:val="24"/>
        </w:rPr>
        <w:t xml:space="preserve"> Администрации Табунщиковского</w:t>
      </w:r>
      <w:r w:rsidR="00F75419" w:rsidRPr="00814AF1">
        <w:rPr>
          <w:sz w:val="24"/>
          <w:szCs w:val="24"/>
        </w:rPr>
        <w:t xml:space="preserve"> </w:t>
      </w:r>
    </w:p>
    <w:p w:rsidR="002C674D" w:rsidRPr="00814AF1" w:rsidRDefault="00F75419" w:rsidP="002C674D">
      <w:pPr>
        <w:spacing w:line="276" w:lineRule="auto"/>
        <w:rPr>
          <w:sz w:val="24"/>
          <w:szCs w:val="24"/>
        </w:rPr>
      </w:pPr>
      <w:r w:rsidRPr="00814AF1">
        <w:rPr>
          <w:sz w:val="24"/>
          <w:szCs w:val="24"/>
        </w:rPr>
        <w:t>сельского поселения</w:t>
      </w:r>
      <w:r w:rsidR="002C674D" w:rsidRPr="00814AF1">
        <w:rPr>
          <w:sz w:val="24"/>
          <w:szCs w:val="24"/>
        </w:rPr>
        <w:tab/>
        <w:t xml:space="preserve">                                           </w:t>
      </w:r>
      <w:r w:rsidR="003144FC" w:rsidRPr="00814AF1">
        <w:rPr>
          <w:sz w:val="24"/>
          <w:szCs w:val="24"/>
        </w:rPr>
        <w:t>О.Н.Здроб</w:t>
      </w:r>
    </w:p>
    <w:p w:rsidR="002C674D" w:rsidRPr="00814AF1" w:rsidRDefault="002C674D" w:rsidP="002C674D">
      <w:pPr>
        <w:pStyle w:val="af9"/>
        <w:jc w:val="left"/>
        <w:rPr>
          <w:b w:val="0"/>
          <w:sz w:val="24"/>
          <w:szCs w:val="24"/>
          <w:lang w:val="ru-RU"/>
        </w:rPr>
      </w:pPr>
    </w:p>
    <w:p w:rsidR="002C674D" w:rsidRPr="00814AF1" w:rsidRDefault="002C674D" w:rsidP="00E63A3B">
      <w:pPr>
        <w:pStyle w:val="af9"/>
        <w:pageBreakBefore/>
        <w:ind w:left="5103"/>
        <w:jc w:val="right"/>
        <w:rPr>
          <w:b w:val="0"/>
          <w:sz w:val="24"/>
          <w:szCs w:val="24"/>
          <w:lang w:val="ru-RU"/>
        </w:rPr>
      </w:pPr>
      <w:r w:rsidRPr="00814AF1">
        <w:rPr>
          <w:b w:val="0"/>
          <w:sz w:val="24"/>
          <w:szCs w:val="24"/>
          <w:lang w:val="ru-RU"/>
        </w:rPr>
        <w:lastRenderedPageBreak/>
        <w:t xml:space="preserve">Приложение </w:t>
      </w:r>
    </w:p>
    <w:p w:rsidR="002C674D" w:rsidRPr="00814AF1" w:rsidRDefault="002C674D" w:rsidP="00E63A3B">
      <w:pPr>
        <w:pStyle w:val="af9"/>
        <w:ind w:left="4678"/>
        <w:jc w:val="right"/>
        <w:rPr>
          <w:b w:val="0"/>
          <w:sz w:val="24"/>
          <w:szCs w:val="24"/>
          <w:lang w:val="ru-RU"/>
        </w:rPr>
      </w:pPr>
      <w:r w:rsidRPr="00814AF1">
        <w:rPr>
          <w:b w:val="0"/>
          <w:sz w:val="24"/>
          <w:szCs w:val="24"/>
          <w:lang w:val="ru-RU"/>
        </w:rPr>
        <w:t xml:space="preserve">к постановлению Администрации </w:t>
      </w:r>
    </w:p>
    <w:p w:rsidR="00F75419" w:rsidRPr="00814AF1" w:rsidRDefault="00F75419" w:rsidP="00E63A3B">
      <w:pPr>
        <w:tabs>
          <w:tab w:val="left" w:pos="8222"/>
          <w:tab w:val="left" w:pos="8931"/>
        </w:tabs>
        <w:ind w:right="83" w:firstLine="0"/>
        <w:jc w:val="right"/>
        <w:rPr>
          <w:sz w:val="24"/>
          <w:szCs w:val="24"/>
        </w:rPr>
      </w:pPr>
      <w:r w:rsidRPr="00814AF1">
        <w:rPr>
          <w:b/>
          <w:sz w:val="24"/>
          <w:szCs w:val="24"/>
        </w:rPr>
        <w:t xml:space="preserve">                                                                   </w:t>
      </w:r>
      <w:r w:rsidR="003144FC" w:rsidRPr="00814AF1">
        <w:rPr>
          <w:sz w:val="24"/>
          <w:szCs w:val="24"/>
        </w:rPr>
        <w:t>Табунщиковского</w:t>
      </w:r>
      <w:r w:rsidRPr="00814AF1">
        <w:rPr>
          <w:sz w:val="24"/>
          <w:szCs w:val="24"/>
        </w:rPr>
        <w:t xml:space="preserve"> сельского поселения </w:t>
      </w:r>
    </w:p>
    <w:p w:rsidR="00F75419" w:rsidRPr="00814AF1" w:rsidRDefault="00F75419" w:rsidP="00E63A3B">
      <w:pPr>
        <w:pStyle w:val="af9"/>
        <w:jc w:val="right"/>
        <w:rPr>
          <w:b w:val="0"/>
          <w:sz w:val="24"/>
          <w:szCs w:val="24"/>
          <w:lang w:val="ru-RU"/>
        </w:rPr>
      </w:pPr>
      <w:r w:rsidRPr="00814AF1">
        <w:rPr>
          <w:b w:val="0"/>
          <w:sz w:val="24"/>
          <w:szCs w:val="24"/>
          <w:lang w:val="ru-RU"/>
        </w:rPr>
        <w:t xml:space="preserve">                                                                    </w:t>
      </w:r>
      <w:r w:rsidR="002C674D" w:rsidRPr="00814AF1">
        <w:rPr>
          <w:b w:val="0"/>
          <w:sz w:val="24"/>
          <w:szCs w:val="24"/>
          <w:lang w:val="ru-RU"/>
        </w:rPr>
        <w:t xml:space="preserve">Красносулинского района </w:t>
      </w:r>
    </w:p>
    <w:p w:rsidR="002C674D" w:rsidRPr="00814AF1" w:rsidRDefault="00F75419" w:rsidP="00E63A3B">
      <w:pPr>
        <w:pStyle w:val="af9"/>
        <w:jc w:val="right"/>
        <w:rPr>
          <w:b w:val="0"/>
          <w:sz w:val="24"/>
          <w:szCs w:val="24"/>
          <w:lang w:val="ru-RU"/>
        </w:rPr>
      </w:pPr>
      <w:r w:rsidRPr="00814AF1">
        <w:rPr>
          <w:b w:val="0"/>
          <w:sz w:val="24"/>
          <w:szCs w:val="24"/>
          <w:lang w:val="ru-RU"/>
        </w:rPr>
        <w:t xml:space="preserve">                                                                    </w:t>
      </w:r>
      <w:r w:rsidR="002C674D" w:rsidRPr="00814AF1">
        <w:rPr>
          <w:b w:val="0"/>
          <w:sz w:val="24"/>
          <w:szCs w:val="24"/>
          <w:lang w:val="ru-RU"/>
        </w:rPr>
        <w:t xml:space="preserve">от  </w:t>
      </w:r>
      <w:r w:rsidR="00D53C12">
        <w:rPr>
          <w:b w:val="0"/>
          <w:sz w:val="24"/>
          <w:szCs w:val="24"/>
          <w:lang w:val="ru-RU"/>
        </w:rPr>
        <w:t>02.03.2016 № 33</w:t>
      </w:r>
    </w:p>
    <w:p w:rsidR="002C674D" w:rsidRPr="00814AF1" w:rsidRDefault="002C674D" w:rsidP="002C674D">
      <w:pPr>
        <w:pStyle w:val="ConsPlusTitle"/>
        <w:widowControl/>
        <w:jc w:val="right"/>
      </w:pPr>
    </w:p>
    <w:p w:rsidR="002C674D" w:rsidRPr="00814AF1" w:rsidRDefault="002C674D" w:rsidP="002C674D">
      <w:pPr>
        <w:pStyle w:val="ConsPlusTitle"/>
        <w:widowControl/>
        <w:jc w:val="center"/>
      </w:pPr>
    </w:p>
    <w:p w:rsidR="002C674D" w:rsidRPr="00814AF1" w:rsidRDefault="002C674D" w:rsidP="00F75419">
      <w:pPr>
        <w:pStyle w:val="ConsPlusTitle"/>
        <w:widowControl/>
        <w:jc w:val="center"/>
        <w:rPr>
          <w:b w:val="0"/>
          <w:color w:val="000000"/>
        </w:rPr>
      </w:pPr>
      <w:r w:rsidRPr="00814AF1">
        <w:rPr>
          <w:b w:val="0"/>
        </w:rPr>
        <w:t xml:space="preserve">Административный регламент по предоставлению муниципальной услуги </w:t>
      </w:r>
      <w:r w:rsidRPr="00814AF1">
        <w:rPr>
          <w:b w:val="0"/>
          <w:color w:val="000000"/>
        </w:rPr>
        <w:t>«</w:t>
      </w:r>
      <w:r w:rsidR="00906885" w:rsidRPr="00814AF1">
        <w:rPr>
          <w:b w:val="0"/>
          <w:color w:val="000000"/>
        </w:rPr>
        <w:t>Предоставление земельных участков для строительства при наличии утвержденных материалов по предварительному согласованию мест размещения объектов</w:t>
      </w:r>
      <w:r w:rsidRPr="00814AF1">
        <w:rPr>
          <w:b w:val="0"/>
          <w:color w:val="000000"/>
        </w:rPr>
        <w:t>»</w:t>
      </w:r>
    </w:p>
    <w:p w:rsidR="002C674D" w:rsidRPr="00814AF1" w:rsidRDefault="002C674D" w:rsidP="002C674D">
      <w:pPr>
        <w:pStyle w:val="ConsPlusTitle"/>
        <w:widowControl/>
        <w:jc w:val="center"/>
        <w:rPr>
          <w:b w:val="0"/>
        </w:rPr>
      </w:pPr>
    </w:p>
    <w:p w:rsidR="002C674D" w:rsidRPr="00814AF1" w:rsidRDefault="002C674D" w:rsidP="002C674D">
      <w:pPr>
        <w:pStyle w:val="ConsPlusTitle"/>
        <w:widowControl/>
        <w:jc w:val="center"/>
        <w:rPr>
          <w:b w:val="0"/>
        </w:rPr>
      </w:pPr>
      <w:r w:rsidRPr="00814AF1">
        <w:rPr>
          <w:b w:val="0"/>
        </w:rPr>
        <w:t xml:space="preserve">Раздел </w:t>
      </w:r>
      <w:r w:rsidRPr="00814AF1">
        <w:rPr>
          <w:b w:val="0"/>
          <w:lang w:val="en-US"/>
        </w:rPr>
        <w:t>I</w:t>
      </w:r>
      <w:r w:rsidRPr="00814AF1">
        <w:rPr>
          <w:b w:val="0"/>
        </w:rPr>
        <w:t>. Общие положения</w:t>
      </w:r>
    </w:p>
    <w:p w:rsidR="002C674D" w:rsidRPr="00814AF1" w:rsidRDefault="002C674D" w:rsidP="002C674D">
      <w:pPr>
        <w:pStyle w:val="ConsPlusNormal"/>
        <w:widowControl/>
        <w:ind w:firstLine="0"/>
        <w:jc w:val="center"/>
        <w:rPr>
          <w:rFonts w:ascii="Times New Roman" w:hAnsi="Times New Roman" w:cs="Times New Roman"/>
          <w:sz w:val="24"/>
          <w:szCs w:val="24"/>
        </w:rPr>
      </w:pPr>
    </w:p>
    <w:p w:rsidR="002C674D" w:rsidRPr="00814AF1" w:rsidRDefault="002C674D" w:rsidP="002C674D">
      <w:pPr>
        <w:pStyle w:val="ConsPlusNormal"/>
        <w:widowControl/>
        <w:numPr>
          <w:ilvl w:val="0"/>
          <w:numId w:val="3"/>
        </w:numPr>
        <w:suppressAutoHyphens/>
        <w:autoSpaceDN/>
        <w:adjustRightInd/>
        <w:ind w:left="0" w:firstLine="0"/>
        <w:jc w:val="center"/>
        <w:rPr>
          <w:rFonts w:ascii="Times New Roman" w:hAnsi="Times New Roman" w:cs="Times New Roman"/>
          <w:sz w:val="24"/>
          <w:szCs w:val="24"/>
        </w:rPr>
      </w:pPr>
      <w:r w:rsidRPr="00814AF1">
        <w:rPr>
          <w:rFonts w:ascii="Times New Roman" w:hAnsi="Times New Roman" w:cs="Times New Roman"/>
          <w:sz w:val="24"/>
          <w:szCs w:val="24"/>
        </w:rPr>
        <w:t>Предмет регулирования административного регламента</w:t>
      </w:r>
    </w:p>
    <w:p w:rsidR="002C674D" w:rsidRPr="00814AF1" w:rsidRDefault="002C674D" w:rsidP="002C674D">
      <w:pPr>
        <w:pStyle w:val="ConsPlusNormal"/>
        <w:widowControl/>
        <w:suppressAutoHyphens/>
        <w:autoSpaceDN/>
        <w:adjustRightInd/>
        <w:ind w:firstLine="0"/>
        <w:jc w:val="both"/>
        <w:rPr>
          <w:rFonts w:ascii="Times New Roman" w:hAnsi="Times New Roman" w:cs="Times New Roman"/>
          <w:b/>
          <w:sz w:val="24"/>
          <w:szCs w:val="24"/>
        </w:rPr>
      </w:pPr>
    </w:p>
    <w:p w:rsidR="002C674D" w:rsidRPr="00814AF1" w:rsidRDefault="002C674D" w:rsidP="002C674D">
      <w:pPr>
        <w:pStyle w:val="ConsPlusNormal"/>
        <w:widowControl/>
        <w:suppressAutoHyphens/>
        <w:autoSpaceDN/>
        <w:adjustRightInd/>
        <w:ind w:firstLine="567"/>
        <w:jc w:val="both"/>
        <w:rPr>
          <w:rFonts w:ascii="Times New Roman" w:hAnsi="Times New Roman" w:cs="Times New Roman"/>
          <w:sz w:val="24"/>
          <w:szCs w:val="24"/>
        </w:rPr>
      </w:pPr>
      <w:r w:rsidRPr="00814AF1">
        <w:rPr>
          <w:rFonts w:ascii="Times New Roman" w:hAnsi="Times New Roman" w:cs="Times New Roman"/>
          <w:sz w:val="24"/>
          <w:szCs w:val="24"/>
        </w:rPr>
        <w:t xml:space="preserve">1.1. Административный регламент </w:t>
      </w:r>
      <w:r w:rsidRPr="00814AF1">
        <w:rPr>
          <w:rFonts w:ascii="Times New Roman" w:hAnsi="Times New Roman" w:cs="Times New Roman"/>
          <w:color w:val="000000"/>
          <w:sz w:val="24"/>
          <w:szCs w:val="24"/>
        </w:rPr>
        <w:t>по</w:t>
      </w:r>
      <w:r w:rsidR="00537C4E" w:rsidRPr="00814AF1">
        <w:rPr>
          <w:rFonts w:ascii="Times New Roman" w:hAnsi="Times New Roman" w:cs="Times New Roman"/>
          <w:color w:val="000000"/>
          <w:sz w:val="24"/>
          <w:szCs w:val="24"/>
        </w:rPr>
        <w:t xml:space="preserve"> </w:t>
      </w:r>
      <w:r w:rsidR="00906885" w:rsidRPr="00814AF1">
        <w:rPr>
          <w:rFonts w:ascii="Times New Roman" w:hAnsi="Times New Roman" w:cs="Times New Roman"/>
          <w:color w:val="000000"/>
          <w:sz w:val="24"/>
          <w:szCs w:val="24"/>
        </w:rPr>
        <w:t xml:space="preserve">предоставлению земельных участков для строительства при наличии утвержденных материалов по предварительному согласованию мест размещения объектов </w:t>
      </w:r>
      <w:r w:rsidRPr="00814AF1">
        <w:rPr>
          <w:rFonts w:ascii="Times New Roman" w:hAnsi="Times New Roman" w:cs="Times New Roman"/>
          <w:color w:val="000000"/>
          <w:sz w:val="24"/>
          <w:szCs w:val="24"/>
        </w:rPr>
        <w:t>(</w:t>
      </w:r>
      <w:r w:rsidRPr="00814AF1">
        <w:rPr>
          <w:rFonts w:ascii="Times New Roman" w:hAnsi="Times New Roman" w:cs="Times New Roman"/>
          <w:sz w:val="24"/>
          <w:szCs w:val="24"/>
        </w:rPr>
        <w:t>далее - муниципальная услуга) разработан в целях повышения качества исполнения и доступности результата предоставления  муниципальной услуги, создания комфортных условий для  получателей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2C674D" w:rsidRPr="00814AF1" w:rsidRDefault="002C674D" w:rsidP="002C674D">
      <w:pPr>
        <w:pStyle w:val="ConsPlusNormal"/>
        <w:widowControl/>
        <w:ind w:firstLine="0"/>
        <w:jc w:val="both"/>
        <w:rPr>
          <w:rFonts w:ascii="Times New Roman" w:hAnsi="Times New Roman" w:cs="Times New Roman"/>
          <w:sz w:val="24"/>
          <w:szCs w:val="24"/>
        </w:rPr>
      </w:pPr>
    </w:p>
    <w:p w:rsidR="002C674D" w:rsidRPr="00814AF1" w:rsidRDefault="002C674D" w:rsidP="002C674D">
      <w:pPr>
        <w:pStyle w:val="ConsPlusNormal"/>
        <w:widowControl/>
        <w:numPr>
          <w:ilvl w:val="0"/>
          <w:numId w:val="3"/>
        </w:numPr>
        <w:suppressAutoHyphens/>
        <w:autoSpaceDN/>
        <w:adjustRightInd/>
        <w:ind w:left="0" w:firstLine="0"/>
        <w:jc w:val="center"/>
        <w:rPr>
          <w:rFonts w:ascii="Times New Roman" w:hAnsi="Times New Roman" w:cs="Times New Roman"/>
          <w:sz w:val="24"/>
          <w:szCs w:val="24"/>
        </w:rPr>
      </w:pPr>
      <w:r w:rsidRPr="00814AF1">
        <w:rPr>
          <w:rFonts w:ascii="Times New Roman" w:hAnsi="Times New Roman" w:cs="Times New Roman"/>
          <w:sz w:val="24"/>
          <w:szCs w:val="24"/>
        </w:rPr>
        <w:t>Круг заявителей</w:t>
      </w:r>
    </w:p>
    <w:p w:rsidR="002C674D" w:rsidRPr="00814AF1" w:rsidRDefault="002C674D" w:rsidP="002C674D">
      <w:pPr>
        <w:ind w:firstLine="644"/>
        <w:rPr>
          <w:sz w:val="24"/>
          <w:szCs w:val="24"/>
        </w:rPr>
      </w:pPr>
      <w:r w:rsidRPr="00814AF1">
        <w:rPr>
          <w:sz w:val="24"/>
          <w:szCs w:val="24"/>
        </w:rPr>
        <w:t>Заявителями на получение муниципальной услуги являются:</w:t>
      </w:r>
    </w:p>
    <w:p w:rsidR="002C674D" w:rsidRPr="00814AF1" w:rsidRDefault="002C674D" w:rsidP="002C674D">
      <w:pPr>
        <w:ind w:firstLine="644"/>
        <w:rPr>
          <w:sz w:val="24"/>
          <w:szCs w:val="24"/>
        </w:rPr>
      </w:pPr>
    </w:p>
    <w:p w:rsidR="00D2116B" w:rsidRPr="00814AF1" w:rsidRDefault="002C674D" w:rsidP="00D2116B">
      <w:pPr>
        <w:ind w:firstLine="700"/>
        <w:rPr>
          <w:spacing w:val="-14"/>
          <w:sz w:val="24"/>
          <w:szCs w:val="24"/>
          <w:lang w:eastAsia="ar-SA"/>
        </w:rPr>
      </w:pPr>
      <w:r w:rsidRPr="00814AF1">
        <w:rPr>
          <w:spacing w:val="-14"/>
          <w:sz w:val="24"/>
          <w:szCs w:val="24"/>
        </w:rPr>
        <w:t>2.1.</w:t>
      </w:r>
      <w:r w:rsidR="00D2116B" w:rsidRPr="00814AF1">
        <w:rPr>
          <w:spacing w:val="-14"/>
          <w:sz w:val="24"/>
          <w:szCs w:val="24"/>
          <w:lang w:eastAsia="ar-SA"/>
        </w:rPr>
        <w:t xml:space="preserve"> Физическое лицо (индивидуальный предприниматель)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с запросом о предоставлении  муниципальной услуги, выраженным в устной, письменной или электронной форме.</w:t>
      </w:r>
    </w:p>
    <w:p w:rsidR="000525F2" w:rsidRPr="00814AF1" w:rsidRDefault="000525F2" w:rsidP="005928D8">
      <w:pPr>
        <w:pStyle w:val="ConsPlusNonformat"/>
        <w:jc w:val="both"/>
        <w:rPr>
          <w:rFonts w:ascii="Times New Roman" w:hAnsi="Times New Roman" w:cs="Times New Roman"/>
          <w:color w:val="000000"/>
          <w:sz w:val="24"/>
          <w:szCs w:val="24"/>
        </w:rPr>
      </w:pPr>
    </w:p>
    <w:p w:rsidR="002C674D" w:rsidRPr="00814AF1" w:rsidRDefault="002C674D" w:rsidP="002C674D">
      <w:pPr>
        <w:rPr>
          <w:spacing w:val="-14"/>
          <w:sz w:val="24"/>
          <w:szCs w:val="24"/>
        </w:rPr>
      </w:pPr>
    </w:p>
    <w:p w:rsidR="002C674D" w:rsidRPr="00814AF1" w:rsidRDefault="002C674D" w:rsidP="002C674D">
      <w:pPr>
        <w:pStyle w:val="ConsPlusTitle"/>
        <w:widowControl/>
        <w:jc w:val="center"/>
      </w:pPr>
    </w:p>
    <w:p w:rsidR="002C674D" w:rsidRPr="00814AF1" w:rsidRDefault="002C674D" w:rsidP="002C674D">
      <w:pPr>
        <w:pStyle w:val="ConsPlusNormal"/>
        <w:widowControl/>
        <w:numPr>
          <w:ilvl w:val="0"/>
          <w:numId w:val="3"/>
        </w:numPr>
        <w:jc w:val="center"/>
        <w:rPr>
          <w:rFonts w:ascii="Times New Roman" w:hAnsi="Times New Roman" w:cs="Times New Roman"/>
          <w:sz w:val="24"/>
          <w:szCs w:val="24"/>
        </w:rPr>
      </w:pPr>
      <w:r w:rsidRPr="00814AF1">
        <w:rPr>
          <w:rFonts w:ascii="Times New Roman" w:hAnsi="Times New Roman" w:cs="Times New Roman"/>
          <w:sz w:val="24"/>
          <w:szCs w:val="24"/>
        </w:rPr>
        <w:t>Требования к порядку информирования о предоставлении</w:t>
      </w:r>
    </w:p>
    <w:p w:rsidR="002C674D" w:rsidRPr="00814AF1" w:rsidRDefault="002C674D" w:rsidP="002C674D">
      <w:pPr>
        <w:pStyle w:val="ConsPlusNormal"/>
        <w:widowControl/>
        <w:ind w:left="720" w:firstLine="0"/>
        <w:jc w:val="center"/>
        <w:rPr>
          <w:rFonts w:ascii="Times New Roman" w:hAnsi="Times New Roman" w:cs="Times New Roman"/>
          <w:sz w:val="24"/>
          <w:szCs w:val="24"/>
        </w:rPr>
      </w:pPr>
      <w:r w:rsidRPr="00814AF1">
        <w:rPr>
          <w:rFonts w:ascii="Times New Roman" w:hAnsi="Times New Roman" w:cs="Times New Roman"/>
          <w:sz w:val="24"/>
          <w:szCs w:val="24"/>
        </w:rPr>
        <w:t>муниципальной услуги</w:t>
      </w:r>
    </w:p>
    <w:p w:rsidR="002C674D" w:rsidRPr="00814AF1" w:rsidRDefault="002C674D" w:rsidP="002C674D">
      <w:pPr>
        <w:pStyle w:val="ConsPlusNormal"/>
        <w:widowControl/>
        <w:ind w:firstLine="0"/>
        <w:rPr>
          <w:rFonts w:ascii="Times New Roman" w:hAnsi="Times New Roman" w:cs="Times New Roman"/>
          <w:sz w:val="24"/>
          <w:szCs w:val="24"/>
        </w:rPr>
      </w:pPr>
    </w:p>
    <w:p w:rsidR="002C674D" w:rsidRPr="00814AF1" w:rsidRDefault="002C674D" w:rsidP="002C674D">
      <w:pPr>
        <w:autoSpaceDE w:val="0"/>
        <w:rPr>
          <w:sz w:val="24"/>
          <w:szCs w:val="24"/>
        </w:rPr>
      </w:pPr>
      <w:r w:rsidRPr="00814AF1">
        <w:rPr>
          <w:sz w:val="24"/>
          <w:szCs w:val="24"/>
        </w:rPr>
        <w:t>Информирование о предоставлении муниципальной услуги осуществляется специалистами:</w:t>
      </w:r>
    </w:p>
    <w:p w:rsidR="002C674D" w:rsidRPr="00814AF1" w:rsidRDefault="001731F6" w:rsidP="002C674D">
      <w:pPr>
        <w:pStyle w:val="ConsPlusNormal"/>
        <w:widowControl/>
        <w:ind w:firstLine="567"/>
        <w:jc w:val="both"/>
        <w:rPr>
          <w:rFonts w:ascii="Times New Roman" w:hAnsi="Times New Roman" w:cs="Times New Roman"/>
          <w:sz w:val="24"/>
          <w:szCs w:val="24"/>
        </w:rPr>
      </w:pPr>
      <w:r w:rsidRPr="00814AF1">
        <w:rPr>
          <w:rFonts w:ascii="Times New Roman" w:hAnsi="Times New Roman" w:cs="Times New Roman"/>
          <w:sz w:val="24"/>
          <w:szCs w:val="24"/>
        </w:rPr>
        <w:t xml:space="preserve">Администрации </w:t>
      </w:r>
      <w:r w:rsidR="003144FC" w:rsidRPr="00814AF1">
        <w:rPr>
          <w:rFonts w:ascii="Times New Roman" w:hAnsi="Times New Roman" w:cs="Times New Roman"/>
          <w:sz w:val="24"/>
          <w:szCs w:val="24"/>
        </w:rPr>
        <w:t>Табунщиковского</w:t>
      </w:r>
      <w:r w:rsidRPr="00814AF1">
        <w:rPr>
          <w:rFonts w:ascii="Times New Roman" w:hAnsi="Times New Roman" w:cs="Times New Roman"/>
          <w:sz w:val="24"/>
          <w:szCs w:val="24"/>
        </w:rPr>
        <w:t xml:space="preserve"> сельского поселения</w:t>
      </w:r>
      <w:r w:rsidR="002C674D" w:rsidRPr="00814AF1">
        <w:rPr>
          <w:rFonts w:ascii="Times New Roman" w:hAnsi="Times New Roman" w:cs="Times New Roman"/>
          <w:sz w:val="24"/>
          <w:szCs w:val="24"/>
        </w:rPr>
        <w:t xml:space="preserve"> </w:t>
      </w:r>
      <w:r w:rsidRPr="00814AF1">
        <w:rPr>
          <w:rFonts w:ascii="Times New Roman" w:hAnsi="Times New Roman" w:cs="Times New Roman"/>
          <w:sz w:val="24"/>
          <w:szCs w:val="24"/>
        </w:rPr>
        <w:t xml:space="preserve">Красносулинского района </w:t>
      </w:r>
      <w:r w:rsidR="002C674D" w:rsidRPr="00814AF1">
        <w:rPr>
          <w:rFonts w:ascii="Times New Roman" w:hAnsi="Times New Roman" w:cs="Times New Roman"/>
          <w:sz w:val="24"/>
          <w:szCs w:val="24"/>
        </w:rPr>
        <w:t xml:space="preserve">(далее </w:t>
      </w:r>
      <w:r w:rsidRPr="00814AF1">
        <w:rPr>
          <w:rFonts w:ascii="Times New Roman" w:hAnsi="Times New Roman" w:cs="Times New Roman"/>
          <w:sz w:val="24"/>
          <w:szCs w:val="24"/>
        </w:rPr>
        <w:t>Администрация</w:t>
      </w:r>
      <w:r w:rsidR="002C674D" w:rsidRPr="00814AF1">
        <w:rPr>
          <w:rFonts w:ascii="Times New Roman" w:hAnsi="Times New Roman" w:cs="Times New Roman"/>
          <w:sz w:val="24"/>
          <w:szCs w:val="24"/>
        </w:rPr>
        <w:t>);</w:t>
      </w:r>
    </w:p>
    <w:p w:rsidR="00EE224F" w:rsidRPr="00814AF1" w:rsidRDefault="00AB02F2" w:rsidP="00EE224F">
      <w:pPr>
        <w:pStyle w:val="ConsPlusNormal"/>
        <w:ind w:firstLine="540"/>
        <w:jc w:val="both"/>
        <w:rPr>
          <w:rFonts w:ascii="Times New Roman" w:eastAsia="Calibri" w:hAnsi="Times New Roman" w:cs="Times New Roman"/>
          <w:color w:val="FF0000"/>
          <w:sz w:val="24"/>
          <w:szCs w:val="24"/>
        </w:rPr>
      </w:pPr>
      <w:r w:rsidRPr="00814AF1">
        <w:rPr>
          <w:rFonts w:ascii="Times New Roman" w:eastAsia="Calibri" w:hAnsi="Times New Roman" w:cs="Times New Roman"/>
          <w:sz w:val="24"/>
          <w:szCs w:val="24"/>
        </w:rPr>
        <w:t>Многофункциональных центров Ростовской области</w:t>
      </w:r>
      <w:r w:rsidRPr="00814AF1">
        <w:rPr>
          <w:rFonts w:ascii="Times New Roman" w:eastAsia="Calibri" w:hAnsi="Times New Roman" w:cs="Times New Roman"/>
          <w:color w:val="FF0000"/>
          <w:sz w:val="24"/>
          <w:szCs w:val="24"/>
        </w:rPr>
        <w:t xml:space="preserve">  </w:t>
      </w:r>
      <w:r w:rsidR="00272CF7" w:rsidRPr="00814AF1">
        <w:rPr>
          <w:rFonts w:ascii="Times New Roman" w:hAnsi="Times New Roman" w:cs="Times New Roman"/>
          <w:sz w:val="24"/>
          <w:szCs w:val="24"/>
        </w:rPr>
        <w:t>(далее -МФЦ)</w:t>
      </w:r>
      <w:r w:rsidR="00272CF7" w:rsidRPr="00814AF1">
        <w:rPr>
          <w:rFonts w:ascii="Times New Roman" w:eastAsia="Calibri" w:hAnsi="Times New Roman" w:cs="Times New Roman"/>
          <w:color w:val="FF0000"/>
          <w:sz w:val="24"/>
          <w:szCs w:val="24"/>
        </w:rPr>
        <w:t>.</w:t>
      </w:r>
    </w:p>
    <w:p w:rsidR="002C674D" w:rsidRPr="00814AF1" w:rsidRDefault="002C674D" w:rsidP="002C674D">
      <w:pPr>
        <w:pStyle w:val="ConsPlusNormal"/>
        <w:ind w:firstLine="540"/>
        <w:jc w:val="both"/>
        <w:rPr>
          <w:rFonts w:ascii="Times New Roman" w:hAnsi="Times New Roman" w:cs="Times New Roman"/>
          <w:sz w:val="24"/>
          <w:szCs w:val="24"/>
        </w:rPr>
      </w:pPr>
      <w:r w:rsidRPr="00814AF1">
        <w:rPr>
          <w:rFonts w:ascii="Times New Roman" w:hAnsi="Times New Roman" w:cs="Times New Roman"/>
          <w:sz w:val="24"/>
          <w:szCs w:val="24"/>
        </w:rPr>
        <w:t>Прием граждан ведется без предварительной записи в порядке очереди и по предварительной записи с назначением даты и времени приема гражданина (по желанию граждан).</w:t>
      </w:r>
    </w:p>
    <w:p w:rsidR="002C674D" w:rsidRPr="00814AF1" w:rsidRDefault="002C674D" w:rsidP="002C674D">
      <w:pPr>
        <w:pStyle w:val="ConsPlusNormal"/>
        <w:ind w:firstLine="540"/>
        <w:jc w:val="both"/>
        <w:rPr>
          <w:rFonts w:ascii="Times New Roman" w:hAnsi="Times New Roman" w:cs="Times New Roman"/>
          <w:sz w:val="24"/>
          <w:szCs w:val="24"/>
        </w:rPr>
      </w:pPr>
      <w:r w:rsidRPr="00814AF1">
        <w:rPr>
          <w:rFonts w:ascii="Times New Roman" w:hAnsi="Times New Roman" w:cs="Times New Roman"/>
          <w:sz w:val="24"/>
          <w:szCs w:val="24"/>
        </w:rPr>
        <w:t xml:space="preserve">Информация о предоставлении муниципальной услуги  размещается в открытой и доступной форме на официальном сайте </w:t>
      </w:r>
      <w:r w:rsidR="003144FC" w:rsidRPr="00814AF1">
        <w:rPr>
          <w:sz w:val="24"/>
          <w:szCs w:val="24"/>
        </w:rPr>
        <w:t xml:space="preserve">Администрации </w:t>
      </w:r>
      <w:r w:rsidR="003144FC" w:rsidRPr="00814AF1">
        <w:rPr>
          <w:iCs/>
          <w:sz w:val="24"/>
          <w:szCs w:val="24"/>
        </w:rPr>
        <w:t>Красносулинского района</w:t>
      </w:r>
      <w:r w:rsidR="003144FC" w:rsidRPr="00814AF1">
        <w:rPr>
          <w:sz w:val="24"/>
          <w:szCs w:val="24"/>
        </w:rPr>
        <w:t xml:space="preserve"> в сети Интернет:  </w:t>
      </w:r>
      <w:hyperlink r:id="rId8" w:history="1">
        <w:r w:rsidR="003144FC" w:rsidRPr="00814AF1">
          <w:rPr>
            <w:rStyle w:val="ab"/>
            <w:sz w:val="24"/>
            <w:szCs w:val="24"/>
            <w:lang w:val="en-US"/>
          </w:rPr>
          <w:t>http</w:t>
        </w:r>
        <w:r w:rsidR="003144FC" w:rsidRPr="00814AF1">
          <w:rPr>
            <w:rStyle w:val="ab"/>
            <w:sz w:val="24"/>
            <w:szCs w:val="24"/>
          </w:rPr>
          <w:t>://</w:t>
        </w:r>
        <w:r w:rsidR="003144FC" w:rsidRPr="00814AF1">
          <w:rPr>
            <w:rStyle w:val="ab"/>
            <w:sz w:val="24"/>
            <w:szCs w:val="24"/>
            <w:lang w:val="en-US"/>
          </w:rPr>
          <w:t>ksrayon</w:t>
        </w:r>
        <w:r w:rsidR="003144FC" w:rsidRPr="00814AF1">
          <w:rPr>
            <w:rStyle w:val="ab"/>
            <w:sz w:val="24"/>
            <w:szCs w:val="24"/>
          </w:rPr>
          <w:t>.</w:t>
        </w:r>
        <w:r w:rsidR="003144FC" w:rsidRPr="00814AF1">
          <w:rPr>
            <w:rStyle w:val="ab"/>
            <w:sz w:val="24"/>
            <w:szCs w:val="24"/>
            <w:lang w:val="en-US"/>
          </w:rPr>
          <w:t>donland</w:t>
        </w:r>
        <w:r w:rsidR="003144FC" w:rsidRPr="00814AF1">
          <w:rPr>
            <w:rStyle w:val="ab"/>
            <w:sz w:val="24"/>
            <w:szCs w:val="24"/>
          </w:rPr>
          <w:t>.</w:t>
        </w:r>
        <w:r w:rsidR="003144FC" w:rsidRPr="00814AF1">
          <w:rPr>
            <w:rStyle w:val="ab"/>
            <w:sz w:val="24"/>
            <w:szCs w:val="24"/>
            <w:lang w:val="en-US"/>
          </w:rPr>
          <w:t>ru</w:t>
        </w:r>
        <w:r w:rsidR="003144FC" w:rsidRPr="00814AF1">
          <w:rPr>
            <w:rStyle w:val="ab"/>
            <w:sz w:val="24"/>
            <w:szCs w:val="24"/>
          </w:rPr>
          <w:t>/</w:t>
        </w:r>
      </w:hyperlink>
      <w:r w:rsidR="003144FC" w:rsidRPr="00814AF1">
        <w:rPr>
          <w:sz w:val="24"/>
          <w:szCs w:val="24"/>
        </w:rPr>
        <w:t xml:space="preserve">  на страничке  МО «Табунщиковское сельское поселение»  </w:t>
      </w:r>
      <w:r w:rsidR="003144FC" w:rsidRPr="00814AF1">
        <w:rPr>
          <w:rFonts w:ascii="Times New Roman" w:hAnsi="Times New Roman" w:cs="Times New Roman"/>
          <w:color w:val="FF0000"/>
          <w:sz w:val="24"/>
          <w:szCs w:val="24"/>
        </w:rPr>
        <w:t xml:space="preserve"> </w:t>
      </w:r>
      <w:r w:rsidR="003144FC" w:rsidRPr="00814AF1">
        <w:rPr>
          <w:sz w:val="24"/>
          <w:szCs w:val="24"/>
        </w:rPr>
        <w:t xml:space="preserve">  </w:t>
      </w:r>
      <w:r w:rsidRPr="00814AF1">
        <w:rPr>
          <w:rFonts w:ascii="Times New Roman" w:hAnsi="Times New Roman" w:cs="Times New Roman"/>
          <w:color w:val="000000"/>
          <w:sz w:val="24"/>
          <w:szCs w:val="24"/>
        </w:rPr>
        <w:t>и на официальном сайте МАУ «МФЦ Красносулинского района» (</w:t>
      </w:r>
      <w:r w:rsidRPr="00814AF1">
        <w:rPr>
          <w:rFonts w:ascii="Times New Roman" w:hAnsi="Times New Roman" w:cs="Times New Roman"/>
          <w:color w:val="000000"/>
          <w:sz w:val="24"/>
          <w:szCs w:val="24"/>
          <w:lang w:val="en-US"/>
        </w:rPr>
        <w:t>mfc</w:t>
      </w:r>
      <w:r w:rsidRPr="00814AF1">
        <w:rPr>
          <w:rFonts w:ascii="Times New Roman" w:hAnsi="Times New Roman" w:cs="Times New Roman"/>
          <w:color w:val="000000"/>
          <w:sz w:val="24"/>
          <w:szCs w:val="24"/>
        </w:rPr>
        <w:t>-</w:t>
      </w:r>
      <w:r w:rsidRPr="00814AF1">
        <w:rPr>
          <w:rFonts w:ascii="Times New Roman" w:hAnsi="Times New Roman" w:cs="Times New Roman"/>
          <w:color w:val="000000"/>
          <w:sz w:val="24"/>
          <w:szCs w:val="24"/>
          <w:lang w:val="en-US"/>
        </w:rPr>
        <w:t>krsulin</w:t>
      </w:r>
      <w:r w:rsidRPr="00814AF1">
        <w:rPr>
          <w:rFonts w:ascii="Times New Roman" w:hAnsi="Times New Roman" w:cs="Times New Roman"/>
          <w:color w:val="000000"/>
          <w:sz w:val="24"/>
          <w:szCs w:val="24"/>
        </w:rPr>
        <w:t>/</w:t>
      </w:r>
      <w:r w:rsidRPr="00814AF1">
        <w:rPr>
          <w:rFonts w:ascii="Times New Roman" w:hAnsi="Times New Roman" w:cs="Times New Roman"/>
          <w:color w:val="000000"/>
          <w:sz w:val="24"/>
          <w:szCs w:val="24"/>
          <w:lang w:val="en-US"/>
        </w:rPr>
        <w:t>ru</w:t>
      </w:r>
      <w:r w:rsidRPr="00814AF1">
        <w:rPr>
          <w:rFonts w:ascii="Times New Roman" w:hAnsi="Times New Roman" w:cs="Times New Roman"/>
          <w:color w:val="000000"/>
          <w:sz w:val="24"/>
          <w:szCs w:val="24"/>
        </w:rPr>
        <w:t>)</w:t>
      </w:r>
      <w:r w:rsidR="00272CF7" w:rsidRPr="00814AF1">
        <w:rPr>
          <w:rFonts w:ascii="Times New Roman" w:hAnsi="Times New Roman" w:cs="Times New Roman"/>
          <w:color w:val="000000"/>
          <w:sz w:val="24"/>
          <w:szCs w:val="24"/>
        </w:rPr>
        <w:t xml:space="preserve">, </w:t>
      </w:r>
      <w:r w:rsidR="00272CF7" w:rsidRPr="00814AF1">
        <w:rPr>
          <w:rFonts w:ascii="Times New Roman" w:hAnsi="Times New Roman" w:cs="Times New Roman"/>
          <w:sz w:val="24"/>
          <w:szCs w:val="24"/>
          <w:lang w:eastAsia="ar-SA"/>
        </w:rPr>
        <w:t xml:space="preserve">на </w:t>
      </w:r>
      <w:r w:rsidR="00272CF7" w:rsidRPr="00814AF1">
        <w:rPr>
          <w:rFonts w:ascii="Times New Roman" w:hAnsi="Times New Roman" w:cs="Times New Roman"/>
          <w:bCs/>
          <w:sz w:val="24"/>
          <w:szCs w:val="24"/>
        </w:rPr>
        <w:t>информационно-аналитическом Интернет-портале единой сети МФЦ Ростовской области (</w:t>
      </w:r>
      <w:hyperlink r:id="rId9" w:history="1">
        <w:r w:rsidR="00272CF7" w:rsidRPr="00814AF1">
          <w:rPr>
            <w:rStyle w:val="ab"/>
            <w:rFonts w:ascii="Times New Roman" w:hAnsi="Times New Roman" w:cs="Times New Roman"/>
            <w:bCs/>
            <w:color w:val="auto"/>
            <w:sz w:val="24"/>
            <w:szCs w:val="24"/>
          </w:rPr>
          <w:t>http://www.mfc61.ru)</w:t>
        </w:r>
      </w:hyperlink>
      <w:r w:rsidRPr="00814AF1">
        <w:rPr>
          <w:rFonts w:ascii="Times New Roman" w:hAnsi="Times New Roman" w:cs="Times New Roman"/>
          <w:sz w:val="24"/>
          <w:szCs w:val="24"/>
        </w:rPr>
        <w:t>.</w:t>
      </w:r>
    </w:p>
    <w:p w:rsidR="002C674D" w:rsidRPr="00814AF1" w:rsidRDefault="002C674D" w:rsidP="002C674D">
      <w:pPr>
        <w:pStyle w:val="ConsPlusNormal"/>
        <w:widowControl/>
        <w:ind w:firstLine="540"/>
        <w:jc w:val="both"/>
        <w:rPr>
          <w:rFonts w:ascii="Times New Roman" w:hAnsi="Times New Roman" w:cs="Times New Roman"/>
          <w:sz w:val="24"/>
          <w:szCs w:val="24"/>
        </w:rPr>
      </w:pPr>
      <w:r w:rsidRPr="00814AF1">
        <w:rPr>
          <w:rFonts w:ascii="Times New Roman" w:hAnsi="Times New Roman" w:cs="Times New Roman"/>
          <w:sz w:val="24"/>
          <w:szCs w:val="24"/>
        </w:rPr>
        <w:t>Информацию заявители могут получать также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w:t>
      </w:r>
    </w:p>
    <w:p w:rsidR="00DF6519" w:rsidRPr="00814AF1" w:rsidRDefault="00DF6519" w:rsidP="00DF6519">
      <w:pPr>
        <w:autoSpaceDE w:val="0"/>
        <w:autoSpaceDN w:val="0"/>
        <w:adjustRightInd w:val="0"/>
        <w:ind w:firstLine="540"/>
        <w:rPr>
          <w:rFonts w:eastAsia="Calibri"/>
          <w:sz w:val="24"/>
          <w:szCs w:val="24"/>
        </w:rPr>
      </w:pPr>
      <w:r w:rsidRPr="00814AF1">
        <w:rPr>
          <w:rFonts w:eastAsia="Calibri"/>
          <w:sz w:val="24"/>
          <w:szCs w:val="24"/>
        </w:rPr>
        <w:lastRenderedPageBreak/>
        <w:t>2.2.3.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C674D" w:rsidRPr="00814AF1" w:rsidRDefault="002C674D" w:rsidP="002C674D">
      <w:pPr>
        <w:rPr>
          <w:sz w:val="24"/>
          <w:szCs w:val="24"/>
        </w:rPr>
      </w:pPr>
    </w:p>
    <w:p w:rsidR="002C674D" w:rsidRPr="00814AF1" w:rsidRDefault="002C674D" w:rsidP="002C674D">
      <w:pPr>
        <w:rPr>
          <w:sz w:val="24"/>
          <w:szCs w:val="24"/>
        </w:rPr>
      </w:pPr>
      <w:r w:rsidRPr="00814AF1">
        <w:rPr>
          <w:sz w:val="24"/>
          <w:szCs w:val="24"/>
        </w:rPr>
        <w:t xml:space="preserve">3.1. Информация о месте нахождения и графике работы органов      местного самоуправления </w:t>
      </w:r>
      <w:r w:rsidR="003144FC" w:rsidRPr="00814AF1">
        <w:rPr>
          <w:sz w:val="24"/>
          <w:szCs w:val="24"/>
        </w:rPr>
        <w:t>Табунщиковского</w:t>
      </w:r>
      <w:r w:rsidR="00993C10" w:rsidRPr="00814AF1">
        <w:rPr>
          <w:sz w:val="24"/>
          <w:szCs w:val="24"/>
        </w:rPr>
        <w:t xml:space="preserve"> сельского поселения </w:t>
      </w:r>
      <w:r w:rsidRPr="00814AF1">
        <w:rPr>
          <w:sz w:val="24"/>
          <w:szCs w:val="24"/>
        </w:rPr>
        <w:t>Красносулинского района Ростовской области, предоставляющих муниципальную услугу, организациях, участвующих в предоставлении муниципальной услуги</w:t>
      </w:r>
    </w:p>
    <w:p w:rsidR="002C674D" w:rsidRPr="00814AF1" w:rsidRDefault="002C674D" w:rsidP="002C674D">
      <w:pPr>
        <w:ind w:left="720"/>
        <w:jc w:val="center"/>
        <w:rPr>
          <w:sz w:val="24"/>
          <w:szCs w:val="24"/>
        </w:rPr>
      </w:pPr>
    </w:p>
    <w:p w:rsidR="002C674D" w:rsidRPr="00814AF1" w:rsidRDefault="002C674D" w:rsidP="002C674D">
      <w:pPr>
        <w:pStyle w:val="ConsPlusNormal"/>
        <w:widowControl/>
        <w:ind w:firstLine="567"/>
        <w:rPr>
          <w:rFonts w:ascii="Times New Roman" w:hAnsi="Times New Roman" w:cs="Times New Roman"/>
          <w:sz w:val="24"/>
          <w:szCs w:val="24"/>
        </w:rPr>
      </w:pPr>
      <w:r w:rsidRPr="00814AF1">
        <w:rPr>
          <w:rFonts w:ascii="Times New Roman" w:hAnsi="Times New Roman" w:cs="Times New Roman"/>
          <w:sz w:val="24"/>
          <w:szCs w:val="24"/>
        </w:rPr>
        <w:t xml:space="preserve">Информация о месте нахождения и графике работы </w:t>
      </w:r>
      <w:r w:rsidR="00993C10" w:rsidRPr="00814AF1">
        <w:rPr>
          <w:rFonts w:ascii="Times New Roman" w:hAnsi="Times New Roman" w:cs="Times New Roman"/>
          <w:sz w:val="24"/>
          <w:szCs w:val="24"/>
        </w:rPr>
        <w:t xml:space="preserve">Администрации </w:t>
      </w:r>
      <w:r w:rsidR="003144FC" w:rsidRPr="00814AF1">
        <w:rPr>
          <w:rFonts w:ascii="Times New Roman" w:hAnsi="Times New Roman" w:cs="Times New Roman"/>
          <w:sz w:val="24"/>
          <w:szCs w:val="24"/>
        </w:rPr>
        <w:t>Табунщиковского</w:t>
      </w:r>
      <w:r w:rsidR="00993C10" w:rsidRPr="00814AF1">
        <w:rPr>
          <w:rFonts w:ascii="Times New Roman" w:hAnsi="Times New Roman" w:cs="Times New Roman"/>
          <w:sz w:val="24"/>
          <w:szCs w:val="24"/>
        </w:rPr>
        <w:t xml:space="preserve"> сельского поселения Красносулинского района</w:t>
      </w:r>
    </w:p>
    <w:p w:rsidR="002C674D" w:rsidRPr="00814AF1" w:rsidRDefault="002C674D" w:rsidP="002C674D">
      <w:pPr>
        <w:pStyle w:val="ConsPlusNormal"/>
        <w:widowControl/>
        <w:ind w:firstLine="0"/>
        <w:rPr>
          <w:rFonts w:ascii="Times New Roman" w:hAnsi="Times New Roman" w:cs="Times New Roman"/>
          <w:sz w:val="24"/>
          <w:szCs w:val="24"/>
        </w:rPr>
      </w:pPr>
    </w:p>
    <w:p w:rsidR="00993C10" w:rsidRPr="00814AF1" w:rsidRDefault="002C674D" w:rsidP="00993C10">
      <w:pPr>
        <w:pStyle w:val="Standard"/>
        <w:spacing w:line="216" w:lineRule="auto"/>
        <w:ind w:left="567"/>
        <w:rPr>
          <w:rFonts w:cs="Times New Roman"/>
          <w:lang w:val="ru-RU"/>
        </w:rPr>
      </w:pPr>
      <w:r w:rsidRPr="00814AF1">
        <w:rPr>
          <w:rFonts w:cs="Times New Roman"/>
        </w:rPr>
        <w:t xml:space="preserve">Юридический адрес: </w:t>
      </w:r>
      <w:r w:rsidR="003144FC" w:rsidRPr="00814AF1">
        <w:rPr>
          <w:rFonts w:cs="Times New Roman"/>
          <w:bCs/>
        </w:rPr>
        <w:t>34639</w:t>
      </w:r>
      <w:r w:rsidR="003144FC" w:rsidRPr="00814AF1">
        <w:rPr>
          <w:rFonts w:cs="Times New Roman"/>
          <w:bCs/>
          <w:lang w:val="ru-RU"/>
        </w:rPr>
        <w:t>1</w:t>
      </w:r>
      <w:r w:rsidR="00993C10" w:rsidRPr="00814AF1">
        <w:rPr>
          <w:rFonts w:cs="Times New Roman"/>
          <w:bCs/>
        </w:rPr>
        <w:t xml:space="preserve">, Ростовская область, Красносулинский район, </w:t>
      </w:r>
      <w:r w:rsidR="003144FC" w:rsidRPr="00814AF1">
        <w:rPr>
          <w:rFonts w:cs="Times New Roman"/>
          <w:bCs/>
          <w:lang w:val="ru-RU"/>
        </w:rPr>
        <w:t xml:space="preserve"> </w:t>
      </w:r>
      <w:r w:rsidR="00993C10" w:rsidRPr="00814AF1">
        <w:rPr>
          <w:rFonts w:cs="Times New Roman"/>
          <w:bCs/>
        </w:rPr>
        <w:t xml:space="preserve"> </w:t>
      </w:r>
      <w:r w:rsidR="003144FC" w:rsidRPr="00814AF1">
        <w:rPr>
          <w:rFonts w:cs="Times New Roman"/>
          <w:bCs/>
          <w:lang w:val="ru-RU"/>
        </w:rPr>
        <w:t>с.Табунщиково   ул.Ленина,60</w:t>
      </w:r>
    </w:p>
    <w:p w:rsidR="003144FC" w:rsidRPr="00814AF1" w:rsidRDefault="002C674D" w:rsidP="003144FC">
      <w:pPr>
        <w:keepNext/>
        <w:keepLines/>
        <w:rPr>
          <w:sz w:val="24"/>
          <w:szCs w:val="24"/>
        </w:rPr>
      </w:pPr>
      <w:r w:rsidRPr="00814AF1">
        <w:rPr>
          <w:sz w:val="24"/>
          <w:szCs w:val="24"/>
        </w:rPr>
        <w:t>Электронный адрес</w:t>
      </w:r>
      <w:r w:rsidR="003144FC" w:rsidRPr="00814AF1">
        <w:rPr>
          <w:sz w:val="24"/>
          <w:szCs w:val="24"/>
        </w:rPr>
        <w:t xml:space="preserve">  : </w:t>
      </w:r>
      <w:hyperlink r:id="rId10" w:history="1">
        <w:r w:rsidR="003144FC" w:rsidRPr="00814AF1">
          <w:rPr>
            <w:rStyle w:val="ab"/>
            <w:sz w:val="24"/>
            <w:szCs w:val="24"/>
            <w:lang w:val="en-US"/>
          </w:rPr>
          <w:t>sp</w:t>
        </w:r>
        <w:r w:rsidR="003144FC" w:rsidRPr="00814AF1">
          <w:rPr>
            <w:rStyle w:val="ab"/>
            <w:sz w:val="24"/>
            <w:szCs w:val="24"/>
          </w:rPr>
          <w:t>.18200@</w:t>
        </w:r>
        <w:r w:rsidR="003144FC" w:rsidRPr="00814AF1">
          <w:rPr>
            <w:rStyle w:val="ab"/>
            <w:sz w:val="24"/>
            <w:szCs w:val="24"/>
            <w:lang w:val="en-US"/>
          </w:rPr>
          <w:t>donpac</w:t>
        </w:r>
        <w:r w:rsidR="003144FC" w:rsidRPr="00814AF1">
          <w:rPr>
            <w:rStyle w:val="ab"/>
            <w:sz w:val="24"/>
            <w:szCs w:val="24"/>
          </w:rPr>
          <w:t>.</w:t>
        </w:r>
        <w:r w:rsidR="003144FC" w:rsidRPr="00814AF1">
          <w:rPr>
            <w:rStyle w:val="ab"/>
            <w:sz w:val="24"/>
            <w:szCs w:val="24"/>
            <w:lang w:val="en-US"/>
          </w:rPr>
          <w:t>ru</w:t>
        </w:r>
      </w:hyperlink>
      <w:r w:rsidR="003144FC" w:rsidRPr="00814AF1">
        <w:rPr>
          <w:sz w:val="24"/>
          <w:szCs w:val="24"/>
        </w:rPr>
        <w:t xml:space="preserve">     и     </w:t>
      </w:r>
      <w:hyperlink r:id="rId11" w:history="1">
        <w:r w:rsidR="003144FC" w:rsidRPr="00814AF1">
          <w:rPr>
            <w:rStyle w:val="ab"/>
            <w:sz w:val="24"/>
            <w:szCs w:val="24"/>
            <w:lang w:val="en-US"/>
          </w:rPr>
          <w:t>sp</w:t>
        </w:r>
        <w:r w:rsidR="003144FC" w:rsidRPr="00814AF1">
          <w:rPr>
            <w:rStyle w:val="ab"/>
            <w:sz w:val="24"/>
            <w:szCs w:val="24"/>
          </w:rPr>
          <w:t>1820</w:t>
        </w:r>
        <w:r w:rsidR="003144FC" w:rsidRPr="00814AF1">
          <w:rPr>
            <w:rStyle w:val="ab"/>
            <w:sz w:val="24"/>
            <w:szCs w:val="24"/>
            <w:lang w:val="en-US"/>
          </w:rPr>
          <w:t>tab</w:t>
        </w:r>
        <w:r w:rsidR="003144FC" w:rsidRPr="00814AF1">
          <w:rPr>
            <w:rStyle w:val="ab"/>
            <w:sz w:val="24"/>
            <w:szCs w:val="24"/>
          </w:rPr>
          <w:t>@</w:t>
        </w:r>
        <w:r w:rsidR="003144FC" w:rsidRPr="00814AF1">
          <w:rPr>
            <w:rStyle w:val="ab"/>
            <w:sz w:val="24"/>
            <w:szCs w:val="24"/>
            <w:lang w:val="en-US"/>
          </w:rPr>
          <w:t>mail</w:t>
        </w:r>
        <w:r w:rsidR="003144FC" w:rsidRPr="00814AF1">
          <w:rPr>
            <w:rStyle w:val="ab"/>
            <w:sz w:val="24"/>
            <w:szCs w:val="24"/>
          </w:rPr>
          <w:t>.</w:t>
        </w:r>
        <w:r w:rsidR="003144FC" w:rsidRPr="00814AF1">
          <w:rPr>
            <w:rStyle w:val="ab"/>
            <w:sz w:val="24"/>
            <w:szCs w:val="24"/>
            <w:lang w:val="en-US"/>
          </w:rPr>
          <w:t>ru</w:t>
        </w:r>
      </w:hyperlink>
      <w:r w:rsidR="003144FC" w:rsidRPr="00814AF1">
        <w:rPr>
          <w:sz w:val="24"/>
          <w:szCs w:val="24"/>
        </w:rPr>
        <w:t>.</w:t>
      </w:r>
    </w:p>
    <w:p w:rsidR="003144FC" w:rsidRPr="00814AF1" w:rsidRDefault="003144FC" w:rsidP="003144FC">
      <w:pPr>
        <w:pStyle w:val="Standard"/>
        <w:snapToGrid w:val="0"/>
        <w:spacing w:line="208" w:lineRule="auto"/>
        <w:ind w:left="567"/>
        <w:rPr>
          <w:rFonts w:cs="Times New Roman"/>
          <w:bCs/>
          <w:lang w:val="ru-RU"/>
        </w:rPr>
      </w:pPr>
      <w:r w:rsidRPr="00814AF1">
        <w:rPr>
          <w:rFonts w:cs="Times New Roman"/>
        </w:rPr>
        <w:t xml:space="preserve">Телефон  8 </w:t>
      </w:r>
      <w:r w:rsidRPr="00814AF1">
        <w:rPr>
          <w:rFonts w:cs="Times New Roman"/>
          <w:lang w:val="ru-RU"/>
        </w:rPr>
        <w:t>9281523830       89281576970</w:t>
      </w:r>
    </w:p>
    <w:p w:rsidR="002C674D" w:rsidRPr="00814AF1" w:rsidRDefault="002C674D" w:rsidP="003144FC">
      <w:pPr>
        <w:keepNext/>
        <w:keepLines/>
        <w:rPr>
          <w:sz w:val="24"/>
          <w:szCs w:val="24"/>
        </w:rPr>
      </w:pPr>
      <w:r w:rsidRPr="00814AF1">
        <w:rPr>
          <w:sz w:val="24"/>
          <w:szCs w:val="24"/>
        </w:rPr>
        <w:t xml:space="preserve">График работы: </w:t>
      </w:r>
      <w:r w:rsidRPr="00814AF1">
        <w:rPr>
          <w:sz w:val="24"/>
          <w:szCs w:val="24"/>
        </w:rPr>
        <w:tab/>
        <w:t>понедельник – пятница - с 08</w:t>
      </w:r>
      <w:r w:rsidRPr="00814AF1">
        <w:rPr>
          <w:sz w:val="24"/>
          <w:szCs w:val="24"/>
          <w:vertAlign w:val="superscript"/>
        </w:rPr>
        <w:t xml:space="preserve">00 </w:t>
      </w:r>
      <w:r w:rsidRPr="00814AF1">
        <w:rPr>
          <w:sz w:val="24"/>
          <w:szCs w:val="24"/>
        </w:rPr>
        <w:t xml:space="preserve"> до 17</w:t>
      </w:r>
      <w:r w:rsidRPr="00814AF1">
        <w:rPr>
          <w:sz w:val="24"/>
          <w:szCs w:val="24"/>
          <w:vertAlign w:val="superscript"/>
        </w:rPr>
        <w:t>00</w:t>
      </w:r>
      <w:r w:rsidRPr="00814AF1">
        <w:rPr>
          <w:sz w:val="24"/>
          <w:szCs w:val="24"/>
        </w:rPr>
        <w:t xml:space="preserve">, </w:t>
      </w:r>
    </w:p>
    <w:p w:rsidR="002C674D" w:rsidRPr="00814AF1" w:rsidRDefault="002C674D" w:rsidP="002C674D">
      <w:pPr>
        <w:tabs>
          <w:tab w:val="left" w:pos="284"/>
        </w:tabs>
        <w:autoSpaceDE w:val="0"/>
        <w:ind w:left="1" w:right="57" w:hanging="1"/>
        <w:rPr>
          <w:sz w:val="24"/>
          <w:szCs w:val="24"/>
        </w:rPr>
      </w:pPr>
      <w:r w:rsidRPr="00814AF1">
        <w:rPr>
          <w:sz w:val="24"/>
          <w:szCs w:val="24"/>
        </w:rPr>
        <w:tab/>
      </w:r>
      <w:r w:rsidRPr="00814AF1">
        <w:rPr>
          <w:sz w:val="24"/>
          <w:szCs w:val="24"/>
        </w:rPr>
        <w:tab/>
      </w:r>
      <w:r w:rsidRPr="00814AF1">
        <w:rPr>
          <w:sz w:val="24"/>
          <w:szCs w:val="24"/>
        </w:rPr>
        <w:tab/>
      </w:r>
      <w:r w:rsidRPr="00814AF1">
        <w:rPr>
          <w:sz w:val="24"/>
          <w:szCs w:val="24"/>
        </w:rPr>
        <w:tab/>
      </w:r>
      <w:r w:rsidRPr="00814AF1">
        <w:rPr>
          <w:sz w:val="24"/>
          <w:szCs w:val="24"/>
        </w:rPr>
        <w:tab/>
      </w:r>
      <w:r w:rsidRPr="00814AF1">
        <w:rPr>
          <w:sz w:val="24"/>
          <w:szCs w:val="24"/>
        </w:rPr>
        <w:tab/>
      </w:r>
      <w:r w:rsidRPr="00814AF1">
        <w:rPr>
          <w:sz w:val="24"/>
          <w:szCs w:val="24"/>
        </w:rPr>
        <w:tab/>
      </w:r>
      <w:r w:rsidRPr="00814AF1">
        <w:rPr>
          <w:sz w:val="24"/>
          <w:szCs w:val="24"/>
        </w:rPr>
        <w:tab/>
        <w:t xml:space="preserve">                      с 12</w:t>
      </w:r>
      <w:r w:rsidRPr="00814AF1">
        <w:rPr>
          <w:sz w:val="24"/>
          <w:szCs w:val="24"/>
          <w:vertAlign w:val="superscript"/>
        </w:rPr>
        <w:t xml:space="preserve">00 </w:t>
      </w:r>
      <w:r w:rsidRPr="00814AF1">
        <w:rPr>
          <w:sz w:val="24"/>
          <w:szCs w:val="24"/>
        </w:rPr>
        <w:t>до 13</w:t>
      </w:r>
      <w:r w:rsidRPr="00814AF1">
        <w:rPr>
          <w:sz w:val="24"/>
          <w:szCs w:val="24"/>
          <w:vertAlign w:val="superscript"/>
        </w:rPr>
        <w:t>00</w:t>
      </w:r>
      <w:r w:rsidRPr="00814AF1">
        <w:rPr>
          <w:sz w:val="24"/>
          <w:szCs w:val="24"/>
        </w:rPr>
        <w:t xml:space="preserve"> - перерыв </w:t>
      </w:r>
    </w:p>
    <w:p w:rsidR="002C674D" w:rsidRPr="00814AF1" w:rsidRDefault="002C674D" w:rsidP="002C674D">
      <w:pPr>
        <w:tabs>
          <w:tab w:val="left" w:pos="284"/>
        </w:tabs>
        <w:autoSpaceDE w:val="0"/>
        <w:ind w:left="1" w:right="57" w:hanging="1"/>
        <w:rPr>
          <w:sz w:val="24"/>
          <w:szCs w:val="24"/>
        </w:rPr>
      </w:pPr>
      <w:r w:rsidRPr="00814AF1">
        <w:rPr>
          <w:sz w:val="24"/>
          <w:szCs w:val="24"/>
        </w:rPr>
        <w:tab/>
        <w:t xml:space="preserve"> </w:t>
      </w:r>
      <w:r w:rsidRPr="00814AF1">
        <w:rPr>
          <w:sz w:val="24"/>
          <w:szCs w:val="24"/>
        </w:rPr>
        <w:tab/>
      </w:r>
      <w:r w:rsidRPr="00814AF1">
        <w:rPr>
          <w:sz w:val="24"/>
          <w:szCs w:val="24"/>
        </w:rPr>
        <w:tab/>
      </w:r>
      <w:r w:rsidRPr="00814AF1">
        <w:rPr>
          <w:sz w:val="24"/>
          <w:szCs w:val="24"/>
        </w:rPr>
        <w:tab/>
      </w:r>
      <w:r w:rsidRPr="00814AF1">
        <w:rPr>
          <w:sz w:val="24"/>
          <w:szCs w:val="24"/>
        </w:rPr>
        <w:tab/>
      </w:r>
      <w:r w:rsidRPr="00814AF1">
        <w:rPr>
          <w:sz w:val="24"/>
          <w:szCs w:val="24"/>
        </w:rPr>
        <w:tab/>
      </w:r>
    </w:p>
    <w:p w:rsidR="002C674D" w:rsidRPr="00814AF1" w:rsidRDefault="002C674D" w:rsidP="00045E03">
      <w:pPr>
        <w:pStyle w:val="ConsPlusNormal"/>
        <w:widowControl/>
        <w:tabs>
          <w:tab w:val="left" w:pos="284"/>
        </w:tabs>
        <w:ind w:firstLine="540"/>
        <w:jc w:val="center"/>
        <w:rPr>
          <w:sz w:val="24"/>
          <w:szCs w:val="24"/>
        </w:rPr>
      </w:pPr>
      <w:r w:rsidRPr="00814AF1">
        <w:rPr>
          <w:rFonts w:ascii="Times New Roman" w:hAnsi="Times New Roman" w:cs="Times New Roman"/>
          <w:bCs/>
          <w:sz w:val="24"/>
          <w:szCs w:val="24"/>
        </w:rPr>
        <w:t xml:space="preserve">Информация о месте нахождения и графике </w:t>
      </w:r>
      <w:r w:rsidR="00E14CAF" w:rsidRPr="00814AF1">
        <w:rPr>
          <w:rFonts w:ascii="Times New Roman" w:eastAsia="Calibri" w:hAnsi="Times New Roman" w:cs="Times New Roman"/>
          <w:sz w:val="24"/>
          <w:szCs w:val="24"/>
        </w:rPr>
        <w:t>Многофункциональных центров Ростовской области, приведена в Приложение № 3</w:t>
      </w:r>
    </w:p>
    <w:p w:rsidR="002C674D" w:rsidRPr="00814AF1" w:rsidRDefault="002C674D" w:rsidP="006B5DB7">
      <w:pPr>
        <w:pStyle w:val="ConsPlusNormal"/>
        <w:widowControl/>
        <w:ind w:firstLine="0"/>
        <w:rPr>
          <w:rFonts w:ascii="Times New Roman" w:hAnsi="Times New Roman" w:cs="Times New Roman"/>
          <w:sz w:val="24"/>
          <w:szCs w:val="24"/>
        </w:rPr>
      </w:pPr>
      <w:r w:rsidRPr="00814AF1">
        <w:rPr>
          <w:rFonts w:ascii="Times New Roman" w:hAnsi="Times New Roman" w:cs="Times New Roman"/>
          <w:sz w:val="24"/>
          <w:szCs w:val="24"/>
        </w:rPr>
        <w:tab/>
      </w:r>
      <w:r w:rsidRPr="00814AF1">
        <w:rPr>
          <w:rFonts w:ascii="Times New Roman" w:hAnsi="Times New Roman" w:cs="Times New Roman"/>
          <w:sz w:val="24"/>
          <w:szCs w:val="24"/>
        </w:rPr>
        <w:tab/>
      </w:r>
      <w:r w:rsidRPr="00814AF1">
        <w:rPr>
          <w:rFonts w:ascii="Times New Roman" w:hAnsi="Times New Roman" w:cs="Times New Roman"/>
          <w:sz w:val="24"/>
          <w:szCs w:val="24"/>
        </w:rPr>
        <w:tab/>
      </w:r>
      <w:r w:rsidRPr="00814AF1">
        <w:rPr>
          <w:rFonts w:ascii="Times New Roman" w:hAnsi="Times New Roman" w:cs="Times New Roman"/>
          <w:sz w:val="24"/>
          <w:szCs w:val="24"/>
        </w:rPr>
        <w:tab/>
      </w:r>
      <w:r w:rsidRPr="00814AF1">
        <w:rPr>
          <w:rFonts w:ascii="Times New Roman" w:hAnsi="Times New Roman" w:cs="Times New Roman"/>
          <w:sz w:val="24"/>
          <w:szCs w:val="24"/>
        </w:rPr>
        <w:tab/>
      </w:r>
      <w:r w:rsidRPr="00814AF1">
        <w:rPr>
          <w:rFonts w:ascii="Times New Roman" w:hAnsi="Times New Roman" w:cs="Times New Roman"/>
          <w:sz w:val="24"/>
          <w:szCs w:val="24"/>
        </w:rPr>
        <w:tab/>
      </w:r>
      <w:r w:rsidRPr="00814AF1">
        <w:rPr>
          <w:rFonts w:ascii="Times New Roman" w:hAnsi="Times New Roman" w:cs="Times New Roman"/>
          <w:sz w:val="24"/>
          <w:szCs w:val="24"/>
        </w:rPr>
        <w:tab/>
      </w:r>
      <w:r w:rsidRPr="00814AF1">
        <w:rPr>
          <w:rFonts w:ascii="Times New Roman" w:hAnsi="Times New Roman" w:cs="Times New Roman"/>
          <w:sz w:val="24"/>
          <w:szCs w:val="24"/>
        </w:rPr>
        <w:tab/>
        <w:t xml:space="preserve">             </w:t>
      </w:r>
    </w:p>
    <w:p w:rsidR="002C674D" w:rsidRPr="00814AF1" w:rsidRDefault="002C674D" w:rsidP="002C674D">
      <w:pPr>
        <w:jc w:val="center"/>
        <w:rPr>
          <w:sz w:val="24"/>
          <w:szCs w:val="24"/>
        </w:rPr>
      </w:pPr>
      <w:r w:rsidRPr="00814AF1">
        <w:rPr>
          <w:sz w:val="24"/>
          <w:szCs w:val="24"/>
        </w:rPr>
        <w:t>3.2.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w:t>
      </w:r>
    </w:p>
    <w:p w:rsidR="001B5A14" w:rsidRPr="00814AF1" w:rsidRDefault="001B5A14" w:rsidP="001B5A14">
      <w:pPr>
        <w:autoSpaceDE w:val="0"/>
        <w:autoSpaceDN w:val="0"/>
        <w:adjustRightInd w:val="0"/>
        <w:ind w:firstLine="709"/>
        <w:rPr>
          <w:sz w:val="24"/>
          <w:szCs w:val="24"/>
        </w:rPr>
      </w:pPr>
      <w:r w:rsidRPr="00814AF1">
        <w:rPr>
          <w:sz w:val="24"/>
          <w:szCs w:val="24"/>
        </w:rPr>
        <w:t>Информирование о порядке предоставления муниципальной услуги осуществляется следующими способами:</w:t>
      </w:r>
    </w:p>
    <w:p w:rsidR="001B5A14" w:rsidRPr="00814AF1" w:rsidRDefault="001B5A14" w:rsidP="001B5A14">
      <w:pPr>
        <w:autoSpaceDE w:val="0"/>
        <w:autoSpaceDN w:val="0"/>
        <w:adjustRightInd w:val="0"/>
        <w:ind w:firstLine="709"/>
        <w:rPr>
          <w:sz w:val="24"/>
          <w:szCs w:val="24"/>
        </w:rPr>
      </w:pPr>
      <w:r w:rsidRPr="00814AF1">
        <w:rPr>
          <w:sz w:val="24"/>
          <w:szCs w:val="24"/>
        </w:rPr>
        <w:t xml:space="preserve">- на информационных стендах в помещениях Администрации и </w:t>
      </w:r>
      <w:r w:rsidRPr="00814AF1">
        <w:rPr>
          <w:rFonts w:eastAsia="Calibri"/>
          <w:sz w:val="24"/>
          <w:szCs w:val="24"/>
        </w:rPr>
        <w:t>МФЦ</w:t>
      </w:r>
      <w:r w:rsidRPr="00814AF1">
        <w:rPr>
          <w:sz w:val="24"/>
          <w:szCs w:val="24"/>
        </w:rPr>
        <w:t>;</w:t>
      </w:r>
    </w:p>
    <w:p w:rsidR="001B5A14" w:rsidRPr="00814AF1" w:rsidRDefault="001B5A14" w:rsidP="001B5A14">
      <w:pPr>
        <w:autoSpaceDE w:val="0"/>
        <w:autoSpaceDN w:val="0"/>
        <w:adjustRightInd w:val="0"/>
        <w:ind w:firstLine="709"/>
        <w:rPr>
          <w:sz w:val="24"/>
          <w:szCs w:val="24"/>
        </w:rPr>
      </w:pPr>
      <w:r w:rsidRPr="00814AF1">
        <w:rPr>
          <w:sz w:val="24"/>
          <w:szCs w:val="24"/>
        </w:rPr>
        <w:t xml:space="preserve">- по номерам телефонов для справок Администрации и </w:t>
      </w:r>
      <w:r w:rsidRPr="00814AF1">
        <w:rPr>
          <w:rFonts w:eastAsia="Calibri"/>
          <w:sz w:val="24"/>
          <w:szCs w:val="24"/>
        </w:rPr>
        <w:t>МФЦ</w:t>
      </w:r>
      <w:r w:rsidRPr="00814AF1">
        <w:rPr>
          <w:sz w:val="24"/>
          <w:szCs w:val="24"/>
        </w:rPr>
        <w:t>;</w:t>
      </w:r>
    </w:p>
    <w:p w:rsidR="001B5A14" w:rsidRPr="00814AF1" w:rsidRDefault="001B5A14" w:rsidP="001B5A14">
      <w:pPr>
        <w:autoSpaceDE w:val="0"/>
        <w:autoSpaceDN w:val="0"/>
        <w:adjustRightInd w:val="0"/>
        <w:ind w:firstLine="709"/>
        <w:rPr>
          <w:sz w:val="24"/>
          <w:szCs w:val="24"/>
        </w:rPr>
      </w:pPr>
      <w:r w:rsidRPr="00814AF1">
        <w:rPr>
          <w:sz w:val="24"/>
          <w:szCs w:val="24"/>
        </w:rPr>
        <w:t>- в федеральной государственной информационной системе «Единый портал государственных и муниципальных услуг (функций)» (далее – ЕПГУ);</w:t>
      </w:r>
    </w:p>
    <w:p w:rsidR="001B5A14" w:rsidRPr="00814AF1" w:rsidRDefault="001B5A14" w:rsidP="001B5A14">
      <w:pPr>
        <w:pStyle w:val="ConsPlusNormal"/>
        <w:ind w:firstLine="567"/>
        <w:jc w:val="both"/>
        <w:rPr>
          <w:rFonts w:ascii="Times New Roman" w:hAnsi="Times New Roman" w:cs="Times New Roman"/>
          <w:sz w:val="24"/>
          <w:szCs w:val="24"/>
        </w:rPr>
      </w:pPr>
      <w:r w:rsidRPr="00814AF1">
        <w:rPr>
          <w:rFonts w:ascii="Times New Roman" w:hAnsi="Times New Roman"/>
          <w:sz w:val="24"/>
          <w:szCs w:val="24"/>
        </w:rPr>
        <w:t>- </w:t>
      </w:r>
      <w:r w:rsidRPr="00814AF1">
        <w:rPr>
          <w:rFonts w:ascii="Times New Roman" w:hAnsi="Times New Roman" w:cs="Times New Roman"/>
          <w:sz w:val="24"/>
          <w:szCs w:val="24"/>
        </w:rPr>
        <w:t>по письменным обращениям;</w:t>
      </w:r>
    </w:p>
    <w:p w:rsidR="001B5A14" w:rsidRPr="00814AF1" w:rsidRDefault="001B5A14" w:rsidP="001B5A14">
      <w:pPr>
        <w:pStyle w:val="ConsPlusNormal"/>
        <w:ind w:firstLine="567"/>
        <w:jc w:val="both"/>
        <w:rPr>
          <w:rFonts w:ascii="Times New Roman" w:hAnsi="Times New Roman" w:cs="Times New Roman"/>
          <w:sz w:val="24"/>
          <w:szCs w:val="24"/>
        </w:rPr>
      </w:pPr>
      <w:r w:rsidRPr="00814AF1">
        <w:rPr>
          <w:rFonts w:ascii="Times New Roman" w:hAnsi="Times New Roman" w:cs="Times New Roman"/>
          <w:sz w:val="24"/>
          <w:szCs w:val="24"/>
        </w:rPr>
        <w:t xml:space="preserve">- </w:t>
      </w:r>
      <w:r w:rsidR="00AB7F28" w:rsidRPr="00814AF1">
        <w:rPr>
          <w:rFonts w:ascii="Times New Roman" w:hAnsi="Times New Roman" w:cs="Times New Roman"/>
          <w:sz w:val="24"/>
          <w:szCs w:val="24"/>
        </w:rPr>
        <w:t>в средствах массовой информации.</w:t>
      </w:r>
    </w:p>
    <w:p w:rsidR="001B5A14" w:rsidRPr="00814AF1" w:rsidRDefault="001B5A14" w:rsidP="001B5A14">
      <w:pPr>
        <w:autoSpaceDE w:val="0"/>
        <w:autoSpaceDN w:val="0"/>
        <w:adjustRightInd w:val="0"/>
        <w:ind w:firstLine="709"/>
        <w:rPr>
          <w:bCs/>
          <w:color w:val="000000"/>
          <w:sz w:val="24"/>
          <w:szCs w:val="24"/>
        </w:rPr>
      </w:pPr>
      <w:r w:rsidRPr="00814AF1">
        <w:rPr>
          <w:bCs/>
          <w:color w:val="000000"/>
          <w:sz w:val="24"/>
          <w:szCs w:val="24"/>
        </w:rPr>
        <w:t xml:space="preserve">Информирование о порядке предоставления </w:t>
      </w:r>
      <w:r w:rsidR="00AB7F28" w:rsidRPr="00814AF1">
        <w:rPr>
          <w:bCs/>
          <w:color w:val="000000"/>
          <w:sz w:val="24"/>
          <w:szCs w:val="24"/>
        </w:rPr>
        <w:t>муниципальной</w:t>
      </w:r>
      <w:r w:rsidRPr="00814AF1">
        <w:rPr>
          <w:bCs/>
          <w:color w:val="000000"/>
          <w:sz w:val="24"/>
          <w:szCs w:val="24"/>
        </w:rPr>
        <w:t xml:space="preserve"> услуги, о ходе ее предоставления, а также по иным вопросам, связанным с предоставлением </w:t>
      </w:r>
      <w:r w:rsidR="00AB7F28" w:rsidRPr="00814AF1">
        <w:rPr>
          <w:bCs/>
          <w:color w:val="000000"/>
          <w:sz w:val="24"/>
          <w:szCs w:val="24"/>
        </w:rPr>
        <w:t>муниципальной услуги</w:t>
      </w:r>
      <w:r w:rsidRPr="00814AF1">
        <w:rPr>
          <w:bCs/>
          <w:color w:val="000000"/>
          <w:sz w:val="24"/>
          <w:szCs w:val="24"/>
        </w:rPr>
        <w:t>, осуществляют сотрудники МФЦ в соответствии</w:t>
      </w:r>
      <w:r w:rsidR="00121265" w:rsidRPr="00814AF1">
        <w:rPr>
          <w:bCs/>
          <w:color w:val="000000"/>
          <w:sz w:val="24"/>
          <w:szCs w:val="24"/>
        </w:rPr>
        <w:t xml:space="preserve"> с соглашением о взаимодействии.</w:t>
      </w:r>
    </w:p>
    <w:p w:rsidR="00121265" w:rsidRPr="00814AF1" w:rsidRDefault="00121265" w:rsidP="00121265">
      <w:pPr>
        <w:pStyle w:val="ConsPlusNormal"/>
        <w:ind w:firstLine="567"/>
        <w:jc w:val="both"/>
        <w:rPr>
          <w:rFonts w:ascii="Times New Roman" w:hAnsi="Times New Roman" w:cs="Times New Roman"/>
          <w:sz w:val="24"/>
          <w:szCs w:val="24"/>
        </w:rPr>
      </w:pPr>
      <w:r w:rsidRPr="00814AF1">
        <w:rPr>
          <w:rFonts w:ascii="Times New Roman" w:hAnsi="Times New Roman" w:cs="Times New Roman"/>
          <w:sz w:val="24"/>
          <w:szCs w:val="24"/>
        </w:rPr>
        <w:t>Консультирование граждан о порядке предоставления муниципальной услуги может осуществляться:</w:t>
      </w:r>
    </w:p>
    <w:p w:rsidR="00121265" w:rsidRPr="00814AF1" w:rsidRDefault="00121265" w:rsidP="00121265">
      <w:pPr>
        <w:pStyle w:val="ConsPlusNormal"/>
        <w:ind w:firstLine="567"/>
        <w:jc w:val="both"/>
        <w:rPr>
          <w:rFonts w:ascii="Times New Roman" w:hAnsi="Times New Roman" w:cs="Times New Roman"/>
          <w:sz w:val="24"/>
          <w:szCs w:val="24"/>
        </w:rPr>
      </w:pPr>
      <w:r w:rsidRPr="00814AF1">
        <w:rPr>
          <w:rFonts w:ascii="Times New Roman" w:hAnsi="Times New Roman" w:cs="Times New Roman"/>
          <w:sz w:val="24"/>
          <w:szCs w:val="24"/>
        </w:rPr>
        <w:t>по телефонам Администрации и МФЦ;</w:t>
      </w:r>
    </w:p>
    <w:p w:rsidR="00121265" w:rsidRPr="00814AF1" w:rsidRDefault="00121265" w:rsidP="00121265">
      <w:pPr>
        <w:pStyle w:val="ConsPlusNormal"/>
        <w:ind w:firstLine="567"/>
        <w:jc w:val="both"/>
        <w:rPr>
          <w:rFonts w:ascii="Times New Roman" w:hAnsi="Times New Roman" w:cs="Times New Roman"/>
          <w:sz w:val="24"/>
          <w:szCs w:val="24"/>
        </w:rPr>
      </w:pPr>
      <w:r w:rsidRPr="00814AF1">
        <w:rPr>
          <w:rFonts w:ascii="Times New Roman" w:hAnsi="Times New Roman" w:cs="Times New Roman"/>
          <w:sz w:val="24"/>
          <w:szCs w:val="24"/>
        </w:rPr>
        <w:t>по письменным обращениям;</w:t>
      </w:r>
    </w:p>
    <w:p w:rsidR="00121265" w:rsidRPr="00814AF1" w:rsidRDefault="00121265" w:rsidP="00121265">
      <w:pPr>
        <w:pStyle w:val="ConsPlusNormal"/>
        <w:ind w:firstLine="567"/>
        <w:jc w:val="both"/>
        <w:rPr>
          <w:rFonts w:ascii="Times New Roman" w:hAnsi="Times New Roman" w:cs="Times New Roman"/>
          <w:sz w:val="24"/>
          <w:szCs w:val="24"/>
        </w:rPr>
      </w:pPr>
      <w:r w:rsidRPr="00814AF1">
        <w:rPr>
          <w:rFonts w:ascii="Times New Roman" w:hAnsi="Times New Roman" w:cs="Times New Roman"/>
          <w:sz w:val="24"/>
          <w:szCs w:val="24"/>
        </w:rPr>
        <w:t>по электронной почте.</w:t>
      </w:r>
    </w:p>
    <w:p w:rsidR="002C674D" w:rsidRPr="00814AF1" w:rsidRDefault="002C674D" w:rsidP="002C674D">
      <w:pPr>
        <w:pStyle w:val="ConsPlusNormal"/>
        <w:ind w:firstLine="567"/>
        <w:jc w:val="both"/>
        <w:rPr>
          <w:rFonts w:ascii="Times New Roman" w:hAnsi="Times New Roman" w:cs="Times New Roman"/>
          <w:sz w:val="24"/>
          <w:szCs w:val="24"/>
        </w:rPr>
      </w:pPr>
      <w:r w:rsidRPr="00814AF1">
        <w:rPr>
          <w:rFonts w:ascii="Times New Roman" w:hAnsi="Times New Roman" w:cs="Times New Roman"/>
          <w:sz w:val="24"/>
          <w:szCs w:val="24"/>
        </w:rPr>
        <w:t>При консультировании по письменным обращениям ответ направляется</w:t>
      </w:r>
      <w:r w:rsidR="005928D8" w:rsidRPr="00814AF1">
        <w:rPr>
          <w:rFonts w:ascii="Times New Roman" w:hAnsi="Times New Roman" w:cs="Times New Roman"/>
          <w:sz w:val="24"/>
          <w:szCs w:val="24"/>
        </w:rPr>
        <w:t xml:space="preserve"> в адрес гражданина в течение 21</w:t>
      </w:r>
      <w:r w:rsidRPr="00814AF1">
        <w:rPr>
          <w:rFonts w:ascii="Times New Roman" w:hAnsi="Times New Roman" w:cs="Times New Roman"/>
          <w:sz w:val="24"/>
          <w:szCs w:val="24"/>
        </w:rPr>
        <w:t xml:space="preserve"> дней со дня регистрации письменного обращения.</w:t>
      </w:r>
    </w:p>
    <w:p w:rsidR="00720536" w:rsidRPr="00814AF1" w:rsidRDefault="00720536" w:rsidP="00720536">
      <w:pPr>
        <w:ind w:firstLine="705"/>
        <w:rPr>
          <w:sz w:val="24"/>
          <w:szCs w:val="24"/>
        </w:rPr>
      </w:pPr>
      <w:r w:rsidRPr="00814AF1">
        <w:rPr>
          <w:sz w:val="24"/>
          <w:szCs w:val="24"/>
        </w:rPr>
        <w:t>Сотрудники МФЦ и Администрации осуществляют консультирование заявителей о порядке предоставления муниципальной  услуги, в том числе по вопросам:</w:t>
      </w:r>
    </w:p>
    <w:p w:rsidR="00720536" w:rsidRPr="00814AF1" w:rsidRDefault="00720536" w:rsidP="00720536">
      <w:pPr>
        <w:ind w:firstLine="705"/>
        <w:rPr>
          <w:sz w:val="24"/>
          <w:szCs w:val="24"/>
        </w:rPr>
      </w:pPr>
      <w:r w:rsidRPr="00814AF1">
        <w:rPr>
          <w:sz w:val="24"/>
          <w:szCs w:val="24"/>
        </w:rPr>
        <w:t>- сроков и процедур предоставления услуги;</w:t>
      </w:r>
    </w:p>
    <w:p w:rsidR="00720536" w:rsidRPr="00814AF1" w:rsidRDefault="00720536" w:rsidP="00720536">
      <w:pPr>
        <w:ind w:firstLine="705"/>
        <w:rPr>
          <w:sz w:val="24"/>
          <w:szCs w:val="24"/>
        </w:rPr>
      </w:pPr>
      <w:r w:rsidRPr="00814AF1">
        <w:rPr>
          <w:sz w:val="24"/>
          <w:szCs w:val="24"/>
        </w:rPr>
        <w:t>- категории заявителей, имеющих право обращения за получением услуги;</w:t>
      </w:r>
    </w:p>
    <w:p w:rsidR="00720536" w:rsidRPr="00814AF1" w:rsidRDefault="00720536" w:rsidP="00720536">
      <w:pPr>
        <w:ind w:firstLine="705"/>
        <w:rPr>
          <w:sz w:val="24"/>
          <w:szCs w:val="24"/>
        </w:rPr>
      </w:pPr>
      <w:r w:rsidRPr="00814AF1">
        <w:rPr>
          <w:sz w:val="24"/>
          <w:szCs w:val="24"/>
        </w:rPr>
        <w:t>- уточнения перечня документов, необходимых при обращении за получением услуги;</w:t>
      </w:r>
    </w:p>
    <w:p w:rsidR="00720536" w:rsidRPr="00814AF1" w:rsidRDefault="00720536" w:rsidP="00720536">
      <w:pPr>
        <w:ind w:firstLine="705"/>
        <w:rPr>
          <w:sz w:val="24"/>
          <w:szCs w:val="24"/>
        </w:rPr>
      </w:pPr>
      <w:r w:rsidRPr="00814AF1">
        <w:rPr>
          <w:sz w:val="24"/>
          <w:szCs w:val="24"/>
        </w:rPr>
        <w:t>- уточнения контактной информации органа власти (структурных подразделений), ответственного за предоставление государственной услуги.</w:t>
      </w:r>
    </w:p>
    <w:p w:rsidR="002C674D" w:rsidRPr="00814AF1" w:rsidRDefault="009D3CF8" w:rsidP="002C674D">
      <w:pPr>
        <w:pStyle w:val="ConsPlusNormal"/>
        <w:ind w:firstLine="567"/>
        <w:jc w:val="both"/>
        <w:rPr>
          <w:rFonts w:ascii="Times New Roman" w:hAnsi="Times New Roman" w:cs="Times New Roman"/>
          <w:sz w:val="24"/>
          <w:szCs w:val="24"/>
        </w:rPr>
      </w:pPr>
      <w:r w:rsidRPr="00814AF1">
        <w:rPr>
          <w:rFonts w:ascii="Times New Roman" w:hAnsi="Times New Roman" w:cs="Times New Roman"/>
          <w:sz w:val="24"/>
          <w:szCs w:val="24"/>
        </w:rPr>
        <w:t xml:space="preserve">- о </w:t>
      </w:r>
      <w:r w:rsidR="002C674D" w:rsidRPr="00814AF1">
        <w:rPr>
          <w:rFonts w:ascii="Times New Roman" w:hAnsi="Times New Roman" w:cs="Times New Roman"/>
          <w:sz w:val="24"/>
          <w:szCs w:val="24"/>
        </w:rPr>
        <w:t>входящих номерах, под которыми зарегистрированы заявления граждан, и исходящих номерах ответов по этим заявлениям,</w:t>
      </w:r>
    </w:p>
    <w:p w:rsidR="002C674D" w:rsidRPr="00814AF1" w:rsidRDefault="009D3CF8" w:rsidP="002C674D">
      <w:pPr>
        <w:pStyle w:val="ConsPlusNormal"/>
        <w:ind w:firstLine="567"/>
        <w:jc w:val="both"/>
        <w:rPr>
          <w:rFonts w:ascii="Times New Roman" w:hAnsi="Times New Roman" w:cs="Times New Roman"/>
          <w:sz w:val="24"/>
          <w:szCs w:val="24"/>
        </w:rPr>
      </w:pPr>
      <w:r w:rsidRPr="00814AF1">
        <w:rPr>
          <w:rFonts w:ascii="Times New Roman" w:hAnsi="Times New Roman" w:cs="Times New Roman"/>
          <w:sz w:val="24"/>
          <w:szCs w:val="24"/>
        </w:rPr>
        <w:t xml:space="preserve">- </w:t>
      </w:r>
      <w:r w:rsidR="002C674D" w:rsidRPr="00814AF1">
        <w:rPr>
          <w:rFonts w:ascii="Times New Roman" w:hAnsi="Times New Roman" w:cs="Times New Roman"/>
          <w:sz w:val="24"/>
          <w:szCs w:val="24"/>
        </w:rPr>
        <w:t>о принятом по конкретному заявлению решении.</w:t>
      </w:r>
    </w:p>
    <w:p w:rsidR="002C674D" w:rsidRPr="00814AF1" w:rsidRDefault="002C674D" w:rsidP="002C674D">
      <w:pPr>
        <w:pStyle w:val="ConsPlusNormal"/>
        <w:ind w:firstLine="567"/>
        <w:jc w:val="both"/>
        <w:rPr>
          <w:rFonts w:ascii="Times New Roman" w:hAnsi="Times New Roman" w:cs="Times New Roman"/>
          <w:sz w:val="24"/>
          <w:szCs w:val="24"/>
        </w:rPr>
      </w:pPr>
      <w:r w:rsidRPr="00814AF1">
        <w:rPr>
          <w:rFonts w:ascii="Times New Roman" w:hAnsi="Times New Roman" w:cs="Times New Roman"/>
          <w:sz w:val="24"/>
          <w:szCs w:val="24"/>
        </w:rPr>
        <w:t xml:space="preserve">Иные вопросы по предоставлению муниципальной услуги рассматриваются только на </w:t>
      </w:r>
      <w:r w:rsidRPr="00814AF1">
        <w:rPr>
          <w:rFonts w:ascii="Times New Roman" w:hAnsi="Times New Roman" w:cs="Times New Roman"/>
          <w:sz w:val="24"/>
          <w:szCs w:val="24"/>
        </w:rPr>
        <w:lastRenderedPageBreak/>
        <w:t>основании личного обращения гражданина.</w:t>
      </w:r>
    </w:p>
    <w:p w:rsidR="002C674D" w:rsidRPr="00814AF1" w:rsidRDefault="002C674D" w:rsidP="002C674D">
      <w:pPr>
        <w:pStyle w:val="ConsPlusNormal"/>
        <w:widowControl/>
        <w:ind w:firstLine="567"/>
        <w:jc w:val="both"/>
        <w:rPr>
          <w:rFonts w:ascii="Times New Roman" w:hAnsi="Times New Roman" w:cs="Times New Roman"/>
          <w:sz w:val="24"/>
          <w:szCs w:val="24"/>
        </w:rPr>
      </w:pPr>
      <w:r w:rsidRPr="00814AF1">
        <w:rPr>
          <w:rFonts w:ascii="Times New Roman" w:hAnsi="Times New Roman" w:cs="Times New Roman"/>
          <w:sz w:val="24"/>
          <w:szCs w:val="24"/>
        </w:rPr>
        <w:t xml:space="preserve">При ответах на телефонные звонки и устные обращения специалисты </w:t>
      </w:r>
      <w:r w:rsidR="00A80CE9" w:rsidRPr="00814AF1">
        <w:rPr>
          <w:rFonts w:ascii="Times New Roman" w:hAnsi="Times New Roman" w:cs="Times New Roman"/>
          <w:sz w:val="24"/>
          <w:szCs w:val="24"/>
        </w:rPr>
        <w:t>Администрации</w:t>
      </w:r>
      <w:r w:rsidRPr="00814AF1">
        <w:rPr>
          <w:rFonts w:ascii="Times New Roman" w:hAnsi="Times New Roman" w:cs="Times New Roman"/>
          <w:sz w:val="24"/>
          <w:szCs w:val="24"/>
        </w:rPr>
        <w:t xml:space="preserve"> и МФЦ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При невозможности дать ответ на вопрос гражданина, специалист обязан переадресовать звонок уполномоченному специалисту. Должно производиться не более одной переадресации звонка к специалисту, который может ответить на вопрос гражданина. Время разговора не должно превышать 10 минут.</w:t>
      </w:r>
    </w:p>
    <w:p w:rsidR="002C674D" w:rsidRPr="00814AF1" w:rsidRDefault="002C674D" w:rsidP="002C674D">
      <w:pPr>
        <w:pStyle w:val="ae"/>
        <w:tabs>
          <w:tab w:val="left" w:pos="1276"/>
        </w:tabs>
        <w:jc w:val="both"/>
        <w:rPr>
          <w:rFonts w:ascii="Times New Roman" w:hAnsi="Times New Roman"/>
          <w:sz w:val="24"/>
          <w:szCs w:val="24"/>
        </w:rPr>
      </w:pPr>
      <w:r w:rsidRPr="00814AF1">
        <w:rPr>
          <w:rFonts w:ascii="Times New Roman" w:hAnsi="Times New Roman"/>
          <w:sz w:val="24"/>
          <w:szCs w:val="24"/>
        </w:rPr>
        <w:t xml:space="preserve">     </w:t>
      </w:r>
    </w:p>
    <w:p w:rsidR="002C674D" w:rsidRPr="00814AF1" w:rsidRDefault="002C674D" w:rsidP="002C674D">
      <w:pPr>
        <w:jc w:val="center"/>
        <w:rPr>
          <w:sz w:val="24"/>
          <w:szCs w:val="24"/>
        </w:rPr>
      </w:pPr>
      <w:r w:rsidRPr="00814AF1">
        <w:rPr>
          <w:sz w:val="24"/>
          <w:szCs w:val="24"/>
        </w:rPr>
        <w:t>3.3 Порядок, форма и место размещения информации</w:t>
      </w:r>
    </w:p>
    <w:p w:rsidR="002C674D" w:rsidRPr="00814AF1" w:rsidRDefault="002C674D" w:rsidP="002C674D">
      <w:pPr>
        <w:jc w:val="center"/>
        <w:rPr>
          <w:b/>
          <w:sz w:val="24"/>
          <w:szCs w:val="24"/>
        </w:rPr>
      </w:pPr>
    </w:p>
    <w:p w:rsidR="002C674D" w:rsidRPr="00814AF1" w:rsidRDefault="002C674D" w:rsidP="002C674D">
      <w:pPr>
        <w:pStyle w:val="ConsPlusNormal"/>
        <w:ind w:firstLine="540"/>
        <w:jc w:val="both"/>
        <w:rPr>
          <w:rFonts w:ascii="Times New Roman" w:hAnsi="Times New Roman" w:cs="Times New Roman"/>
          <w:sz w:val="24"/>
          <w:szCs w:val="24"/>
        </w:rPr>
      </w:pPr>
      <w:r w:rsidRPr="00814AF1">
        <w:rPr>
          <w:rFonts w:ascii="Times New Roman" w:hAnsi="Times New Roman" w:cs="Times New Roman"/>
          <w:sz w:val="24"/>
          <w:szCs w:val="24"/>
        </w:rPr>
        <w:t>Информирование граждан о порядке предоставления муниципальной услуги осуществляется в форме:</w:t>
      </w:r>
    </w:p>
    <w:p w:rsidR="002C674D" w:rsidRPr="00814AF1" w:rsidRDefault="002C674D" w:rsidP="002C674D">
      <w:pPr>
        <w:pStyle w:val="ConsPlusNormal"/>
        <w:ind w:firstLine="567"/>
        <w:jc w:val="both"/>
        <w:rPr>
          <w:rFonts w:ascii="Times New Roman" w:hAnsi="Times New Roman" w:cs="Times New Roman"/>
          <w:sz w:val="24"/>
          <w:szCs w:val="24"/>
        </w:rPr>
      </w:pPr>
      <w:r w:rsidRPr="00814AF1">
        <w:rPr>
          <w:rFonts w:ascii="Times New Roman" w:hAnsi="Times New Roman" w:cs="Times New Roman"/>
          <w:sz w:val="24"/>
          <w:szCs w:val="24"/>
        </w:rPr>
        <w:t>информационных материалов, размещенных на официальном сайте Администрации района (</w:t>
      </w:r>
      <w:r w:rsidR="00A80CE9" w:rsidRPr="00814AF1">
        <w:rPr>
          <w:rFonts w:ascii="Times New Roman" w:hAnsi="Times New Roman" w:cs="Times New Roman"/>
          <w:sz w:val="24"/>
          <w:szCs w:val="24"/>
        </w:rPr>
        <w:t>htth://</w:t>
      </w:r>
      <w:r w:rsidR="00A80CE9" w:rsidRPr="00814AF1">
        <w:rPr>
          <w:rFonts w:ascii="Times New Roman" w:hAnsi="Times New Roman" w:cs="Times New Roman"/>
          <w:sz w:val="24"/>
          <w:szCs w:val="24"/>
          <w:lang w:val="en-US"/>
        </w:rPr>
        <w:t>bozhkovskoe</w:t>
      </w:r>
      <w:r w:rsidR="00A80CE9" w:rsidRPr="00814AF1">
        <w:rPr>
          <w:rFonts w:ascii="Times New Roman" w:hAnsi="Times New Roman" w:cs="Times New Roman"/>
          <w:sz w:val="24"/>
          <w:szCs w:val="24"/>
        </w:rPr>
        <w:t>.</w:t>
      </w:r>
      <w:r w:rsidR="00A80CE9" w:rsidRPr="00814AF1">
        <w:rPr>
          <w:rFonts w:ascii="Times New Roman" w:hAnsi="Times New Roman" w:cs="Times New Roman"/>
          <w:sz w:val="24"/>
          <w:szCs w:val="24"/>
          <w:lang w:val="en-US"/>
        </w:rPr>
        <w:t>ru</w:t>
      </w:r>
      <w:r w:rsidRPr="00814AF1">
        <w:rPr>
          <w:rFonts w:ascii="Times New Roman" w:hAnsi="Times New Roman" w:cs="Times New Roman"/>
          <w:sz w:val="24"/>
          <w:szCs w:val="24"/>
        </w:rPr>
        <w:t>/)</w:t>
      </w:r>
      <w:r w:rsidR="00457736" w:rsidRPr="00814AF1">
        <w:rPr>
          <w:rFonts w:ascii="Times New Roman" w:hAnsi="Times New Roman" w:cs="Times New Roman"/>
          <w:sz w:val="24"/>
          <w:szCs w:val="24"/>
        </w:rPr>
        <w:t>,</w:t>
      </w:r>
      <w:r w:rsidRPr="00814AF1">
        <w:rPr>
          <w:rFonts w:ascii="Times New Roman" w:hAnsi="Times New Roman" w:cs="Times New Roman"/>
          <w:sz w:val="24"/>
          <w:szCs w:val="24"/>
        </w:rPr>
        <w:t xml:space="preserve"> </w:t>
      </w:r>
      <w:r w:rsidR="00457736" w:rsidRPr="00814AF1">
        <w:rPr>
          <w:rFonts w:ascii="Times New Roman" w:hAnsi="Times New Roman" w:cs="Times New Roman"/>
          <w:color w:val="000000"/>
          <w:sz w:val="24"/>
          <w:szCs w:val="24"/>
        </w:rPr>
        <w:t>на официальном сайте МАУ «МФЦ Красносулинского района» (</w:t>
      </w:r>
      <w:r w:rsidR="00457736" w:rsidRPr="00814AF1">
        <w:rPr>
          <w:rFonts w:ascii="Times New Roman" w:hAnsi="Times New Roman" w:cs="Times New Roman"/>
          <w:color w:val="000000"/>
          <w:sz w:val="24"/>
          <w:szCs w:val="24"/>
          <w:lang w:val="en-US"/>
        </w:rPr>
        <w:t>mfc</w:t>
      </w:r>
      <w:r w:rsidR="00457736" w:rsidRPr="00814AF1">
        <w:rPr>
          <w:rFonts w:ascii="Times New Roman" w:hAnsi="Times New Roman" w:cs="Times New Roman"/>
          <w:color w:val="000000"/>
          <w:sz w:val="24"/>
          <w:szCs w:val="24"/>
        </w:rPr>
        <w:t>-</w:t>
      </w:r>
      <w:r w:rsidR="00457736" w:rsidRPr="00814AF1">
        <w:rPr>
          <w:rFonts w:ascii="Times New Roman" w:hAnsi="Times New Roman" w:cs="Times New Roman"/>
          <w:color w:val="000000"/>
          <w:sz w:val="24"/>
          <w:szCs w:val="24"/>
          <w:lang w:val="en-US"/>
        </w:rPr>
        <w:t>krsulin</w:t>
      </w:r>
      <w:r w:rsidR="00457736" w:rsidRPr="00814AF1">
        <w:rPr>
          <w:rFonts w:ascii="Times New Roman" w:hAnsi="Times New Roman" w:cs="Times New Roman"/>
          <w:color w:val="000000"/>
          <w:sz w:val="24"/>
          <w:szCs w:val="24"/>
        </w:rPr>
        <w:t>/</w:t>
      </w:r>
      <w:r w:rsidR="00457736" w:rsidRPr="00814AF1">
        <w:rPr>
          <w:rFonts w:ascii="Times New Roman" w:hAnsi="Times New Roman" w:cs="Times New Roman"/>
          <w:color w:val="000000"/>
          <w:sz w:val="24"/>
          <w:szCs w:val="24"/>
          <w:lang w:val="en-US"/>
        </w:rPr>
        <w:t>ru</w:t>
      </w:r>
      <w:r w:rsidR="00457736" w:rsidRPr="00814AF1">
        <w:rPr>
          <w:rFonts w:ascii="Times New Roman" w:hAnsi="Times New Roman" w:cs="Times New Roman"/>
          <w:color w:val="000000"/>
          <w:sz w:val="24"/>
          <w:szCs w:val="24"/>
        </w:rPr>
        <w:t xml:space="preserve">), </w:t>
      </w:r>
      <w:r w:rsidR="00457736" w:rsidRPr="00814AF1">
        <w:rPr>
          <w:rFonts w:ascii="Times New Roman" w:hAnsi="Times New Roman" w:cs="Times New Roman"/>
          <w:sz w:val="24"/>
          <w:szCs w:val="24"/>
          <w:lang w:eastAsia="ar-SA"/>
        </w:rPr>
        <w:t xml:space="preserve">на </w:t>
      </w:r>
      <w:r w:rsidR="00457736" w:rsidRPr="00814AF1">
        <w:rPr>
          <w:rFonts w:ascii="Times New Roman" w:hAnsi="Times New Roman" w:cs="Times New Roman"/>
          <w:bCs/>
          <w:sz w:val="24"/>
          <w:szCs w:val="24"/>
        </w:rPr>
        <w:t>информационно-аналитическом Интернет-портале единой сети МФЦ Ростовской области (</w:t>
      </w:r>
      <w:hyperlink r:id="rId12" w:history="1">
        <w:r w:rsidR="00457736" w:rsidRPr="00814AF1">
          <w:rPr>
            <w:rStyle w:val="ab"/>
            <w:rFonts w:ascii="Times New Roman" w:hAnsi="Times New Roman" w:cs="Times New Roman"/>
            <w:bCs/>
            <w:color w:val="auto"/>
            <w:sz w:val="24"/>
            <w:szCs w:val="24"/>
          </w:rPr>
          <w:t>http://www.mfc61.ru)</w:t>
        </w:r>
      </w:hyperlink>
      <w:r w:rsidR="00457736" w:rsidRPr="00814AF1">
        <w:rPr>
          <w:rFonts w:ascii="Times New Roman" w:hAnsi="Times New Roman" w:cs="Times New Roman"/>
          <w:sz w:val="24"/>
          <w:szCs w:val="24"/>
        </w:rPr>
        <w:t xml:space="preserve">, в </w:t>
      </w:r>
      <w:r w:rsidR="00457736" w:rsidRPr="00814AF1">
        <w:rPr>
          <w:rFonts w:ascii="Times New Roman" w:hAnsi="Times New Roman"/>
          <w:sz w:val="24"/>
          <w:szCs w:val="24"/>
        </w:rPr>
        <w:t xml:space="preserve">федеральной государственной информационной системе «Единый портал государственных и муниципальных услуг (функций)»,  </w:t>
      </w:r>
      <w:r w:rsidRPr="00814AF1">
        <w:rPr>
          <w:rFonts w:ascii="Times New Roman" w:hAnsi="Times New Roman" w:cs="Times New Roman"/>
          <w:sz w:val="24"/>
          <w:szCs w:val="24"/>
        </w:rPr>
        <w:t>на информационных стендах в местах непосредственного предоставления муниципальной услуги, публикаций в средствах массовой информации; раздаточного информационного материала (брошюры, буклеты и т.п.).</w:t>
      </w:r>
    </w:p>
    <w:p w:rsidR="002C674D" w:rsidRPr="00814AF1" w:rsidRDefault="002C674D" w:rsidP="002C674D">
      <w:pPr>
        <w:pStyle w:val="ConsPlusNormal"/>
        <w:ind w:firstLine="567"/>
        <w:jc w:val="both"/>
        <w:rPr>
          <w:rFonts w:ascii="Times New Roman" w:hAnsi="Times New Roman" w:cs="Times New Roman"/>
          <w:sz w:val="24"/>
          <w:szCs w:val="24"/>
        </w:rPr>
      </w:pPr>
      <w:r w:rsidRPr="00814AF1">
        <w:rPr>
          <w:rFonts w:ascii="Times New Roman" w:hAnsi="Times New Roman" w:cs="Times New Roman"/>
          <w:sz w:val="24"/>
          <w:szCs w:val="24"/>
        </w:rPr>
        <w:t>Информационные материалы включают в себя:</w:t>
      </w:r>
    </w:p>
    <w:p w:rsidR="002C674D" w:rsidRPr="00814AF1" w:rsidRDefault="002C674D" w:rsidP="002C674D">
      <w:pPr>
        <w:pStyle w:val="ConsPlusNormal"/>
        <w:ind w:firstLine="567"/>
        <w:jc w:val="both"/>
        <w:rPr>
          <w:rFonts w:ascii="Times New Roman" w:hAnsi="Times New Roman" w:cs="Times New Roman"/>
          <w:sz w:val="24"/>
          <w:szCs w:val="24"/>
        </w:rPr>
      </w:pPr>
      <w:r w:rsidRPr="00814AF1">
        <w:rPr>
          <w:rFonts w:ascii="Times New Roman" w:hAnsi="Times New Roman" w:cs="Times New Roman"/>
          <w:sz w:val="24"/>
          <w:szCs w:val="24"/>
        </w:rPr>
        <w:t>образец заявления и перечень документов, необходимых для предоставления муниципальной услуги;</w:t>
      </w:r>
    </w:p>
    <w:p w:rsidR="002C674D" w:rsidRPr="00814AF1" w:rsidRDefault="002C674D" w:rsidP="002C674D">
      <w:pPr>
        <w:pStyle w:val="ConsPlusNormal"/>
        <w:ind w:firstLine="567"/>
        <w:jc w:val="both"/>
        <w:rPr>
          <w:rFonts w:ascii="Times New Roman" w:hAnsi="Times New Roman" w:cs="Times New Roman"/>
          <w:sz w:val="24"/>
          <w:szCs w:val="24"/>
        </w:rPr>
      </w:pPr>
      <w:r w:rsidRPr="00814AF1">
        <w:rPr>
          <w:rFonts w:ascii="Times New Roman" w:hAnsi="Times New Roman" w:cs="Times New Roman"/>
          <w:sz w:val="24"/>
          <w:szCs w:val="24"/>
        </w:rPr>
        <w:t xml:space="preserve">адреса места нахождения </w:t>
      </w:r>
      <w:r w:rsidR="00A80CE9" w:rsidRPr="00814AF1">
        <w:rPr>
          <w:rFonts w:ascii="Times New Roman" w:hAnsi="Times New Roman" w:cs="Times New Roman"/>
          <w:sz w:val="24"/>
          <w:szCs w:val="24"/>
        </w:rPr>
        <w:t>Администрации</w:t>
      </w:r>
      <w:r w:rsidRPr="00814AF1">
        <w:rPr>
          <w:rFonts w:ascii="Times New Roman" w:hAnsi="Times New Roman" w:cs="Times New Roman"/>
          <w:sz w:val="24"/>
          <w:szCs w:val="24"/>
        </w:rPr>
        <w:t>, МФЦ, контактные телефоны, адреса электронной почты;</w:t>
      </w:r>
    </w:p>
    <w:p w:rsidR="002C674D" w:rsidRPr="00814AF1" w:rsidRDefault="002C674D" w:rsidP="002C674D">
      <w:pPr>
        <w:pStyle w:val="ConsPlusNormal"/>
        <w:ind w:firstLine="567"/>
        <w:jc w:val="both"/>
        <w:rPr>
          <w:rFonts w:ascii="Times New Roman" w:hAnsi="Times New Roman" w:cs="Times New Roman"/>
          <w:sz w:val="24"/>
          <w:szCs w:val="24"/>
        </w:rPr>
      </w:pPr>
      <w:r w:rsidRPr="00814AF1">
        <w:rPr>
          <w:rFonts w:ascii="Times New Roman" w:hAnsi="Times New Roman" w:cs="Times New Roman"/>
          <w:sz w:val="24"/>
          <w:szCs w:val="24"/>
        </w:rPr>
        <w:t>график работы специалистов, осуществляющих прием и консультирование заявителей по вопросам предоставления муниципальной услуги;</w:t>
      </w:r>
    </w:p>
    <w:p w:rsidR="002C674D" w:rsidRPr="00814AF1" w:rsidRDefault="002C674D" w:rsidP="002C674D">
      <w:pPr>
        <w:pStyle w:val="ConsPlusNormal"/>
        <w:ind w:firstLine="567"/>
        <w:jc w:val="both"/>
        <w:rPr>
          <w:rFonts w:ascii="Times New Roman" w:hAnsi="Times New Roman" w:cs="Times New Roman"/>
          <w:sz w:val="24"/>
          <w:szCs w:val="24"/>
        </w:rPr>
      </w:pPr>
      <w:r w:rsidRPr="00814AF1">
        <w:rPr>
          <w:rFonts w:ascii="Times New Roman" w:hAnsi="Times New Roman" w:cs="Times New Roman"/>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C674D" w:rsidRPr="00814AF1" w:rsidRDefault="002C674D" w:rsidP="002C674D">
      <w:pPr>
        <w:pStyle w:val="ConsPlusNormal"/>
        <w:ind w:firstLine="567"/>
        <w:jc w:val="both"/>
        <w:rPr>
          <w:rFonts w:ascii="Times New Roman" w:hAnsi="Times New Roman" w:cs="Times New Roman"/>
          <w:sz w:val="24"/>
          <w:szCs w:val="24"/>
        </w:rPr>
      </w:pPr>
      <w:r w:rsidRPr="00814AF1">
        <w:rPr>
          <w:rFonts w:ascii="Times New Roman" w:hAnsi="Times New Roman" w:cs="Times New Roman"/>
          <w:sz w:val="24"/>
          <w:szCs w:val="24"/>
        </w:rPr>
        <w:t>основания отказа в предоставлении муниципальной услуги;</w:t>
      </w:r>
    </w:p>
    <w:p w:rsidR="002C674D" w:rsidRPr="00814AF1" w:rsidRDefault="002C674D" w:rsidP="002C674D">
      <w:pPr>
        <w:pStyle w:val="ConsPlusNormal"/>
        <w:tabs>
          <w:tab w:val="left" w:pos="1276"/>
        </w:tabs>
        <w:ind w:firstLine="567"/>
        <w:jc w:val="both"/>
        <w:rPr>
          <w:rFonts w:ascii="Times New Roman" w:hAnsi="Times New Roman" w:cs="Times New Roman"/>
          <w:sz w:val="24"/>
          <w:szCs w:val="24"/>
        </w:rPr>
      </w:pPr>
      <w:r w:rsidRPr="00814AF1">
        <w:rPr>
          <w:rFonts w:ascii="Times New Roman" w:hAnsi="Times New Roman" w:cs="Times New Roman"/>
          <w:sz w:val="24"/>
          <w:szCs w:val="24"/>
        </w:rPr>
        <w:t>основания для прекращения и приостановления предоставления муниципальной услуги.</w:t>
      </w:r>
    </w:p>
    <w:p w:rsidR="002C674D" w:rsidRPr="00814AF1" w:rsidRDefault="002C674D" w:rsidP="002C674D">
      <w:pPr>
        <w:rPr>
          <w:sz w:val="24"/>
          <w:szCs w:val="24"/>
        </w:rPr>
      </w:pPr>
      <w:r w:rsidRPr="00814AF1">
        <w:rPr>
          <w:sz w:val="24"/>
          <w:szCs w:val="24"/>
        </w:rPr>
        <w:t xml:space="preserve"> </w:t>
      </w:r>
    </w:p>
    <w:p w:rsidR="002C674D" w:rsidRPr="00814AF1" w:rsidRDefault="002C674D" w:rsidP="002C674D">
      <w:pPr>
        <w:pStyle w:val="ConsPlusNormal"/>
        <w:ind w:firstLine="0"/>
        <w:jc w:val="center"/>
        <w:rPr>
          <w:rFonts w:ascii="Times New Roman" w:hAnsi="Times New Roman" w:cs="Times New Roman"/>
          <w:sz w:val="24"/>
          <w:szCs w:val="24"/>
        </w:rPr>
      </w:pPr>
      <w:r w:rsidRPr="00814AF1">
        <w:rPr>
          <w:rFonts w:ascii="Times New Roman" w:hAnsi="Times New Roman" w:cs="Times New Roman"/>
          <w:sz w:val="24"/>
          <w:szCs w:val="24"/>
        </w:rPr>
        <w:t xml:space="preserve">Раздел </w:t>
      </w:r>
      <w:r w:rsidRPr="00814AF1">
        <w:rPr>
          <w:rFonts w:ascii="Times New Roman" w:hAnsi="Times New Roman" w:cs="Times New Roman"/>
          <w:sz w:val="24"/>
          <w:szCs w:val="24"/>
          <w:lang w:val="en-US"/>
        </w:rPr>
        <w:t>II</w:t>
      </w:r>
      <w:r w:rsidRPr="00814AF1">
        <w:rPr>
          <w:rFonts w:ascii="Times New Roman" w:hAnsi="Times New Roman" w:cs="Times New Roman"/>
          <w:sz w:val="24"/>
          <w:szCs w:val="24"/>
        </w:rPr>
        <w:t>. Стандарт предоставления муниципальной услуги</w:t>
      </w:r>
    </w:p>
    <w:p w:rsidR="002C674D" w:rsidRPr="00814AF1" w:rsidRDefault="002C674D" w:rsidP="002C674D">
      <w:pPr>
        <w:pStyle w:val="ConsPlusNormal"/>
        <w:ind w:firstLine="0"/>
        <w:jc w:val="center"/>
        <w:rPr>
          <w:rFonts w:ascii="Times New Roman" w:hAnsi="Times New Roman" w:cs="Times New Roman"/>
          <w:sz w:val="24"/>
          <w:szCs w:val="24"/>
        </w:rPr>
      </w:pPr>
    </w:p>
    <w:p w:rsidR="002C674D" w:rsidRPr="00814AF1" w:rsidRDefault="002C674D" w:rsidP="002C674D">
      <w:pPr>
        <w:pStyle w:val="ConsPlusNormal"/>
        <w:ind w:firstLine="0"/>
        <w:jc w:val="center"/>
        <w:rPr>
          <w:rFonts w:ascii="Times New Roman" w:hAnsi="Times New Roman" w:cs="Times New Roman"/>
          <w:sz w:val="24"/>
          <w:szCs w:val="24"/>
        </w:rPr>
      </w:pPr>
      <w:r w:rsidRPr="00814AF1">
        <w:rPr>
          <w:rFonts w:ascii="Times New Roman" w:hAnsi="Times New Roman" w:cs="Times New Roman"/>
          <w:sz w:val="24"/>
          <w:szCs w:val="24"/>
        </w:rPr>
        <w:t>1. Наименование муниципальной услуги</w:t>
      </w:r>
    </w:p>
    <w:p w:rsidR="002C674D" w:rsidRPr="00814AF1" w:rsidRDefault="002C674D" w:rsidP="002C674D">
      <w:pPr>
        <w:pStyle w:val="ConsPlusNormal"/>
        <w:ind w:firstLine="0"/>
        <w:jc w:val="both"/>
        <w:rPr>
          <w:rFonts w:ascii="Times New Roman" w:hAnsi="Times New Roman" w:cs="Times New Roman"/>
          <w:sz w:val="24"/>
          <w:szCs w:val="24"/>
        </w:rPr>
      </w:pPr>
    </w:p>
    <w:p w:rsidR="00C16188" w:rsidRPr="00814AF1" w:rsidRDefault="002C674D" w:rsidP="00C16188">
      <w:pPr>
        <w:tabs>
          <w:tab w:val="left" w:pos="4678"/>
        </w:tabs>
        <w:ind w:right="83" w:firstLine="0"/>
        <w:rPr>
          <w:color w:val="000000"/>
          <w:sz w:val="24"/>
          <w:szCs w:val="24"/>
        </w:rPr>
      </w:pPr>
      <w:r w:rsidRPr="00814AF1">
        <w:rPr>
          <w:sz w:val="24"/>
          <w:szCs w:val="24"/>
        </w:rPr>
        <w:t xml:space="preserve">Наименование муниципальной услуги - </w:t>
      </w:r>
      <w:r w:rsidR="00C16188" w:rsidRPr="00814AF1">
        <w:rPr>
          <w:color w:val="000000"/>
          <w:sz w:val="24"/>
          <w:szCs w:val="24"/>
        </w:rPr>
        <w:t>«</w:t>
      </w:r>
      <w:r w:rsidR="00906885" w:rsidRPr="00814AF1">
        <w:rPr>
          <w:color w:val="000000"/>
          <w:sz w:val="24"/>
          <w:szCs w:val="24"/>
        </w:rPr>
        <w:t>Предоставление земельных участков для строительства при наличии утвержденных материалов по предварительному согласованию мест размещения объектов»</w:t>
      </w:r>
    </w:p>
    <w:p w:rsidR="002C674D" w:rsidRPr="00814AF1" w:rsidRDefault="002C674D" w:rsidP="002C674D">
      <w:pPr>
        <w:pStyle w:val="ConsPlusNormal"/>
        <w:widowControl/>
        <w:ind w:firstLine="0"/>
        <w:jc w:val="both"/>
        <w:rPr>
          <w:rFonts w:ascii="Times New Roman" w:hAnsi="Times New Roman" w:cs="Times New Roman"/>
          <w:sz w:val="24"/>
          <w:szCs w:val="24"/>
        </w:rPr>
      </w:pPr>
    </w:p>
    <w:p w:rsidR="002C674D" w:rsidRPr="00814AF1" w:rsidRDefault="002C674D" w:rsidP="002C674D">
      <w:pPr>
        <w:pStyle w:val="ConsPlusNormal"/>
        <w:ind w:firstLine="0"/>
        <w:jc w:val="center"/>
        <w:rPr>
          <w:rFonts w:ascii="Times New Roman" w:hAnsi="Times New Roman" w:cs="Times New Roman"/>
          <w:sz w:val="24"/>
          <w:szCs w:val="24"/>
        </w:rPr>
      </w:pPr>
      <w:r w:rsidRPr="00814AF1">
        <w:rPr>
          <w:rFonts w:ascii="Times New Roman" w:hAnsi="Times New Roman" w:cs="Times New Roman"/>
          <w:sz w:val="24"/>
          <w:szCs w:val="24"/>
        </w:rPr>
        <w:t>1.1. Наименование органа муниципального образования непосредственно предоставляющего муниципальную услугу</w:t>
      </w:r>
    </w:p>
    <w:p w:rsidR="002C674D" w:rsidRPr="00814AF1" w:rsidRDefault="002C674D" w:rsidP="002C674D">
      <w:pPr>
        <w:pStyle w:val="ConsPlusNormal"/>
        <w:ind w:firstLine="0"/>
        <w:jc w:val="both"/>
        <w:rPr>
          <w:rFonts w:ascii="Times New Roman" w:hAnsi="Times New Roman" w:cs="Times New Roman"/>
          <w:sz w:val="24"/>
          <w:szCs w:val="24"/>
        </w:rPr>
      </w:pPr>
    </w:p>
    <w:p w:rsidR="00457736" w:rsidRPr="00814AF1" w:rsidRDefault="002C674D" w:rsidP="00457736">
      <w:pPr>
        <w:autoSpaceDE w:val="0"/>
        <w:autoSpaceDN w:val="0"/>
        <w:adjustRightInd w:val="0"/>
        <w:ind w:firstLine="709"/>
        <w:rPr>
          <w:bCs/>
          <w:i/>
          <w:color w:val="000000"/>
          <w:sz w:val="24"/>
          <w:szCs w:val="24"/>
        </w:rPr>
      </w:pPr>
      <w:r w:rsidRPr="00814AF1">
        <w:rPr>
          <w:sz w:val="24"/>
          <w:szCs w:val="24"/>
        </w:rPr>
        <w:t xml:space="preserve">Муниципальная услуга предоставляется </w:t>
      </w:r>
      <w:r w:rsidR="00C16188" w:rsidRPr="00814AF1">
        <w:rPr>
          <w:color w:val="000000"/>
          <w:sz w:val="24"/>
          <w:szCs w:val="24"/>
        </w:rPr>
        <w:t xml:space="preserve">Администрацией </w:t>
      </w:r>
      <w:r w:rsidR="003144FC" w:rsidRPr="00814AF1">
        <w:rPr>
          <w:color w:val="000000"/>
          <w:sz w:val="24"/>
          <w:szCs w:val="24"/>
        </w:rPr>
        <w:t>Табунщиковского</w:t>
      </w:r>
      <w:r w:rsidR="00C16188" w:rsidRPr="00814AF1">
        <w:rPr>
          <w:color w:val="000000"/>
          <w:sz w:val="24"/>
          <w:szCs w:val="24"/>
        </w:rPr>
        <w:t xml:space="preserve"> сельского поселения</w:t>
      </w:r>
      <w:r w:rsidRPr="00814AF1">
        <w:rPr>
          <w:color w:val="000000"/>
          <w:sz w:val="24"/>
          <w:szCs w:val="24"/>
        </w:rPr>
        <w:t xml:space="preserve">  Красносулинского района Ростовской области.</w:t>
      </w:r>
      <w:r w:rsidR="00457736" w:rsidRPr="00814AF1">
        <w:rPr>
          <w:bCs/>
          <w:i/>
          <w:color w:val="000000"/>
          <w:sz w:val="24"/>
          <w:szCs w:val="24"/>
        </w:rPr>
        <w:t xml:space="preserve"> </w:t>
      </w:r>
    </w:p>
    <w:p w:rsidR="00457736" w:rsidRPr="00814AF1" w:rsidRDefault="00457736" w:rsidP="00457736">
      <w:pPr>
        <w:autoSpaceDE w:val="0"/>
        <w:autoSpaceDN w:val="0"/>
        <w:adjustRightInd w:val="0"/>
        <w:ind w:firstLine="709"/>
        <w:rPr>
          <w:bCs/>
          <w:color w:val="000000"/>
          <w:sz w:val="24"/>
          <w:szCs w:val="24"/>
        </w:rPr>
      </w:pPr>
      <w:r w:rsidRPr="00814AF1">
        <w:rPr>
          <w:bCs/>
          <w:color w:val="000000"/>
          <w:sz w:val="24"/>
          <w:szCs w:val="24"/>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государственной услуги.</w:t>
      </w:r>
    </w:p>
    <w:p w:rsidR="00A740E3" w:rsidRPr="00814AF1" w:rsidRDefault="00A740E3" w:rsidP="00A740E3">
      <w:pPr>
        <w:widowControl w:val="0"/>
        <w:autoSpaceDE w:val="0"/>
        <w:autoSpaceDN w:val="0"/>
        <w:adjustRightInd w:val="0"/>
        <w:ind w:firstLine="709"/>
        <w:rPr>
          <w:bCs/>
          <w:color w:val="000000"/>
          <w:sz w:val="24"/>
          <w:szCs w:val="24"/>
        </w:rPr>
      </w:pPr>
      <w:r w:rsidRPr="00814AF1">
        <w:rPr>
          <w:bCs/>
          <w:color w:val="000000"/>
          <w:sz w:val="24"/>
          <w:szCs w:val="24"/>
        </w:rPr>
        <w:t xml:space="preserve">При предоставлении </w:t>
      </w:r>
      <w:r w:rsidR="0033027C" w:rsidRPr="00814AF1">
        <w:rPr>
          <w:bCs/>
          <w:color w:val="000000"/>
          <w:sz w:val="24"/>
          <w:szCs w:val="24"/>
        </w:rPr>
        <w:t xml:space="preserve">муниципальной </w:t>
      </w:r>
      <w:r w:rsidRPr="00814AF1">
        <w:rPr>
          <w:bCs/>
          <w:color w:val="000000"/>
          <w:sz w:val="24"/>
          <w:szCs w:val="24"/>
        </w:rPr>
        <w:t xml:space="preserve">услуги, МФЦ не вправе требовать от заявителя осуществления действий, в том числе согласований, необходимых для получения </w:t>
      </w:r>
      <w:r w:rsidR="0033027C" w:rsidRPr="00814AF1">
        <w:rPr>
          <w:bCs/>
          <w:color w:val="000000"/>
          <w:sz w:val="24"/>
          <w:szCs w:val="24"/>
        </w:rPr>
        <w:t xml:space="preserve">муниципальной </w:t>
      </w:r>
      <w:r w:rsidRPr="00814AF1">
        <w:rPr>
          <w:bCs/>
          <w:color w:val="000000"/>
          <w:sz w:val="24"/>
          <w:szCs w:val="24"/>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w:t>
      </w:r>
      <w:r w:rsidRPr="00814AF1">
        <w:rPr>
          <w:bCs/>
          <w:color w:val="000000"/>
          <w:sz w:val="24"/>
          <w:szCs w:val="24"/>
        </w:rPr>
        <w:lastRenderedPageBreak/>
        <w:t>необходимыми и обязательными для предоставления государственных услуг, утвержденный нормативным правовым актом Ростовской области.</w:t>
      </w:r>
    </w:p>
    <w:p w:rsidR="00A740E3" w:rsidRPr="00814AF1" w:rsidRDefault="00A740E3" w:rsidP="00457736">
      <w:pPr>
        <w:autoSpaceDE w:val="0"/>
        <w:autoSpaceDN w:val="0"/>
        <w:adjustRightInd w:val="0"/>
        <w:ind w:firstLine="709"/>
        <w:rPr>
          <w:bCs/>
          <w:color w:val="000000"/>
          <w:sz w:val="24"/>
          <w:szCs w:val="24"/>
        </w:rPr>
      </w:pPr>
    </w:p>
    <w:p w:rsidR="004B51E1" w:rsidRPr="00814AF1" w:rsidRDefault="004B51E1" w:rsidP="004B51E1">
      <w:pPr>
        <w:pStyle w:val="ConsPlusNormal"/>
        <w:ind w:firstLine="0"/>
        <w:jc w:val="center"/>
        <w:rPr>
          <w:rFonts w:ascii="Times New Roman" w:hAnsi="Times New Roman" w:cs="Times New Roman"/>
          <w:sz w:val="24"/>
          <w:szCs w:val="24"/>
        </w:rPr>
      </w:pPr>
      <w:r w:rsidRPr="00814AF1">
        <w:rPr>
          <w:rFonts w:ascii="Times New Roman" w:hAnsi="Times New Roman" w:cs="Times New Roman"/>
          <w:sz w:val="24"/>
          <w:szCs w:val="24"/>
        </w:rPr>
        <w:t>2. Результат предоставления муниципальной услуги</w:t>
      </w:r>
    </w:p>
    <w:p w:rsidR="004B51E1" w:rsidRPr="00814AF1" w:rsidRDefault="004B51E1" w:rsidP="004B51E1">
      <w:pPr>
        <w:pStyle w:val="ConsPlusNormal"/>
        <w:ind w:firstLine="0"/>
        <w:jc w:val="both"/>
        <w:rPr>
          <w:rFonts w:ascii="Times New Roman" w:hAnsi="Times New Roman" w:cs="Times New Roman"/>
          <w:sz w:val="24"/>
          <w:szCs w:val="24"/>
        </w:rPr>
      </w:pPr>
    </w:p>
    <w:p w:rsidR="00956C33" w:rsidRPr="00814AF1" w:rsidRDefault="004B51E1" w:rsidP="00956C33">
      <w:pPr>
        <w:tabs>
          <w:tab w:val="left" w:pos="540"/>
        </w:tabs>
        <w:ind w:firstLine="851"/>
        <w:rPr>
          <w:sz w:val="24"/>
          <w:szCs w:val="24"/>
        </w:rPr>
      </w:pPr>
      <w:r w:rsidRPr="00814AF1">
        <w:rPr>
          <w:sz w:val="24"/>
          <w:szCs w:val="24"/>
        </w:rPr>
        <w:t xml:space="preserve">Результатом предоставления муниципальной услуги </w:t>
      </w:r>
      <w:r w:rsidR="00956C33" w:rsidRPr="00814AF1">
        <w:rPr>
          <w:sz w:val="24"/>
          <w:szCs w:val="24"/>
        </w:rPr>
        <w:t>является:</w:t>
      </w:r>
    </w:p>
    <w:p w:rsidR="003335E1" w:rsidRPr="00814AF1" w:rsidRDefault="003335E1" w:rsidP="003335E1">
      <w:pPr>
        <w:rPr>
          <w:rFonts w:eastAsia="Calibri"/>
          <w:sz w:val="24"/>
          <w:szCs w:val="24"/>
        </w:rPr>
      </w:pPr>
      <w:r w:rsidRPr="00814AF1">
        <w:rPr>
          <w:sz w:val="24"/>
          <w:szCs w:val="24"/>
        </w:rPr>
        <w:t xml:space="preserve">     </w:t>
      </w:r>
      <w:r w:rsidR="004B51E1" w:rsidRPr="00814AF1">
        <w:rPr>
          <w:sz w:val="24"/>
          <w:szCs w:val="24"/>
        </w:rPr>
        <w:t xml:space="preserve">-  </w:t>
      </w:r>
      <w:r w:rsidRPr="00814AF1">
        <w:rPr>
          <w:rFonts w:eastAsia="Calibri"/>
          <w:sz w:val="24"/>
          <w:szCs w:val="24"/>
        </w:rPr>
        <w:t>Решение уполномоченного органа;</w:t>
      </w:r>
    </w:p>
    <w:p w:rsidR="004B51E1" w:rsidRPr="00814AF1" w:rsidRDefault="003335E1" w:rsidP="003335E1">
      <w:pPr>
        <w:pStyle w:val="afc"/>
        <w:spacing w:before="0" w:after="0"/>
        <w:ind w:firstLine="851"/>
      </w:pPr>
      <w:r w:rsidRPr="00814AF1">
        <w:rPr>
          <w:rFonts w:eastAsia="Calibri"/>
          <w:lang w:eastAsia="ru-RU"/>
        </w:rPr>
        <w:t>- Договор аренды или договор безвозмездного срочного пользования</w:t>
      </w:r>
      <w:r w:rsidR="0036686D" w:rsidRPr="00814AF1">
        <w:t>;</w:t>
      </w:r>
    </w:p>
    <w:p w:rsidR="004B51E1" w:rsidRPr="00814AF1" w:rsidRDefault="00302BAA" w:rsidP="004B51E1">
      <w:pPr>
        <w:tabs>
          <w:tab w:val="left" w:pos="540"/>
        </w:tabs>
        <w:rPr>
          <w:sz w:val="24"/>
          <w:szCs w:val="24"/>
        </w:rPr>
      </w:pPr>
      <w:r w:rsidRPr="00814AF1">
        <w:rPr>
          <w:sz w:val="24"/>
          <w:szCs w:val="24"/>
        </w:rPr>
        <w:t xml:space="preserve">   </w:t>
      </w:r>
      <w:r w:rsidR="004B51E1" w:rsidRPr="00814AF1">
        <w:rPr>
          <w:sz w:val="24"/>
          <w:szCs w:val="24"/>
        </w:rPr>
        <w:t xml:space="preserve"> </w:t>
      </w:r>
      <w:r w:rsidR="003335E1" w:rsidRPr="00814AF1">
        <w:rPr>
          <w:sz w:val="24"/>
          <w:szCs w:val="24"/>
        </w:rPr>
        <w:t>- отказ в предоставлении муниципальной услуги</w:t>
      </w:r>
      <w:r w:rsidR="00D2116B" w:rsidRPr="00814AF1">
        <w:rPr>
          <w:sz w:val="24"/>
          <w:szCs w:val="24"/>
        </w:rPr>
        <w:t>.</w:t>
      </w:r>
    </w:p>
    <w:p w:rsidR="004B51E1" w:rsidRPr="00814AF1" w:rsidRDefault="004B51E1" w:rsidP="004B51E1">
      <w:pPr>
        <w:pStyle w:val="ConsPlusNormal"/>
        <w:ind w:firstLine="851"/>
        <w:jc w:val="both"/>
        <w:rPr>
          <w:rFonts w:ascii="Times New Roman" w:hAnsi="Times New Roman" w:cs="Times New Roman"/>
          <w:sz w:val="24"/>
          <w:szCs w:val="24"/>
        </w:rPr>
      </w:pPr>
      <w:r w:rsidRPr="00814AF1">
        <w:rPr>
          <w:rFonts w:ascii="Times New Roman" w:hAnsi="Times New Roman" w:cs="Times New Roman"/>
          <w:sz w:val="24"/>
          <w:szCs w:val="24"/>
        </w:rPr>
        <w:t>Юридическими фактами, заканчивающими предоставление муниципальной услуги, являются, принятие соответствующего решения органом, ответственным за предоставление муниципальной услуги.</w:t>
      </w:r>
    </w:p>
    <w:p w:rsidR="0036686D" w:rsidRPr="00814AF1" w:rsidRDefault="0036686D" w:rsidP="002C674D">
      <w:pPr>
        <w:pStyle w:val="ConsPlusNormal"/>
        <w:ind w:firstLine="0"/>
        <w:jc w:val="center"/>
        <w:rPr>
          <w:rFonts w:ascii="Times New Roman" w:hAnsi="Times New Roman" w:cs="Times New Roman"/>
          <w:sz w:val="24"/>
          <w:szCs w:val="24"/>
        </w:rPr>
      </w:pPr>
    </w:p>
    <w:p w:rsidR="0036686D" w:rsidRPr="00814AF1" w:rsidRDefault="0036686D" w:rsidP="002C674D">
      <w:pPr>
        <w:pStyle w:val="ConsPlusNormal"/>
        <w:ind w:firstLine="0"/>
        <w:jc w:val="center"/>
        <w:rPr>
          <w:rFonts w:ascii="Times New Roman" w:hAnsi="Times New Roman" w:cs="Times New Roman"/>
          <w:sz w:val="24"/>
          <w:szCs w:val="24"/>
        </w:rPr>
      </w:pPr>
    </w:p>
    <w:p w:rsidR="002C674D" w:rsidRPr="00814AF1" w:rsidRDefault="002C674D" w:rsidP="002C674D">
      <w:pPr>
        <w:pStyle w:val="ConsPlusNormal"/>
        <w:ind w:firstLine="0"/>
        <w:jc w:val="center"/>
        <w:rPr>
          <w:rFonts w:ascii="Times New Roman" w:hAnsi="Times New Roman" w:cs="Times New Roman"/>
          <w:sz w:val="24"/>
          <w:szCs w:val="24"/>
        </w:rPr>
      </w:pPr>
      <w:r w:rsidRPr="00814AF1">
        <w:rPr>
          <w:rFonts w:ascii="Times New Roman" w:hAnsi="Times New Roman" w:cs="Times New Roman"/>
          <w:sz w:val="24"/>
          <w:szCs w:val="24"/>
        </w:rPr>
        <w:t>3. Сроки предоставления муниципальной услуги</w:t>
      </w:r>
    </w:p>
    <w:p w:rsidR="00D2116B" w:rsidRPr="00814AF1" w:rsidRDefault="00D2116B" w:rsidP="00D2116B">
      <w:pPr>
        <w:autoSpaceDE w:val="0"/>
        <w:ind w:firstLine="540"/>
        <w:rPr>
          <w:sz w:val="24"/>
          <w:szCs w:val="24"/>
          <w:lang w:eastAsia="ar-SA"/>
        </w:rPr>
      </w:pPr>
      <w:r w:rsidRPr="00814AF1">
        <w:rPr>
          <w:sz w:val="24"/>
          <w:szCs w:val="24"/>
          <w:lang w:eastAsia="ar-SA"/>
        </w:rPr>
        <w:t xml:space="preserve">Решение о предоставлении заявителю муниципальной услуги или решение об отказе в ее предоставлении </w:t>
      </w:r>
      <w:r w:rsidR="003C3F86" w:rsidRPr="00814AF1">
        <w:rPr>
          <w:sz w:val="24"/>
          <w:szCs w:val="24"/>
          <w:lang w:eastAsia="ar-SA"/>
        </w:rPr>
        <w:t>должно быть принято в течение 14 календарных дней</w:t>
      </w:r>
      <w:r w:rsidRPr="00814AF1">
        <w:rPr>
          <w:sz w:val="24"/>
          <w:szCs w:val="24"/>
          <w:lang w:eastAsia="ar-SA"/>
        </w:rPr>
        <w:t>, с момента обращения, с заявлением.</w:t>
      </w:r>
    </w:p>
    <w:p w:rsidR="002C674D" w:rsidRPr="00814AF1" w:rsidRDefault="001716F5" w:rsidP="001716F5">
      <w:pPr>
        <w:ind w:firstLine="0"/>
        <w:rPr>
          <w:sz w:val="24"/>
          <w:szCs w:val="24"/>
        </w:rPr>
      </w:pPr>
      <w:r w:rsidRPr="00814AF1">
        <w:rPr>
          <w:sz w:val="24"/>
          <w:szCs w:val="24"/>
          <w:u w:val="single"/>
        </w:rPr>
        <w:t>14 дней</w:t>
      </w:r>
      <w:r w:rsidRPr="00814AF1">
        <w:rPr>
          <w:sz w:val="24"/>
          <w:szCs w:val="24"/>
        </w:rPr>
        <w:t xml:space="preserve"> –  принятие решения уполномоченного органа;     </w:t>
      </w:r>
    </w:p>
    <w:p w:rsidR="004B51E1" w:rsidRPr="00814AF1" w:rsidRDefault="001716F5" w:rsidP="001716F5">
      <w:pPr>
        <w:pStyle w:val="ConsPlusNormal"/>
        <w:ind w:firstLine="0"/>
        <w:rPr>
          <w:rFonts w:ascii="Times New Roman" w:hAnsi="Times New Roman" w:cs="Times New Roman"/>
          <w:sz w:val="24"/>
          <w:szCs w:val="24"/>
        </w:rPr>
      </w:pPr>
      <w:r w:rsidRPr="00814AF1">
        <w:rPr>
          <w:rFonts w:ascii="Times New Roman" w:hAnsi="Times New Roman" w:cs="Times New Roman"/>
          <w:sz w:val="24"/>
          <w:szCs w:val="24"/>
          <w:u w:val="single"/>
        </w:rPr>
        <w:t>14 дней</w:t>
      </w:r>
      <w:r w:rsidRPr="00814AF1">
        <w:rPr>
          <w:rFonts w:ascii="Times New Roman" w:hAnsi="Times New Roman" w:cs="Times New Roman"/>
          <w:sz w:val="24"/>
          <w:szCs w:val="24"/>
        </w:rPr>
        <w:t xml:space="preserve"> – заключение договора аренды / безвозмездного срочного пользования земельным участком.</w:t>
      </w:r>
    </w:p>
    <w:p w:rsidR="002C674D" w:rsidRPr="00814AF1" w:rsidRDefault="002C674D" w:rsidP="002C674D">
      <w:pPr>
        <w:pStyle w:val="ConsPlusNormal"/>
        <w:numPr>
          <w:ilvl w:val="0"/>
          <w:numId w:val="3"/>
        </w:numPr>
        <w:jc w:val="center"/>
        <w:rPr>
          <w:rFonts w:ascii="Times New Roman" w:hAnsi="Times New Roman" w:cs="Times New Roman"/>
          <w:sz w:val="24"/>
          <w:szCs w:val="24"/>
        </w:rPr>
      </w:pPr>
      <w:r w:rsidRPr="00814AF1">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rsidR="002C674D" w:rsidRPr="00814AF1" w:rsidRDefault="002C674D" w:rsidP="002C674D">
      <w:pPr>
        <w:pStyle w:val="ConsPlusNormal"/>
        <w:ind w:left="720" w:firstLine="0"/>
        <w:rPr>
          <w:rFonts w:ascii="Times New Roman" w:hAnsi="Times New Roman" w:cs="Times New Roman"/>
          <w:sz w:val="24"/>
          <w:szCs w:val="24"/>
        </w:rPr>
      </w:pPr>
    </w:p>
    <w:p w:rsidR="002C674D" w:rsidRPr="00814AF1" w:rsidRDefault="002C674D" w:rsidP="00625735">
      <w:pPr>
        <w:pStyle w:val="ConsPlusNormal"/>
        <w:ind w:firstLine="567"/>
        <w:jc w:val="both"/>
        <w:rPr>
          <w:rFonts w:ascii="Times New Roman" w:hAnsi="Times New Roman" w:cs="Times New Roman"/>
          <w:sz w:val="24"/>
          <w:szCs w:val="24"/>
        </w:rPr>
      </w:pPr>
      <w:r w:rsidRPr="00814AF1">
        <w:rPr>
          <w:rFonts w:ascii="Times New Roman" w:hAnsi="Times New Roman" w:cs="Times New Roman"/>
          <w:sz w:val="24"/>
          <w:szCs w:val="24"/>
        </w:rPr>
        <w:t xml:space="preserve">Конституция Российской Федерации от 12.12.1993 года </w:t>
      </w:r>
      <w:r w:rsidR="00E149C7" w:rsidRPr="00814AF1">
        <w:rPr>
          <w:rFonts w:ascii="Times New Roman" w:eastAsia="Calibri" w:hAnsi="Times New Roman" w:cs="Times New Roman"/>
          <w:sz w:val="24"/>
          <w:szCs w:val="24"/>
        </w:rPr>
        <w:t>(с учетом поправок, внесенных Законами РФ о поправках к Конституции РФ от 30.12.2008 N 6-ФКЗ, от 30.12.2008 N 7-ФКЗ, от 05.02.2014 N 2-ФКЗ, от 21.07.2014 N 11-ФКЗ)</w:t>
      </w:r>
      <w:r w:rsidR="00085FC6" w:rsidRPr="00814AF1">
        <w:rPr>
          <w:rFonts w:ascii="Times New Roman" w:hAnsi="Times New Roman" w:cs="Times New Roman"/>
          <w:sz w:val="24"/>
          <w:szCs w:val="24"/>
        </w:rPr>
        <w:t>.</w:t>
      </w:r>
    </w:p>
    <w:p w:rsidR="002C674D" w:rsidRPr="00814AF1" w:rsidRDefault="002C674D" w:rsidP="00625735">
      <w:pPr>
        <w:pStyle w:val="ConsPlusNormal"/>
        <w:ind w:firstLine="567"/>
        <w:jc w:val="both"/>
        <w:rPr>
          <w:rFonts w:ascii="Times New Roman" w:hAnsi="Times New Roman" w:cs="Times New Roman"/>
          <w:sz w:val="24"/>
          <w:szCs w:val="24"/>
        </w:rPr>
      </w:pPr>
      <w:r w:rsidRPr="00814AF1">
        <w:rPr>
          <w:rFonts w:ascii="Times New Roman" w:hAnsi="Times New Roman" w:cs="Times New Roman"/>
          <w:sz w:val="24"/>
          <w:szCs w:val="24"/>
        </w:rPr>
        <w:t>Гражданский кодекс Российской Федерации от 30.11.1994 № 51-ФЗ (</w:t>
      </w:r>
      <w:r w:rsidR="00E149C7" w:rsidRPr="00814AF1">
        <w:rPr>
          <w:rFonts w:ascii="Times New Roman" w:hAnsi="Times New Roman" w:cs="Times New Roman"/>
          <w:sz w:val="24"/>
          <w:szCs w:val="24"/>
        </w:rPr>
        <w:t xml:space="preserve">в редакции от </w:t>
      </w:r>
      <w:r w:rsidR="00E149C7" w:rsidRPr="00814AF1">
        <w:rPr>
          <w:rFonts w:ascii="Times New Roman" w:eastAsia="Calibri" w:hAnsi="Times New Roman" w:cs="Times New Roman"/>
          <w:sz w:val="24"/>
          <w:szCs w:val="24"/>
        </w:rPr>
        <w:t>31.12.2014</w:t>
      </w:r>
      <w:r w:rsidR="00085FC6" w:rsidRPr="00814AF1">
        <w:rPr>
          <w:rFonts w:ascii="Times New Roman" w:hAnsi="Times New Roman" w:cs="Times New Roman"/>
          <w:sz w:val="24"/>
          <w:szCs w:val="24"/>
        </w:rPr>
        <w:t>).</w:t>
      </w:r>
    </w:p>
    <w:p w:rsidR="00E149C7" w:rsidRPr="00814AF1" w:rsidRDefault="002C674D" w:rsidP="00625735">
      <w:pPr>
        <w:pStyle w:val="ConsPlusNormal"/>
        <w:ind w:firstLine="567"/>
        <w:jc w:val="both"/>
        <w:rPr>
          <w:rFonts w:ascii="Times New Roman" w:eastAsia="Calibri" w:hAnsi="Times New Roman" w:cs="Times New Roman"/>
          <w:sz w:val="24"/>
          <w:szCs w:val="24"/>
        </w:rPr>
      </w:pPr>
      <w:r w:rsidRPr="00814AF1">
        <w:rPr>
          <w:rFonts w:ascii="Times New Roman" w:hAnsi="Times New Roman" w:cs="Times New Roman"/>
          <w:sz w:val="24"/>
          <w:szCs w:val="24"/>
        </w:rPr>
        <w:t xml:space="preserve">Федеральный закон от 06.10.2003 № 131-ФЗ «Об общих принципах организации местного самоуправления в Российской Федерации» </w:t>
      </w:r>
      <w:r w:rsidR="00E149C7" w:rsidRPr="00814AF1">
        <w:rPr>
          <w:rFonts w:ascii="Times New Roman" w:eastAsia="Calibri" w:hAnsi="Times New Roman" w:cs="Times New Roman"/>
          <w:sz w:val="24"/>
          <w:szCs w:val="24"/>
        </w:rPr>
        <w:t xml:space="preserve">(с изменениями и дополнениями, </w:t>
      </w:r>
      <w:r w:rsidR="00085FC6" w:rsidRPr="00814AF1">
        <w:rPr>
          <w:rFonts w:ascii="Times New Roman" w:eastAsia="Calibri" w:hAnsi="Times New Roman" w:cs="Times New Roman"/>
          <w:sz w:val="24"/>
          <w:szCs w:val="24"/>
        </w:rPr>
        <w:t>вступивших в силу с 01.04.2015).</w:t>
      </w:r>
    </w:p>
    <w:p w:rsidR="00E149C7" w:rsidRPr="00814AF1" w:rsidRDefault="002C674D" w:rsidP="00625735">
      <w:pPr>
        <w:pStyle w:val="ConsPlusNormal"/>
        <w:ind w:firstLine="567"/>
        <w:jc w:val="both"/>
        <w:rPr>
          <w:rFonts w:ascii="Times New Roman" w:eastAsia="Calibri" w:hAnsi="Times New Roman" w:cs="Times New Roman"/>
          <w:sz w:val="24"/>
          <w:szCs w:val="24"/>
        </w:rPr>
      </w:pPr>
      <w:r w:rsidRPr="00814AF1">
        <w:rPr>
          <w:rFonts w:ascii="Times New Roman" w:hAnsi="Times New Roman" w:cs="Times New Roman"/>
          <w:sz w:val="24"/>
          <w:szCs w:val="24"/>
        </w:rPr>
        <w:t xml:space="preserve"> Федеральный закон Российской Федерации от 27 июля 2010 № 210-ФЗ «Об организации предоставления государственных и муниципальных услуг»</w:t>
      </w:r>
      <w:r w:rsidR="00E149C7" w:rsidRPr="00814AF1">
        <w:rPr>
          <w:rFonts w:ascii="Times New Roman" w:hAnsi="Times New Roman" w:cs="Times New Roman"/>
          <w:sz w:val="24"/>
          <w:szCs w:val="24"/>
        </w:rPr>
        <w:t xml:space="preserve"> </w:t>
      </w:r>
      <w:r w:rsidR="00E149C7" w:rsidRPr="00814AF1">
        <w:rPr>
          <w:rFonts w:ascii="Times New Roman" w:eastAsia="Calibri" w:hAnsi="Times New Roman" w:cs="Times New Roman"/>
          <w:sz w:val="24"/>
          <w:szCs w:val="24"/>
        </w:rPr>
        <w:t xml:space="preserve">(с изменениями и дополнениями, </w:t>
      </w:r>
      <w:r w:rsidR="00085FC6" w:rsidRPr="00814AF1">
        <w:rPr>
          <w:rFonts w:ascii="Times New Roman" w:eastAsia="Calibri" w:hAnsi="Times New Roman" w:cs="Times New Roman"/>
          <w:sz w:val="24"/>
          <w:szCs w:val="24"/>
        </w:rPr>
        <w:t>вступивших в силу с 31.03.2015).</w:t>
      </w:r>
    </w:p>
    <w:p w:rsidR="00E149C7" w:rsidRPr="00814AF1" w:rsidRDefault="002C674D" w:rsidP="00625735">
      <w:pPr>
        <w:pStyle w:val="ConsPlusNormal"/>
        <w:ind w:firstLine="567"/>
        <w:jc w:val="both"/>
        <w:rPr>
          <w:rFonts w:ascii="Times New Roman" w:eastAsia="Calibri" w:hAnsi="Times New Roman" w:cs="Times New Roman"/>
          <w:sz w:val="24"/>
          <w:szCs w:val="24"/>
        </w:rPr>
      </w:pPr>
      <w:r w:rsidRPr="00814AF1">
        <w:rPr>
          <w:rFonts w:ascii="Times New Roman" w:hAnsi="Times New Roman" w:cs="Times New Roman"/>
          <w:sz w:val="24"/>
          <w:szCs w:val="24"/>
        </w:rPr>
        <w:t>Земельный кодекс Российской Федерации от 25 октября 2001 года   № 136-ФЗ</w:t>
      </w:r>
      <w:r w:rsidR="00E149C7" w:rsidRPr="00814AF1">
        <w:rPr>
          <w:rFonts w:ascii="Times New Roman" w:hAnsi="Times New Roman" w:cs="Times New Roman"/>
          <w:sz w:val="24"/>
          <w:szCs w:val="24"/>
        </w:rPr>
        <w:t xml:space="preserve"> </w:t>
      </w:r>
      <w:r w:rsidR="00E149C7" w:rsidRPr="00814AF1">
        <w:rPr>
          <w:rFonts w:ascii="Times New Roman" w:eastAsia="Calibri" w:hAnsi="Times New Roman" w:cs="Times New Roman"/>
          <w:sz w:val="24"/>
          <w:szCs w:val="24"/>
        </w:rPr>
        <w:t>(с изменениями и дополнениями, вступ</w:t>
      </w:r>
      <w:r w:rsidR="00CB2F32" w:rsidRPr="00814AF1">
        <w:rPr>
          <w:rFonts w:ascii="Times New Roman" w:eastAsia="Calibri" w:hAnsi="Times New Roman" w:cs="Times New Roman"/>
          <w:sz w:val="24"/>
          <w:szCs w:val="24"/>
        </w:rPr>
        <w:t>ивших</w:t>
      </w:r>
      <w:r w:rsidR="00085FC6" w:rsidRPr="00814AF1">
        <w:rPr>
          <w:rFonts w:ascii="Times New Roman" w:eastAsia="Calibri" w:hAnsi="Times New Roman" w:cs="Times New Roman"/>
          <w:sz w:val="24"/>
          <w:szCs w:val="24"/>
        </w:rPr>
        <w:t xml:space="preserve"> в силу с 01.04.2015).</w:t>
      </w:r>
    </w:p>
    <w:p w:rsidR="00CB2F32" w:rsidRPr="00814AF1" w:rsidRDefault="00CB2F32" w:rsidP="00625735">
      <w:pPr>
        <w:autoSpaceDE w:val="0"/>
        <w:autoSpaceDN w:val="0"/>
        <w:adjustRightInd w:val="0"/>
        <w:rPr>
          <w:rFonts w:eastAsia="Calibri"/>
          <w:sz w:val="24"/>
          <w:szCs w:val="24"/>
        </w:rPr>
      </w:pPr>
      <w:r w:rsidRPr="00814AF1">
        <w:rPr>
          <w:rFonts w:eastAsia="Calibri"/>
          <w:sz w:val="24"/>
          <w:szCs w:val="24"/>
        </w:rPr>
        <w:t xml:space="preserve">Федеральный закон от 23.06.2014 N 171-ФЗ (в редакции от 08.03.2015) </w:t>
      </w:r>
      <w:r w:rsidR="00963716" w:rsidRPr="00814AF1">
        <w:rPr>
          <w:rFonts w:eastAsia="Calibri"/>
          <w:sz w:val="24"/>
          <w:szCs w:val="24"/>
        </w:rPr>
        <w:t>«</w:t>
      </w:r>
      <w:r w:rsidRPr="00814AF1">
        <w:rPr>
          <w:rFonts w:eastAsia="Calibri"/>
          <w:sz w:val="24"/>
          <w:szCs w:val="24"/>
        </w:rPr>
        <w:t>О внесении изменений в Земельный кодекс Российской Федерации и отдельные законодате</w:t>
      </w:r>
      <w:r w:rsidR="00963716" w:rsidRPr="00814AF1">
        <w:rPr>
          <w:rFonts w:eastAsia="Calibri"/>
          <w:sz w:val="24"/>
          <w:szCs w:val="24"/>
        </w:rPr>
        <w:t>льные акты Российской Федерации»</w:t>
      </w:r>
      <w:r w:rsidR="00085FC6" w:rsidRPr="00814AF1">
        <w:rPr>
          <w:rFonts w:eastAsia="Calibri"/>
          <w:sz w:val="24"/>
          <w:szCs w:val="24"/>
        </w:rPr>
        <w:t>.</w:t>
      </w:r>
    </w:p>
    <w:p w:rsidR="00625735" w:rsidRPr="00814AF1" w:rsidRDefault="00625735" w:rsidP="00D75C7F">
      <w:pPr>
        <w:autoSpaceDE w:val="0"/>
        <w:autoSpaceDN w:val="0"/>
        <w:adjustRightInd w:val="0"/>
        <w:rPr>
          <w:rFonts w:eastAsia="Calibri"/>
          <w:sz w:val="24"/>
          <w:szCs w:val="24"/>
        </w:rPr>
      </w:pPr>
      <w:r w:rsidRPr="00814AF1">
        <w:rPr>
          <w:rFonts w:eastAsia="Calibri"/>
          <w:sz w:val="24"/>
          <w:szCs w:val="24"/>
        </w:rPr>
        <w:t xml:space="preserve">Федеральный закон от 24.07.2002 N 101-ФЗ </w:t>
      </w:r>
      <w:r w:rsidR="00D75C7F" w:rsidRPr="00814AF1">
        <w:rPr>
          <w:rFonts w:eastAsia="Calibri"/>
          <w:sz w:val="24"/>
          <w:szCs w:val="24"/>
        </w:rPr>
        <w:t>«</w:t>
      </w:r>
      <w:r w:rsidRPr="00814AF1">
        <w:rPr>
          <w:rFonts w:eastAsia="Calibri"/>
          <w:sz w:val="24"/>
          <w:szCs w:val="24"/>
        </w:rPr>
        <w:t>Об обороте земель с</w:t>
      </w:r>
      <w:r w:rsidR="00D75C7F" w:rsidRPr="00814AF1">
        <w:rPr>
          <w:rFonts w:eastAsia="Calibri"/>
          <w:sz w:val="24"/>
          <w:szCs w:val="24"/>
        </w:rPr>
        <w:t>ельскохозяйственного назначения»</w:t>
      </w:r>
      <w:r w:rsidR="00085FC6" w:rsidRPr="00814AF1">
        <w:rPr>
          <w:rFonts w:eastAsia="Calibri"/>
          <w:sz w:val="24"/>
          <w:szCs w:val="24"/>
        </w:rPr>
        <w:t>.</w:t>
      </w:r>
    </w:p>
    <w:p w:rsidR="00625735" w:rsidRPr="00814AF1" w:rsidRDefault="00625735" w:rsidP="00D75C7F">
      <w:pPr>
        <w:autoSpaceDE w:val="0"/>
        <w:autoSpaceDN w:val="0"/>
        <w:adjustRightInd w:val="0"/>
        <w:rPr>
          <w:rFonts w:eastAsia="Calibri"/>
          <w:sz w:val="24"/>
          <w:szCs w:val="24"/>
        </w:rPr>
      </w:pPr>
      <w:r w:rsidRPr="00814AF1">
        <w:rPr>
          <w:rFonts w:eastAsia="Calibri"/>
          <w:sz w:val="24"/>
          <w:szCs w:val="24"/>
        </w:rPr>
        <w:t xml:space="preserve">Федеральный закон от 30.11.2010 N 327-ФЗ </w:t>
      </w:r>
      <w:r w:rsidR="00D75C7F" w:rsidRPr="00814AF1">
        <w:rPr>
          <w:rFonts w:eastAsia="Calibri"/>
          <w:sz w:val="24"/>
          <w:szCs w:val="24"/>
        </w:rPr>
        <w:t>«</w:t>
      </w:r>
      <w:r w:rsidRPr="00814AF1">
        <w:rPr>
          <w:rFonts w:eastAsia="Calibri"/>
          <w:sz w:val="24"/>
          <w:szCs w:val="24"/>
        </w:rPr>
        <w:t xml:space="preserve">О передаче религиозным организациям имущества религиозного назначения, находящегося в государственной </w:t>
      </w:r>
      <w:r w:rsidR="00D75C7F" w:rsidRPr="00814AF1">
        <w:rPr>
          <w:rFonts w:eastAsia="Calibri"/>
          <w:sz w:val="24"/>
          <w:szCs w:val="24"/>
        </w:rPr>
        <w:t>или муниципальной собственности»</w:t>
      </w:r>
      <w:r w:rsidR="00085FC6" w:rsidRPr="00814AF1">
        <w:rPr>
          <w:rFonts w:eastAsia="Calibri"/>
          <w:sz w:val="24"/>
          <w:szCs w:val="24"/>
        </w:rPr>
        <w:t>.</w:t>
      </w:r>
    </w:p>
    <w:p w:rsidR="00660EBC" w:rsidRPr="00814AF1" w:rsidRDefault="00660EBC" w:rsidP="00D75C7F">
      <w:pPr>
        <w:autoSpaceDE w:val="0"/>
        <w:autoSpaceDN w:val="0"/>
        <w:adjustRightInd w:val="0"/>
        <w:rPr>
          <w:rFonts w:eastAsia="Calibri"/>
          <w:sz w:val="24"/>
          <w:szCs w:val="24"/>
        </w:rPr>
      </w:pPr>
      <w:r w:rsidRPr="00814AF1">
        <w:rPr>
          <w:rFonts w:eastAsia="Calibri"/>
          <w:sz w:val="24"/>
          <w:szCs w:val="24"/>
        </w:rPr>
        <w:t xml:space="preserve">Федеральный закон от 15.04.1998 N 66-ФЗ </w:t>
      </w:r>
      <w:r w:rsidR="00D75C7F" w:rsidRPr="00814AF1">
        <w:rPr>
          <w:rFonts w:eastAsia="Calibri"/>
          <w:sz w:val="24"/>
          <w:szCs w:val="24"/>
        </w:rPr>
        <w:t>«</w:t>
      </w:r>
      <w:r w:rsidRPr="00814AF1">
        <w:rPr>
          <w:rFonts w:eastAsia="Calibri"/>
          <w:sz w:val="24"/>
          <w:szCs w:val="24"/>
        </w:rPr>
        <w:t>О садоводческих, огороднических и дачных неко</w:t>
      </w:r>
      <w:r w:rsidR="00D75C7F" w:rsidRPr="00814AF1">
        <w:rPr>
          <w:rFonts w:eastAsia="Calibri"/>
          <w:sz w:val="24"/>
          <w:szCs w:val="24"/>
        </w:rPr>
        <w:t>ммерческих объединениях граждан»</w:t>
      </w:r>
      <w:r w:rsidR="00085FC6" w:rsidRPr="00814AF1">
        <w:rPr>
          <w:rFonts w:eastAsia="Calibri"/>
          <w:sz w:val="24"/>
          <w:szCs w:val="24"/>
        </w:rPr>
        <w:t>.</w:t>
      </w:r>
    </w:p>
    <w:p w:rsidR="0012113D" w:rsidRPr="00814AF1" w:rsidRDefault="0012113D" w:rsidP="00625735">
      <w:pPr>
        <w:pStyle w:val="ConsPlusNormal"/>
        <w:ind w:firstLine="567"/>
        <w:jc w:val="both"/>
        <w:rPr>
          <w:rFonts w:ascii="Times New Roman" w:eastAsia="Calibri" w:hAnsi="Times New Roman" w:cs="Times New Roman"/>
          <w:sz w:val="24"/>
          <w:szCs w:val="24"/>
        </w:rPr>
      </w:pPr>
      <w:r w:rsidRPr="00814AF1">
        <w:rPr>
          <w:rFonts w:ascii="Times New Roman" w:eastAsia="Calibri" w:hAnsi="Times New Roman" w:cs="Times New Roman"/>
          <w:sz w:val="24"/>
          <w:szCs w:val="24"/>
        </w:rPr>
        <w:tab/>
        <w:t xml:space="preserve">Приказ Минэкономразвития России от 12.01.2015 N 1 </w:t>
      </w:r>
      <w:r w:rsidR="00085FC6" w:rsidRPr="00814AF1">
        <w:rPr>
          <w:rFonts w:ascii="Times New Roman" w:eastAsia="Calibri" w:hAnsi="Times New Roman" w:cs="Times New Roman"/>
          <w:sz w:val="24"/>
          <w:szCs w:val="24"/>
        </w:rPr>
        <w:t>«</w:t>
      </w:r>
      <w:r w:rsidRPr="00814AF1">
        <w:rPr>
          <w:rFonts w:ascii="Times New Roman" w:eastAsia="Calibri" w:hAnsi="Times New Roman" w:cs="Times New Roman"/>
          <w:sz w:val="24"/>
          <w:szCs w:val="24"/>
        </w:rPr>
        <w:t>Об утверждении перечня документов, подтверждающих право заявителя на приобретение земельног</w:t>
      </w:r>
      <w:r w:rsidR="00085FC6" w:rsidRPr="00814AF1">
        <w:rPr>
          <w:rFonts w:ascii="Times New Roman" w:eastAsia="Calibri" w:hAnsi="Times New Roman" w:cs="Times New Roman"/>
          <w:sz w:val="24"/>
          <w:szCs w:val="24"/>
        </w:rPr>
        <w:t>о участка без проведения торгов».</w:t>
      </w:r>
    </w:p>
    <w:p w:rsidR="00CB2F32" w:rsidRPr="00814AF1" w:rsidRDefault="00E149C7" w:rsidP="00625735">
      <w:pPr>
        <w:pStyle w:val="ConsPlusNormal"/>
        <w:ind w:firstLine="567"/>
        <w:jc w:val="both"/>
        <w:rPr>
          <w:rFonts w:ascii="Times New Roman" w:eastAsia="Calibri" w:hAnsi="Times New Roman" w:cs="Times New Roman"/>
          <w:sz w:val="24"/>
          <w:szCs w:val="24"/>
        </w:rPr>
      </w:pPr>
      <w:r w:rsidRPr="00814AF1">
        <w:rPr>
          <w:rFonts w:ascii="Times New Roman" w:hAnsi="Times New Roman" w:cs="Times New Roman"/>
          <w:sz w:val="24"/>
          <w:szCs w:val="24"/>
        </w:rPr>
        <w:t xml:space="preserve"> </w:t>
      </w:r>
      <w:r w:rsidR="00CB2F32" w:rsidRPr="00814AF1">
        <w:rPr>
          <w:rFonts w:ascii="Times New Roman" w:eastAsia="Calibri" w:hAnsi="Times New Roman" w:cs="Times New Roman"/>
          <w:sz w:val="24"/>
          <w:szCs w:val="24"/>
        </w:rPr>
        <w:t xml:space="preserve">Областной закон Ростовской области от 18.09.2006 N 540-ЗС (в редакции от 02.03.2015) </w:t>
      </w:r>
      <w:r w:rsidR="00963716" w:rsidRPr="00814AF1">
        <w:rPr>
          <w:rFonts w:ascii="Times New Roman" w:eastAsia="Calibri" w:hAnsi="Times New Roman" w:cs="Times New Roman"/>
          <w:sz w:val="24"/>
          <w:szCs w:val="24"/>
        </w:rPr>
        <w:t>«Об обращениях граждан»</w:t>
      </w:r>
      <w:r w:rsidR="00085FC6" w:rsidRPr="00814AF1">
        <w:rPr>
          <w:rFonts w:ascii="Times New Roman" w:eastAsia="Calibri" w:hAnsi="Times New Roman" w:cs="Times New Roman"/>
          <w:sz w:val="24"/>
          <w:szCs w:val="24"/>
        </w:rPr>
        <w:t>.</w:t>
      </w:r>
    </w:p>
    <w:p w:rsidR="00085FC6" w:rsidRPr="00814AF1" w:rsidRDefault="00085FC6" w:rsidP="00085FC6">
      <w:pPr>
        <w:autoSpaceDE w:val="0"/>
        <w:autoSpaceDN w:val="0"/>
        <w:adjustRightInd w:val="0"/>
        <w:ind w:firstLine="709"/>
        <w:rPr>
          <w:bCs/>
          <w:sz w:val="24"/>
          <w:szCs w:val="24"/>
        </w:rPr>
      </w:pPr>
      <w:r w:rsidRPr="00814AF1">
        <w:rPr>
          <w:bCs/>
          <w:sz w:val="24"/>
          <w:szCs w:val="24"/>
        </w:rPr>
        <w:t xml:space="preserve">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085FC6" w:rsidRPr="00814AF1" w:rsidRDefault="00085FC6" w:rsidP="00085FC6">
      <w:pPr>
        <w:autoSpaceDE w:val="0"/>
        <w:autoSpaceDN w:val="0"/>
        <w:adjustRightInd w:val="0"/>
        <w:ind w:firstLine="709"/>
        <w:rPr>
          <w:b/>
          <w:bCs/>
          <w:sz w:val="24"/>
          <w:szCs w:val="24"/>
        </w:rPr>
      </w:pPr>
      <w:r w:rsidRPr="00814AF1">
        <w:rPr>
          <w:bCs/>
          <w:sz w:val="24"/>
          <w:szCs w:val="24"/>
        </w:rPr>
        <w:lastRenderedPageBreak/>
        <w:t>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Pr="00814AF1">
        <w:rPr>
          <w:b/>
          <w:bCs/>
          <w:sz w:val="24"/>
          <w:szCs w:val="24"/>
        </w:rPr>
        <w:t xml:space="preserve">». </w:t>
      </w:r>
    </w:p>
    <w:p w:rsidR="00085FC6" w:rsidRPr="00814AF1" w:rsidRDefault="00085FC6" w:rsidP="00085FC6">
      <w:pPr>
        <w:autoSpaceDE w:val="0"/>
        <w:autoSpaceDN w:val="0"/>
        <w:adjustRightInd w:val="0"/>
        <w:ind w:firstLine="709"/>
        <w:rPr>
          <w:iCs/>
          <w:sz w:val="24"/>
          <w:szCs w:val="24"/>
        </w:rPr>
      </w:pPr>
      <w:r w:rsidRPr="00814AF1">
        <w:rPr>
          <w:bCs/>
          <w:sz w:val="24"/>
          <w:szCs w:val="24"/>
        </w:rPr>
        <w:t xml:space="preserve">Постановление Правительства Российской Федерации </w:t>
      </w:r>
      <w:r w:rsidRPr="00814AF1">
        <w:rPr>
          <w:iCs/>
          <w:sz w:val="24"/>
          <w:szCs w:val="24"/>
        </w:rPr>
        <w:t xml:space="preserve">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
    <w:p w:rsidR="00085FC6" w:rsidRPr="00814AF1" w:rsidRDefault="00085FC6" w:rsidP="00085FC6">
      <w:pPr>
        <w:autoSpaceDE w:val="0"/>
        <w:autoSpaceDN w:val="0"/>
        <w:adjustRightInd w:val="0"/>
        <w:ind w:firstLine="709"/>
        <w:rPr>
          <w:bCs/>
          <w:sz w:val="24"/>
          <w:szCs w:val="24"/>
        </w:rPr>
      </w:pPr>
      <w:r w:rsidRPr="00814AF1">
        <w:rPr>
          <w:bCs/>
          <w:sz w:val="24"/>
          <w:szCs w:val="24"/>
        </w:rPr>
        <w:t xml:space="preserve">Приказ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085FC6" w:rsidRPr="00814AF1" w:rsidRDefault="00085FC6" w:rsidP="00085FC6">
      <w:pPr>
        <w:autoSpaceDE w:val="0"/>
        <w:autoSpaceDN w:val="0"/>
        <w:adjustRightInd w:val="0"/>
        <w:ind w:firstLine="709"/>
        <w:rPr>
          <w:bCs/>
          <w:sz w:val="24"/>
          <w:szCs w:val="24"/>
        </w:rPr>
      </w:pPr>
      <w:r w:rsidRPr="00814AF1">
        <w:rPr>
          <w:bCs/>
          <w:sz w:val="24"/>
          <w:szCs w:val="24"/>
        </w:rPr>
        <w:t>Областной закон Ростовской области от 08.08.2011 №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w:t>
      </w:r>
    </w:p>
    <w:p w:rsidR="00DF164F" w:rsidRPr="00814AF1" w:rsidRDefault="00DF164F" w:rsidP="00DF164F">
      <w:pPr>
        <w:pStyle w:val="ConsPlusNormal"/>
        <w:ind w:firstLine="567"/>
        <w:jc w:val="both"/>
        <w:rPr>
          <w:rFonts w:ascii="Times New Roman" w:eastAsia="Calibri" w:hAnsi="Times New Roman" w:cs="Times New Roman"/>
          <w:sz w:val="24"/>
          <w:szCs w:val="24"/>
        </w:rPr>
      </w:pPr>
      <w:r w:rsidRPr="00814AF1">
        <w:rPr>
          <w:rFonts w:ascii="Times New Roman" w:eastAsia="Calibri" w:hAnsi="Times New Roman" w:cs="Times New Roman"/>
          <w:sz w:val="24"/>
          <w:szCs w:val="24"/>
        </w:rPr>
        <w:t>Федеральный закон от 24.11.1995 №181-ФЗ «О социальной защите инвалидов в Российской Федерации».</w:t>
      </w:r>
    </w:p>
    <w:p w:rsidR="00085FC6" w:rsidRPr="00814AF1" w:rsidRDefault="00085FC6" w:rsidP="00625735">
      <w:pPr>
        <w:pStyle w:val="ConsPlusNormal"/>
        <w:ind w:firstLine="567"/>
        <w:jc w:val="both"/>
        <w:rPr>
          <w:rFonts w:ascii="Times New Roman" w:eastAsia="Calibri" w:hAnsi="Times New Roman" w:cs="Times New Roman"/>
          <w:sz w:val="24"/>
          <w:szCs w:val="24"/>
        </w:rPr>
      </w:pPr>
    </w:p>
    <w:p w:rsidR="002C674D" w:rsidRPr="00814AF1" w:rsidRDefault="002C674D" w:rsidP="002C674D">
      <w:pPr>
        <w:pStyle w:val="ConsPlusNormal"/>
        <w:ind w:firstLine="0"/>
        <w:jc w:val="center"/>
        <w:rPr>
          <w:rFonts w:ascii="Times New Roman" w:hAnsi="Times New Roman" w:cs="Times New Roman"/>
          <w:sz w:val="24"/>
          <w:szCs w:val="24"/>
        </w:rPr>
      </w:pPr>
    </w:p>
    <w:p w:rsidR="002C674D" w:rsidRPr="00814AF1" w:rsidRDefault="002C674D" w:rsidP="002C674D">
      <w:pPr>
        <w:pStyle w:val="ConsPlusNormal"/>
        <w:ind w:firstLine="0"/>
        <w:jc w:val="center"/>
        <w:rPr>
          <w:rFonts w:ascii="Times New Roman" w:hAnsi="Times New Roman" w:cs="Times New Roman"/>
          <w:sz w:val="24"/>
          <w:szCs w:val="24"/>
        </w:rPr>
      </w:pPr>
      <w:r w:rsidRPr="00814AF1">
        <w:rPr>
          <w:rFonts w:ascii="Times New Roman" w:hAnsi="Times New Roman" w:cs="Times New Roman"/>
          <w:sz w:val="24"/>
          <w:szCs w:val="24"/>
        </w:rPr>
        <w:t>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способы их получения заявителями, в том числе в электронной форме, и порядок их предоставления</w:t>
      </w:r>
    </w:p>
    <w:p w:rsidR="002C674D" w:rsidRPr="00814AF1" w:rsidRDefault="002C674D" w:rsidP="002C674D">
      <w:pPr>
        <w:pStyle w:val="ConsPlusNormal"/>
        <w:widowControl/>
        <w:ind w:firstLine="0"/>
        <w:jc w:val="both"/>
        <w:rPr>
          <w:rFonts w:ascii="Times New Roman" w:hAnsi="Times New Roman" w:cs="Times New Roman"/>
          <w:sz w:val="24"/>
          <w:szCs w:val="24"/>
        </w:rPr>
      </w:pPr>
    </w:p>
    <w:p w:rsidR="002C674D" w:rsidRPr="00814AF1" w:rsidRDefault="002C674D" w:rsidP="002C674D">
      <w:pPr>
        <w:pStyle w:val="ConsPlusNormal"/>
        <w:widowControl/>
        <w:ind w:firstLine="567"/>
        <w:jc w:val="both"/>
        <w:rPr>
          <w:rFonts w:ascii="Times New Roman" w:hAnsi="Times New Roman" w:cs="Times New Roman"/>
          <w:sz w:val="24"/>
          <w:szCs w:val="24"/>
        </w:rPr>
      </w:pPr>
      <w:r w:rsidRPr="00814AF1">
        <w:rPr>
          <w:rFonts w:ascii="Times New Roman" w:hAnsi="Times New Roman" w:cs="Times New Roman"/>
          <w:sz w:val="24"/>
          <w:szCs w:val="24"/>
        </w:rPr>
        <w:t>Для получения муниципальной услуги заявитель выбирает форму предоставления муниципальной услуги:</w:t>
      </w:r>
    </w:p>
    <w:p w:rsidR="002C674D" w:rsidRPr="00814AF1" w:rsidRDefault="002C674D" w:rsidP="002C674D">
      <w:pPr>
        <w:pStyle w:val="ConsPlusNormal"/>
        <w:widowControl/>
        <w:ind w:firstLine="567"/>
        <w:jc w:val="both"/>
        <w:rPr>
          <w:rFonts w:ascii="Times New Roman" w:hAnsi="Times New Roman" w:cs="Times New Roman"/>
          <w:sz w:val="24"/>
          <w:szCs w:val="24"/>
        </w:rPr>
      </w:pPr>
      <w:r w:rsidRPr="00814AF1">
        <w:rPr>
          <w:rFonts w:ascii="Times New Roman" w:hAnsi="Times New Roman" w:cs="Times New Roman"/>
          <w:sz w:val="24"/>
          <w:szCs w:val="24"/>
        </w:rPr>
        <w:t>очная форма предоставления муниципальной услуги;</w:t>
      </w:r>
    </w:p>
    <w:p w:rsidR="002C674D" w:rsidRPr="00814AF1" w:rsidRDefault="002C674D" w:rsidP="002C674D">
      <w:pPr>
        <w:pStyle w:val="ConsPlusNormal"/>
        <w:widowControl/>
        <w:ind w:firstLine="567"/>
        <w:jc w:val="both"/>
        <w:rPr>
          <w:rFonts w:ascii="Times New Roman" w:hAnsi="Times New Roman" w:cs="Times New Roman"/>
          <w:sz w:val="24"/>
          <w:szCs w:val="24"/>
        </w:rPr>
      </w:pPr>
      <w:r w:rsidRPr="00814AF1">
        <w:rPr>
          <w:rFonts w:ascii="Times New Roman" w:hAnsi="Times New Roman" w:cs="Times New Roman"/>
          <w:sz w:val="24"/>
          <w:szCs w:val="24"/>
        </w:rPr>
        <w:t>заочная форма предоставления муниципальной услуги;</w:t>
      </w:r>
    </w:p>
    <w:p w:rsidR="002C674D" w:rsidRPr="00814AF1" w:rsidRDefault="002C674D" w:rsidP="002C674D">
      <w:pPr>
        <w:pStyle w:val="ConsPlusNormal"/>
        <w:widowControl/>
        <w:ind w:firstLine="567"/>
        <w:jc w:val="both"/>
        <w:rPr>
          <w:rFonts w:ascii="Times New Roman" w:hAnsi="Times New Roman" w:cs="Times New Roman"/>
          <w:sz w:val="24"/>
          <w:szCs w:val="24"/>
        </w:rPr>
      </w:pPr>
      <w:r w:rsidRPr="00814AF1">
        <w:rPr>
          <w:rFonts w:ascii="Times New Roman" w:hAnsi="Times New Roman" w:cs="Times New Roman"/>
          <w:sz w:val="24"/>
          <w:szCs w:val="24"/>
        </w:rPr>
        <w:t>предоставление муниципальной услуги через МФЦ</w:t>
      </w:r>
      <w:r w:rsidR="00852599" w:rsidRPr="00814AF1">
        <w:rPr>
          <w:rFonts w:ascii="Times New Roman" w:hAnsi="Times New Roman" w:cs="Times New Roman"/>
          <w:sz w:val="24"/>
          <w:szCs w:val="24"/>
        </w:rPr>
        <w:t xml:space="preserve"> </w:t>
      </w:r>
      <w:r w:rsidR="00852599" w:rsidRPr="00814AF1">
        <w:rPr>
          <w:rFonts w:ascii="Times New Roman" w:hAnsi="Times New Roman"/>
          <w:bCs/>
          <w:color w:val="000000"/>
          <w:sz w:val="24"/>
          <w:szCs w:val="24"/>
        </w:rPr>
        <w:t>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w:t>
      </w:r>
      <w:r w:rsidR="00852599" w:rsidRPr="00814AF1">
        <w:rPr>
          <w:rFonts w:ascii="Times New Roman" w:hAnsi="Times New Roman"/>
          <w:bCs/>
          <w:color w:val="000000"/>
          <w:sz w:val="24"/>
          <w:szCs w:val="24"/>
        </w:rPr>
        <w:br/>
        <w:t xml:space="preserve">Ростовской области, </w:t>
      </w:r>
      <w:r w:rsidR="00852599" w:rsidRPr="00814AF1">
        <w:rPr>
          <w:rFonts w:ascii="Times New Roman" w:hAnsi="Times New Roman"/>
          <w:color w:val="000000"/>
          <w:kern w:val="28"/>
          <w:sz w:val="24"/>
          <w:szCs w:val="24"/>
        </w:rPr>
        <w:t xml:space="preserve">независимо от места его регистрации </w:t>
      </w:r>
      <w:bookmarkStart w:id="2" w:name="OLE_LINK1"/>
      <w:bookmarkStart w:id="3" w:name="OLE_LINK2"/>
      <w:r w:rsidR="00852599" w:rsidRPr="00814AF1">
        <w:rPr>
          <w:rFonts w:ascii="Times New Roman" w:hAnsi="Times New Roman"/>
          <w:color w:val="000000"/>
          <w:kern w:val="28"/>
          <w:sz w:val="24"/>
          <w:szCs w:val="24"/>
        </w:rPr>
        <w:t>на территории Ростовской области</w:t>
      </w:r>
      <w:bookmarkEnd w:id="2"/>
      <w:bookmarkEnd w:id="3"/>
      <w:r w:rsidR="00852599" w:rsidRPr="00814AF1">
        <w:rPr>
          <w:rFonts w:ascii="Times New Roman" w:hAnsi="Times New Roman"/>
          <w:color w:val="000000"/>
          <w:kern w:val="28"/>
          <w:sz w:val="24"/>
          <w:szCs w:val="24"/>
        </w:rPr>
        <w:t>,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2C674D" w:rsidRPr="00814AF1" w:rsidRDefault="002C674D" w:rsidP="002C674D">
      <w:pPr>
        <w:pStyle w:val="ConsPlusNormal"/>
        <w:widowControl/>
        <w:ind w:firstLine="567"/>
        <w:jc w:val="both"/>
        <w:rPr>
          <w:rFonts w:ascii="Times New Roman" w:hAnsi="Times New Roman" w:cs="Times New Roman"/>
          <w:sz w:val="24"/>
          <w:szCs w:val="24"/>
        </w:rPr>
      </w:pPr>
      <w:r w:rsidRPr="00814AF1">
        <w:rPr>
          <w:rFonts w:ascii="Times New Roman" w:hAnsi="Times New Roman" w:cs="Times New Roman"/>
          <w:sz w:val="24"/>
          <w:szCs w:val="24"/>
        </w:rPr>
        <w:t>Также выбирается вариант предоставления документов - в бумажном, электронном виде.</w:t>
      </w:r>
    </w:p>
    <w:p w:rsidR="002C674D" w:rsidRPr="00814AF1" w:rsidRDefault="002C674D" w:rsidP="002C674D">
      <w:pPr>
        <w:pStyle w:val="ConsPlusNormal"/>
        <w:widowControl/>
        <w:ind w:firstLine="567"/>
        <w:jc w:val="both"/>
        <w:rPr>
          <w:rFonts w:ascii="Times New Roman" w:hAnsi="Times New Roman" w:cs="Times New Roman"/>
          <w:sz w:val="24"/>
          <w:szCs w:val="24"/>
        </w:rPr>
      </w:pPr>
      <w:r w:rsidRPr="00814AF1">
        <w:rPr>
          <w:rFonts w:ascii="Times New Roman" w:hAnsi="Times New Roman" w:cs="Times New Roman"/>
          <w:sz w:val="24"/>
          <w:szCs w:val="24"/>
        </w:rPr>
        <w:t>При выборе очной формы предоставления муниципальной услуги заявитель</w:t>
      </w:r>
      <w:r w:rsidR="002D63A9" w:rsidRPr="00814AF1">
        <w:rPr>
          <w:rFonts w:ascii="Times New Roman" w:hAnsi="Times New Roman" w:cs="Times New Roman"/>
          <w:sz w:val="24"/>
          <w:szCs w:val="24"/>
        </w:rPr>
        <w:t xml:space="preserve"> лично (или через доверенное лицо)</w:t>
      </w:r>
      <w:r w:rsidRPr="00814AF1">
        <w:rPr>
          <w:rFonts w:ascii="Times New Roman" w:hAnsi="Times New Roman" w:cs="Times New Roman"/>
          <w:sz w:val="24"/>
          <w:szCs w:val="24"/>
        </w:rPr>
        <w:t xml:space="preserve"> обращается в </w:t>
      </w:r>
      <w:r w:rsidR="00963716" w:rsidRPr="00814AF1">
        <w:rPr>
          <w:rFonts w:ascii="Times New Roman" w:hAnsi="Times New Roman" w:cs="Times New Roman"/>
          <w:sz w:val="24"/>
          <w:szCs w:val="24"/>
        </w:rPr>
        <w:t>Администрацию</w:t>
      </w:r>
      <w:r w:rsidRPr="00814AF1">
        <w:rPr>
          <w:rFonts w:ascii="Times New Roman" w:hAnsi="Times New Roman" w:cs="Times New Roman"/>
          <w:sz w:val="24"/>
          <w:szCs w:val="24"/>
        </w:rPr>
        <w:t xml:space="preserve">  и выбирает вариант предоставления указанных документов.</w:t>
      </w:r>
    </w:p>
    <w:p w:rsidR="002C674D" w:rsidRPr="00814AF1" w:rsidRDefault="002C674D" w:rsidP="002C674D">
      <w:pPr>
        <w:pStyle w:val="ConsPlusNormal"/>
        <w:widowControl/>
        <w:ind w:firstLine="567"/>
        <w:jc w:val="both"/>
        <w:rPr>
          <w:rFonts w:ascii="Times New Roman" w:hAnsi="Times New Roman" w:cs="Times New Roman"/>
          <w:color w:val="000000"/>
          <w:sz w:val="24"/>
          <w:szCs w:val="24"/>
        </w:rPr>
      </w:pPr>
      <w:r w:rsidRPr="00814AF1">
        <w:rPr>
          <w:rFonts w:ascii="Times New Roman" w:hAnsi="Times New Roman" w:cs="Times New Roman"/>
          <w:sz w:val="24"/>
          <w:szCs w:val="24"/>
        </w:rPr>
        <w:t>При выборе заочной формы предоставления муниципальной услуги заявитель</w:t>
      </w:r>
      <w:r w:rsidR="002D63A9" w:rsidRPr="00814AF1">
        <w:rPr>
          <w:rFonts w:ascii="Times New Roman" w:hAnsi="Times New Roman" w:cs="Times New Roman"/>
          <w:sz w:val="24"/>
          <w:szCs w:val="24"/>
        </w:rPr>
        <w:t xml:space="preserve"> лично (или через доверенное лицо)</w:t>
      </w:r>
      <w:r w:rsidRPr="00814AF1">
        <w:rPr>
          <w:rFonts w:ascii="Times New Roman" w:hAnsi="Times New Roman" w:cs="Times New Roman"/>
          <w:sz w:val="24"/>
          <w:szCs w:val="24"/>
        </w:rPr>
        <w:t xml:space="preserve"> выбирает вариант предоставления указанных документов и обращается в </w:t>
      </w:r>
      <w:r w:rsidR="00963716" w:rsidRPr="00814AF1">
        <w:rPr>
          <w:rFonts w:ascii="Times New Roman" w:hAnsi="Times New Roman" w:cs="Times New Roman"/>
          <w:sz w:val="24"/>
          <w:szCs w:val="24"/>
        </w:rPr>
        <w:t>Администрацию</w:t>
      </w:r>
      <w:r w:rsidRPr="00814AF1">
        <w:rPr>
          <w:rFonts w:ascii="Times New Roman" w:hAnsi="Times New Roman" w:cs="Times New Roman"/>
          <w:color w:val="000000"/>
          <w:sz w:val="24"/>
          <w:szCs w:val="24"/>
        </w:rPr>
        <w:t xml:space="preserve">  одним из следующих способов:</w:t>
      </w:r>
    </w:p>
    <w:p w:rsidR="002C674D" w:rsidRPr="00814AF1" w:rsidRDefault="002C674D" w:rsidP="002C674D">
      <w:pPr>
        <w:pStyle w:val="ConsPlusNormal"/>
        <w:widowControl/>
        <w:ind w:firstLine="567"/>
        <w:jc w:val="both"/>
        <w:rPr>
          <w:rFonts w:ascii="Times New Roman" w:hAnsi="Times New Roman" w:cs="Times New Roman"/>
          <w:sz w:val="24"/>
          <w:szCs w:val="24"/>
        </w:rPr>
      </w:pPr>
      <w:r w:rsidRPr="00814AF1">
        <w:rPr>
          <w:rFonts w:ascii="Times New Roman" w:hAnsi="Times New Roman" w:cs="Times New Roman"/>
          <w:sz w:val="24"/>
          <w:szCs w:val="24"/>
        </w:rPr>
        <w:t>по почте;</w:t>
      </w:r>
    </w:p>
    <w:p w:rsidR="002C674D" w:rsidRPr="00814AF1" w:rsidRDefault="002C674D" w:rsidP="002C674D">
      <w:pPr>
        <w:pStyle w:val="ConsPlusNormal"/>
        <w:widowControl/>
        <w:ind w:firstLine="567"/>
        <w:jc w:val="both"/>
        <w:rPr>
          <w:rFonts w:ascii="Times New Roman" w:hAnsi="Times New Roman" w:cs="Times New Roman"/>
          <w:sz w:val="24"/>
          <w:szCs w:val="24"/>
        </w:rPr>
      </w:pPr>
      <w:r w:rsidRPr="00814AF1">
        <w:rPr>
          <w:rFonts w:ascii="Times New Roman" w:hAnsi="Times New Roman" w:cs="Times New Roman"/>
          <w:sz w:val="24"/>
          <w:szCs w:val="24"/>
        </w:rPr>
        <w:t>с использованием электронной почты;</w:t>
      </w:r>
    </w:p>
    <w:p w:rsidR="002C674D" w:rsidRPr="00814AF1" w:rsidRDefault="002C674D" w:rsidP="002C674D">
      <w:pPr>
        <w:pStyle w:val="ConsPlusNormal"/>
        <w:widowControl/>
        <w:ind w:firstLine="709"/>
        <w:jc w:val="both"/>
        <w:rPr>
          <w:rFonts w:ascii="Times New Roman" w:hAnsi="Times New Roman" w:cs="Times New Roman"/>
          <w:sz w:val="24"/>
          <w:szCs w:val="24"/>
        </w:rPr>
      </w:pPr>
      <w:r w:rsidRPr="00814AF1">
        <w:rPr>
          <w:rFonts w:ascii="Times New Roman" w:hAnsi="Times New Roman" w:cs="Times New Roman"/>
          <w:sz w:val="24"/>
          <w:szCs w:val="24"/>
        </w:rPr>
        <w:t>через Единый портал государственных и муниципальных услуг, Портал государственных и муниципальных услуг субъекта Российской Федерации, Портал муниципальных услуг муниципального образования (далее в тексте - Портал).</w:t>
      </w:r>
    </w:p>
    <w:p w:rsidR="002C674D" w:rsidRPr="00814AF1" w:rsidRDefault="002C674D" w:rsidP="002C674D">
      <w:pPr>
        <w:pStyle w:val="ConsPlusNormal"/>
        <w:widowControl/>
        <w:ind w:firstLine="567"/>
        <w:jc w:val="both"/>
        <w:rPr>
          <w:rFonts w:ascii="Times New Roman" w:hAnsi="Times New Roman" w:cs="Times New Roman"/>
          <w:sz w:val="24"/>
          <w:szCs w:val="24"/>
        </w:rPr>
      </w:pPr>
      <w:r w:rsidRPr="00814AF1">
        <w:rPr>
          <w:rFonts w:ascii="Times New Roman" w:hAnsi="Times New Roman" w:cs="Times New Roman"/>
          <w:sz w:val="24"/>
          <w:szCs w:val="24"/>
        </w:rPr>
        <w:lastRenderedPageBreak/>
        <w:t>При выборе предоставления муниципальной услуги через МФЦ заявитель лично (или через доверенное лицо) обращается к сотруднику МФЦ и выбирает вариант предоставления указанных документов.</w:t>
      </w:r>
    </w:p>
    <w:p w:rsidR="002C674D" w:rsidRPr="00814AF1" w:rsidRDefault="002C674D" w:rsidP="002C674D">
      <w:pPr>
        <w:pStyle w:val="ConsPlusNormal"/>
        <w:widowControl/>
        <w:ind w:left="52" w:firstLine="567"/>
        <w:jc w:val="both"/>
        <w:rPr>
          <w:rFonts w:ascii="Times New Roman" w:hAnsi="Times New Roman" w:cs="Times New Roman"/>
          <w:sz w:val="24"/>
          <w:szCs w:val="24"/>
        </w:rPr>
      </w:pPr>
      <w:r w:rsidRPr="00814AF1">
        <w:rPr>
          <w:rFonts w:ascii="Times New Roman" w:hAnsi="Times New Roman" w:cs="Times New Roman"/>
          <w:sz w:val="24"/>
          <w:szCs w:val="24"/>
        </w:rPr>
        <w:t>Для получения муниципальной услуги заявители представляют следующие документы:</w:t>
      </w:r>
    </w:p>
    <w:p w:rsidR="002C674D" w:rsidRPr="00814AF1" w:rsidRDefault="00BA2F40" w:rsidP="002C674D">
      <w:pPr>
        <w:pStyle w:val="ConsPlusNormal"/>
        <w:widowControl/>
        <w:ind w:firstLine="567"/>
        <w:jc w:val="both"/>
        <w:rPr>
          <w:rFonts w:ascii="Times New Roman" w:hAnsi="Times New Roman" w:cs="Times New Roman"/>
          <w:sz w:val="24"/>
          <w:szCs w:val="24"/>
        </w:rPr>
      </w:pPr>
      <w:r w:rsidRPr="00814AF1">
        <w:rPr>
          <w:rFonts w:ascii="Times New Roman" w:hAnsi="Times New Roman" w:cs="Times New Roman"/>
          <w:sz w:val="24"/>
          <w:szCs w:val="24"/>
        </w:rPr>
        <w:t xml:space="preserve">1. </w:t>
      </w:r>
      <w:r w:rsidR="002C674D" w:rsidRPr="00814AF1">
        <w:rPr>
          <w:rFonts w:ascii="Times New Roman" w:hAnsi="Times New Roman" w:cs="Times New Roman"/>
          <w:sz w:val="24"/>
          <w:szCs w:val="24"/>
        </w:rPr>
        <w:t>Заявление (Приложение № 1);</w:t>
      </w:r>
    </w:p>
    <w:p w:rsidR="003C3F86" w:rsidRPr="00814AF1" w:rsidRDefault="003C3F86" w:rsidP="003C3F86">
      <w:pPr>
        <w:rPr>
          <w:bCs/>
          <w:sz w:val="24"/>
          <w:szCs w:val="24"/>
        </w:rPr>
      </w:pPr>
    </w:p>
    <w:p w:rsidR="003C3F86" w:rsidRPr="00814AF1" w:rsidRDefault="003C3F86" w:rsidP="003C3F86">
      <w:pPr>
        <w:rPr>
          <w:bCs/>
          <w:sz w:val="24"/>
          <w:szCs w:val="24"/>
        </w:rPr>
      </w:pPr>
      <w:r w:rsidRPr="00814AF1">
        <w:rPr>
          <w:bCs/>
          <w:sz w:val="24"/>
          <w:szCs w:val="24"/>
        </w:rPr>
        <w:t>2. Кадастровый паспорт земельного участка</w:t>
      </w:r>
    </w:p>
    <w:p w:rsidR="003C3F86" w:rsidRPr="00814AF1" w:rsidRDefault="003C3F86" w:rsidP="003C3F86">
      <w:pPr>
        <w:rPr>
          <w:sz w:val="24"/>
          <w:szCs w:val="24"/>
        </w:rPr>
      </w:pPr>
      <w:r w:rsidRPr="00814AF1">
        <w:rPr>
          <w:sz w:val="24"/>
          <w:szCs w:val="24"/>
        </w:rPr>
        <w:t>3. Документ, удостоверяющий  личность заявителя или  представителя заявителя*:</w:t>
      </w:r>
    </w:p>
    <w:p w:rsidR="003C3F86" w:rsidRPr="00814AF1" w:rsidRDefault="003C3F86" w:rsidP="003C3F86">
      <w:pPr>
        <w:rPr>
          <w:b/>
          <w:sz w:val="24"/>
          <w:szCs w:val="24"/>
        </w:rPr>
      </w:pPr>
      <w:r w:rsidRPr="00814AF1">
        <w:rPr>
          <w:sz w:val="24"/>
          <w:szCs w:val="24"/>
        </w:rPr>
        <w:t>3.1.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3C3F86" w:rsidRPr="00814AF1" w:rsidRDefault="003C3F86" w:rsidP="003C3F86">
      <w:pPr>
        <w:rPr>
          <w:sz w:val="24"/>
          <w:szCs w:val="24"/>
        </w:rPr>
      </w:pPr>
      <w:r w:rsidRPr="00814AF1">
        <w:rPr>
          <w:sz w:val="24"/>
          <w:szCs w:val="24"/>
        </w:rPr>
        <w:t>3.2. Временное удостоверение личности (для граждан Российской Федерации)</w:t>
      </w:r>
    </w:p>
    <w:p w:rsidR="003C3F86" w:rsidRPr="00814AF1" w:rsidRDefault="003C3F86" w:rsidP="003C3F86">
      <w:pPr>
        <w:rPr>
          <w:sz w:val="24"/>
          <w:szCs w:val="24"/>
        </w:rPr>
      </w:pPr>
      <w:r w:rsidRPr="00814AF1">
        <w:rPr>
          <w:sz w:val="24"/>
          <w:szCs w:val="24"/>
        </w:rPr>
        <w:t>3.3. Паспорт гражданина иностранного государства, легализованный на территории Российской Федерации (для иностранных граждан)</w:t>
      </w:r>
    </w:p>
    <w:p w:rsidR="003C3F86" w:rsidRPr="00814AF1" w:rsidRDefault="003C3F86" w:rsidP="003C3F86">
      <w:pPr>
        <w:rPr>
          <w:sz w:val="24"/>
          <w:szCs w:val="24"/>
        </w:rPr>
      </w:pPr>
      <w:r w:rsidRPr="00814AF1">
        <w:rPr>
          <w:sz w:val="24"/>
          <w:szCs w:val="24"/>
        </w:rPr>
        <w:t>3.4. Разрешение на временное проживание (для лиц без гражданства)</w:t>
      </w:r>
    </w:p>
    <w:p w:rsidR="003C3F86" w:rsidRPr="00814AF1" w:rsidRDefault="003C3F86" w:rsidP="003C3F86">
      <w:pPr>
        <w:rPr>
          <w:sz w:val="24"/>
          <w:szCs w:val="24"/>
        </w:rPr>
      </w:pPr>
      <w:r w:rsidRPr="00814AF1">
        <w:rPr>
          <w:sz w:val="24"/>
          <w:szCs w:val="24"/>
        </w:rPr>
        <w:t>3.5. Вид на жительство (для лиц без гражданства)</w:t>
      </w:r>
    </w:p>
    <w:p w:rsidR="003C3F86" w:rsidRPr="00814AF1" w:rsidRDefault="003C3F86" w:rsidP="003C3F86">
      <w:pPr>
        <w:rPr>
          <w:sz w:val="24"/>
          <w:szCs w:val="24"/>
        </w:rPr>
      </w:pPr>
      <w:r w:rsidRPr="00814AF1">
        <w:rPr>
          <w:sz w:val="24"/>
          <w:szCs w:val="24"/>
        </w:rPr>
        <w:t>3.6. Удостоверение беженца в Российской Федерации (для беженцев)</w:t>
      </w:r>
    </w:p>
    <w:p w:rsidR="003C3F86" w:rsidRPr="00814AF1" w:rsidRDefault="003C3F86" w:rsidP="003C3F86">
      <w:pPr>
        <w:rPr>
          <w:sz w:val="24"/>
          <w:szCs w:val="24"/>
        </w:rPr>
      </w:pPr>
      <w:r w:rsidRPr="00814AF1">
        <w:rPr>
          <w:sz w:val="24"/>
          <w:szCs w:val="24"/>
        </w:rPr>
        <w:t>3.7. Свидетельство о рассмотрении ходатайства о признании беженцем на территории Российской Федерации (для беженцев)</w:t>
      </w:r>
    </w:p>
    <w:p w:rsidR="003C3F86" w:rsidRPr="00814AF1" w:rsidRDefault="003C3F86" w:rsidP="003C3F86">
      <w:pPr>
        <w:rPr>
          <w:sz w:val="24"/>
          <w:szCs w:val="24"/>
        </w:rPr>
      </w:pPr>
      <w:r w:rsidRPr="00814AF1">
        <w:rPr>
          <w:sz w:val="24"/>
          <w:szCs w:val="24"/>
        </w:rPr>
        <w:t>3.8. Свидетельство о предоставлении временного убежища на территории Российской Федерации</w:t>
      </w:r>
    </w:p>
    <w:p w:rsidR="003C3F86" w:rsidRPr="00814AF1" w:rsidRDefault="003C3F86" w:rsidP="003C3F86">
      <w:pPr>
        <w:rPr>
          <w:sz w:val="24"/>
          <w:szCs w:val="24"/>
        </w:rPr>
      </w:pPr>
      <w:r w:rsidRPr="00814AF1">
        <w:rPr>
          <w:sz w:val="24"/>
          <w:szCs w:val="24"/>
        </w:rPr>
        <w:t>4.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3C3F86" w:rsidRPr="00814AF1" w:rsidRDefault="003C3F86" w:rsidP="003C3F86">
      <w:pPr>
        <w:rPr>
          <w:sz w:val="24"/>
          <w:szCs w:val="24"/>
        </w:rPr>
      </w:pPr>
      <w:r w:rsidRPr="00814AF1">
        <w:rPr>
          <w:sz w:val="24"/>
          <w:szCs w:val="24"/>
        </w:rPr>
        <w:t>4.1. Для представителей физического лица:</w:t>
      </w:r>
    </w:p>
    <w:p w:rsidR="003C3F86" w:rsidRPr="00814AF1" w:rsidRDefault="003C3F86" w:rsidP="003C3F86">
      <w:pPr>
        <w:rPr>
          <w:sz w:val="24"/>
          <w:szCs w:val="24"/>
        </w:rPr>
      </w:pPr>
      <w:r w:rsidRPr="00814AF1">
        <w:rPr>
          <w:sz w:val="24"/>
          <w:szCs w:val="24"/>
        </w:rPr>
        <w:t xml:space="preserve">4.1.1. Доверенность, оформленная в установленном законом порядке, на представление интересов заявителя </w:t>
      </w:r>
    </w:p>
    <w:p w:rsidR="003C3F86" w:rsidRPr="00814AF1" w:rsidRDefault="003C3F86" w:rsidP="003C3F86">
      <w:pPr>
        <w:rPr>
          <w:sz w:val="24"/>
          <w:szCs w:val="24"/>
        </w:rPr>
      </w:pPr>
      <w:r w:rsidRPr="00814AF1">
        <w:rPr>
          <w:sz w:val="24"/>
          <w:szCs w:val="24"/>
        </w:rPr>
        <w:t>4.1.2. Свидетельство о рождении</w:t>
      </w:r>
    </w:p>
    <w:p w:rsidR="003C3F86" w:rsidRPr="00814AF1" w:rsidRDefault="003C3F86" w:rsidP="003C3F86">
      <w:pPr>
        <w:rPr>
          <w:sz w:val="24"/>
          <w:szCs w:val="24"/>
        </w:rPr>
      </w:pPr>
      <w:r w:rsidRPr="00814AF1">
        <w:rPr>
          <w:sz w:val="24"/>
          <w:szCs w:val="24"/>
        </w:rPr>
        <w:t>4.1.3. Свидетельство об усыновлении</w:t>
      </w:r>
    </w:p>
    <w:p w:rsidR="003C3F86" w:rsidRPr="00814AF1" w:rsidRDefault="003C3F86" w:rsidP="003C3F86">
      <w:pPr>
        <w:rPr>
          <w:sz w:val="24"/>
          <w:szCs w:val="24"/>
        </w:rPr>
      </w:pPr>
      <w:r w:rsidRPr="00814AF1">
        <w:rPr>
          <w:sz w:val="24"/>
          <w:szCs w:val="24"/>
        </w:rPr>
        <w:t xml:space="preserve">4.1.4. Акт органа опеки и попечительства о назначении опекуна или попечителя </w:t>
      </w:r>
    </w:p>
    <w:p w:rsidR="003C3F86" w:rsidRPr="00814AF1" w:rsidRDefault="003C3F86" w:rsidP="003C3F86">
      <w:pPr>
        <w:rPr>
          <w:sz w:val="24"/>
          <w:szCs w:val="24"/>
        </w:rPr>
      </w:pPr>
      <w:r w:rsidRPr="00814AF1">
        <w:rPr>
          <w:sz w:val="24"/>
          <w:szCs w:val="24"/>
        </w:rPr>
        <w:t xml:space="preserve">4.2. Для представителей юридического лица: </w:t>
      </w:r>
    </w:p>
    <w:p w:rsidR="003C3F86" w:rsidRPr="00814AF1" w:rsidRDefault="003C3F86" w:rsidP="003C3F86">
      <w:pPr>
        <w:rPr>
          <w:sz w:val="24"/>
          <w:szCs w:val="24"/>
        </w:rPr>
      </w:pPr>
      <w:r w:rsidRPr="00814AF1">
        <w:rPr>
          <w:sz w:val="24"/>
          <w:szCs w:val="24"/>
        </w:rPr>
        <w:t>4.2.1. Доверенность, оформленная в установленном законом порядке, на представление интересов заявителя</w:t>
      </w:r>
    </w:p>
    <w:p w:rsidR="003C3F86" w:rsidRPr="00814AF1" w:rsidRDefault="003C3F86" w:rsidP="003C3F86">
      <w:pPr>
        <w:rPr>
          <w:sz w:val="24"/>
          <w:szCs w:val="24"/>
        </w:rPr>
      </w:pPr>
      <w:r w:rsidRPr="00814AF1">
        <w:rPr>
          <w:sz w:val="24"/>
          <w:szCs w:val="24"/>
        </w:rPr>
        <w:t>4.2.2.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3C3F86" w:rsidRPr="00814AF1" w:rsidRDefault="003C3F86" w:rsidP="003C3F86">
      <w:pPr>
        <w:rPr>
          <w:sz w:val="24"/>
          <w:szCs w:val="24"/>
        </w:rPr>
      </w:pPr>
      <w:r w:rsidRPr="00814AF1">
        <w:rPr>
          <w:sz w:val="24"/>
          <w:szCs w:val="24"/>
        </w:rPr>
        <w:t>5. Выписка из ЕГРИП* (в случае оформления земельного участка на индивидуального предпринимателя)</w:t>
      </w:r>
    </w:p>
    <w:p w:rsidR="003C3F86" w:rsidRPr="00814AF1" w:rsidRDefault="003C3F86" w:rsidP="003C3F86">
      <w:pPr>
        <w:rPr>
          <w:sz w:val="24"/>
          <w:szCs w:val="24"/>
        </w:rPr>
      </w:pPr>
      <w:r w:rsidRPr="00814AF1">
        <w:rPr>
          <w:sz w:val="24"/>
          <w:szCs w:val="24"/>
        </w:rPr>
        <w:t>6. Выписка из ЕГРЮЛ* (для юридических лиц)</w:t>
      </w:r>
    </w:p>
    <w:p w:rsidR="002C674D" w:rsidRPr="00814AF1" w:rsidRDefault="003C3F86" w:rsidP="003C3F86">
      <w:pPr>
        <w:pStyle w:val="ConsPlusNormal"/>
        <w:widowControl/>
        <w:ind w:firstLine="567"/>
        <w:jc w:val="both"/>
        <w:rPr>
          <w:rFonts w:ascii="Times New Roman" w:hAnsi="Times New Roman" w:cs="Times New Roman"/>
          <w:sz w:val="24"/>
          <w:szCs w:val="24"/>
        </w:rPr>
      </w:pPr>
      <w:r w:rsidRPr="00814AF1">
        <w:rPr>
          <w:sz w:val="24"/>
          <w:szCs w:val="24"/>
        </w:rPr>
        <w:t xml:space="preserve">7. </w:t>
      </w:r>
      <w:r w:rsidRPr="00814AF1">
        <w:rPr>
          <w:rFonts w:ascii="Times New Roman" w:hAnsi="Times New Roman" w:cs="Times New Roman"/>
          <w:sz w:val="24"/>
          <w:szCs w:val="24"/>
        </w:rPr>
        <w:t>Постановление об утверждении материалов предварительного согласования*</w:t>
      </w:r>
    </w:p>
    <w:p w:rsidR="002C674D" w:rsidRPr="00814AF1" w:rsidRDefault="00A46B68" w:rsidP="002C7E4D">
      <w:pPr>
        <w:autoSpaceDE w:val="0"/>
        <w:ind w:firstLine="0"/>
        <w:rPr>
          <w:bCs/>
          <w:color w:val="000000"/>
          <w:sz w:val="24"/>
          <w:szCs w:val="24"/>
        </w:rPr>
      </w:pPr>
      <w:r w:rsidRPr="00814AF1">
        <w:rPr>
          <w:rFonts w:eastAsia="Calibri"/>
          <w:sz w:val="24"/>
          <w:szCs w:val="24"/>
        </w:rPr>
        <w:t xml:space="preserve">        </w:t>
      </w:r>
      <w:r w:rsidR="007C6CE2" w:rsidRPr="00814AF1">
        <w:rPr>
          <w:rFonts w:eastAsia="Calibri"/>
          <w:sz w:val="24"/>
          <w:szCs w:val="24"/>
        </w:rPr>
        <w:t>Для рассмотрения вопроса  по предоставлению муниципальной услуги Администрация</w:t>
      </w:r>
      <w:r w:rsidR="002C674D" w:rsidRPr="00814AF1">
        <w:rPr>
          <w:bCs/>
          <w:color w:val="000000"/>
          <w:sz w:val="24"/>
          <w:szCs w:val="24"/>
        </w:rPr>
        <w:t xml:space="preserve"> или МФЦ </w:t>
      </w:r>
      <w:r w:rsidR="007C6CE2" w:rsidRPr="00814AF1">
        <w:rPr>
          <w:rFonts w:eastAsia="Calibri"/>
          <w:sz w:val="24"/>
          <w:szCs w:val="24"/>
        </w:rPr>
        <w:t xml:space="preserve">запрашивают,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2C674D" w:rsidRPr="00814AF1">
        <w:rPr>
          <w:bCs/>
          <w:color w:val="000000"/>
          <w:sz w:val="24"/>
          <w:szCs w:val="24"/>
        </w:rPr>
        <w:t>с соблюдением норм законодательства Российской Федерации о защите персональных данных находящиеся в распоряжении у государственных органов, органов местного самоуправления, подведомственных им организаций следующие документы, необходимые для оказания муниципальной услуги:</w:t>
      </w:r>
    </w:p>
    <w:p w:rsidR="00C55F4B" w:rsidRPr="00814AF1" w:rsidRDefault="00C55F4B" w:rsidP="00C55F4B">
      <w:pPr>
        <w:autoSpaceDE w:val="0"/>
        <w:autoSpaceDN w:val="0"/>
        <w:adjustRightInd w:val="0"/>
        <w:ind w:firstLine="993"/>
        <w:rPr>
          <w:rFonts w:eastAsia="Calibri"/>
          <w:sz w:val="24"/>
          <w:szCs w:val="24"/>
        </w:rPr>
      </w:pPr>
      <w:r w:rsidRPr="00814AF1">
        <w:rPr>
          <w:rFonts w:eastAsia="Calibri"/>
          <w:sz w:val="24"/>
          <w:szCs w:val="24"/>
        </w:rPr>
        <w:t>-</w:t>
      </w:r>
      <w:r w:rsidRPr="00814AF1">
        <w:rPr>
          <w:rFonts w:eastAsia="Calibri"/>
          <w:color w:val="FF0000"/>
          <w:sz w:val="24"/>
          <w:szCs w:val="24"/>
        </w:rPr>
        <w:t xml:space="preserve"> </w:t>
      </w:r>
      <w:r w:rsidRPr="00814AF1">
        <w:rPr>
          <w:rFonts w:eastAsia="Calibri"/>
          <w:sz w:val="24"/>
          <w:szCs w:val="24"/>
        </w:rPr>
        <w:t>Кадастровый паспорт испрашиваемого земельного участка либо кадастровая выписка об испрашиваемом земельном участке;</w:t>
      </w:r>
    </w:p>
    <w:p w:rsidR="00F2098C" w:rsidRPr="00814AF1" w:rsidRDefault="00C55F4B" w:rsidP="00C55F4B">
      <w:pPr>
        <w:autoSpaceDE w:val="0"/>
        <w:autoSpaceDN w:val="0"/>
        <w:adjustRightInd w:val="0"/>
        <w:ind w:firstLine="993"/>
        <w:rPr>
          <w:rFonts w:eastAsia="Calibri"/>
          <w:sz w:val="24"/>
          <w:szCs w:val="24"/>
        </w:rPr>
      </w:pPr>
      <w:r w:rsidRPr="00814AF1">
        <w:rPr>
          <w:rFonts w:eastAsia="Calibri"/>
          <w:sz w:val="24"/>
          <w:szCs w:val="24"/>
        </w:rPr>
        <w:t xml:space="preserve">- Выписка из </w:t>
      </w:r>
      <w:r w:rsidR="00F2098C" w:rsidRPr="00814AF1">
        <w:rPr>
          <w:rFonts w:eastAsia="Calibri"/>
          <w:sz w:val="24"/>
          <w:szCs w:val="24"/>
        </w:rPr>
        <w:t>Единого государственного реестра индивидуальных предпринимателей ( ЕГРИП);</w:t>
      </w:r>
    </w:p>
    <w:p w:rsidR="00C55F4B" w:rsidRPr="00814AF1" w:rsidRDefault="00C55F4B" w:rsidP="00C55F4B">
      <w:pPr>
        <w:autoSpaceDE w:val="0"/>
        <w:autoSpaceDN w:val="0"/>
        <w:adjustRightInd w:val="0"/>
        <w:ind w:firstLine="993"/>
        <w:rPr>
          <w:rFonts w:eastAsia="Calibri"/>
          <w:sz w:val="24"/>
          <w:szCs w:val="24"/>
        </w:rPr>
      </w:pPr>
      <w:r w:rsidRPr="00814AF1">
        <w:rPr>
          <w:rFonts w:eastAsia="Calibri"/>
          <w:sz w:val="24"/>
          <w:szCs w:val="24"/>
        </w:rPr>
        <w:t>- Выписка из Единого государственного реестра юридических лиц (ЕГРЮЛ) о юридическом лице, являющемся заявителем.</w:t>
      </w:r>
    </w:p>
    <w:p w:rsidR="005A50C4" w:rsidRPr="00814AF1" w:rsidRDefault="002A4FFF" w:rsidP="00F2098C">
      <w:pPr>
        <w:autoSpaceDE w:val="0"/>
        <w:autoSpaceDN w:val="0"/>
        <w:adjustRightInd w:val="0"/>
        <w:ind w:firstLine="0"/>
        <w:rPr>
          <w:bCs/>
          <w:color w:val="000000"/>
          <w:sz w:val="24"/>
          <w:szCs w:val="24"/>
        </w:rPr>
      </w:pPr>
      <w:r w:rsidRPr="00814AF1">
        <w:rPr>
          <w:rFonts w:eastAsia="Calibri"/>
          <w:sz w:val="24"/>
          <w:szCs w:val="24"/>
        </w:rPr>
        <w:t xml:space="preserve">             </w:t>
      </w:r>
      <w:r w:rsidR="002F56BE" w:rsidRPr="00814AF1">
        <w:rPr>
          <w:rFonts w:eastAsia="Calibri"/>
          <w:sz w:val="24"/>
          <w:szCs w:val="24"/>
        </w:rPr>
        <w:t>-</w:t>
      </w:r>
      <w:r w:rsidR="002F56BE" w:rsidRPr="00814AF1">
        <w:rPr>
          <w:sz w:val="24"/>
          <w:szCs w:val="24"/>
        </w:rPr>
        <w:t xml:space="preserve"> Постановление об утверждении материалов предварительного согласования.</w:t>
      </w:r>
      <w:r w:rsidR="004C458E" w:rsidRPr="00814AF1">
        <w:rPr>
          <w:sz w:val="24"/>
          <w:szCs w:val="24"/>
        </w:rPr>
        <w:t>*</w:t>
      </w:r>
    </w:p>
    <w:p w:rsidR="009C40E9" w:rsidRPr="00814AF1" w:rsidRDefault="002A4FFF" w:rsidP="002A4FFF">
      <w:pPr>
        <w:autoSpaceDE w:val="0"/>
        <w:autoSpaceDN w:val="0"/>
        <w:adjustRightInd w:val="0"/>
        <w:ind w:firstLine="0"/>
        <w:rPr>
          <w:bCs/>
          <w:i/>
          <w:color w:val="000000"/>
          <w:sz w:val="24"/>
          <w:szCs w:val="24"/>
        </w:rPr>
      </w:pPr>
      <w:r w:rsidRPr="00814AF1">
        <w:rPr>
          <w:bCs/>
          <w:color w:val="000000"/>
          <w:sz w:val="24"/>
          <w:szCs w:val="24"/>
        </w:rPr>
        <w:t xml:space="preserve">      </w:t>
      </w:r>
      <w:r w:rsidR="009C40E9" w:rsidRPr="00814AF1">
        <w:rPr>
          <w:bCs/>
          <w:color w:val="000000"/>
          <w:sz w:val="24"/>
          <w:szCs w:val="24"/>
        </w:rPr>
        <w:t>Заявитель вправе представить в Администрацию либо в МФЦ документы, запрашиваемые по каналам межведомственного взаимодействия, по собственной инициативе</w:t>
      </w:r>
      <w:r w:rsidR="009C40E9" w:rsidRPr="00814AF1">
        <w:rPr>
          <w:bCs/>
          <w:i/>
          <w:color w:val="000000"/>
          <w:sz w:val="24"/>
          <w:szCs w:val="24"/>
        </w:rPr>
        <w:t>.</w:t>
      </w:r>
    </w:p>
    <w:p w:rsidR="002C674D" w:rsidRPr="00814AF1" w:rsidRDefault="002C674D" w:rsidP="002C674D">
      <w:pPr>
        <w:autoSpaceDE w:val="0"/>
        <w:rPr>
          <w:sz w:val="24"/>
          <w:szCs w:val="24"/>
        </w:rPr>
      </w:pPr>
      <w:r w:rsidRPr="00814AF1">
        <w:rPr>
          <w:sz w:val="24"/>
          <w:szCs w:val="24"/>
        </w:rPr>
        <w:lastRenderedPageBreak/>
        <w:t>Требование от граждан документов, не предусмотренных приведенным перечнем,  не допустимо.</w:t>
      </w:r>
    </w:p>
    <w:p w:rsidR="002C674D" w:rsidRPr="00814AF1" w:rsidRDefault="002C674D" w:rsidP="002C674D">
      <w:pPr>
        <w:autoSpaceDE w:val="0"/>
        <w:rPr>
          <w:color w:val="000000"/>
          <w:sz w:val="24"/>
          <w:szCs w:val="24"/>
        </w:rPr>
      </w:pPr>
      <w:r w:rsidRPr="00814AF1">
        <w:rPr>
          <w:color w:val="000000"/>
          <w:sz w:val="24"/>
          <w:szCs w:val="24"/>
        </w:rPr>
        <w:t>Уполномоченные органы могут самостоятельно заверять представленные копии документов после сверки их с оригиналом или делать выписки из документов.</w:t>
      </w:r>
    </w:p>
    <w:p w:rsidR="002C674D" w:rsidRPr="00814AF1" w:rsidRDefault="002C674D" w:rsidP="002C674D">
      <w:pPr>
        <w:pStyle w:val="ConsPlusNonformat"/>
        <w:tabs>
          <w:tab w:val="left" w:pos="9356"/>
        </w:tabs>
        <w:ind w:firstLine="567"/>
        <w:jc w:val="both"/>
        <w:rPr>
          <w:rFonts w:ascii="Times New Roman" w:hAnsi="Times New Roman" w:cs="Times New Roman"/>
          <w:sz w:val="24"/>
          <w:szCs w:val="24"/>
        </w:rPr>
      </w:pPr>
      <w:r w:rsidRPr="00814AF1">
        <w:rPr>
          <w:rFonts w:ascii="Times New Roman" w:hAnsi="Times New Roman" w:cs="Times New Roman"/>
          <w:sz w:val="24"/>
          <w:szCs w:val="24"/>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2C674D" w:rsidRPr="00814AF1" w:rsidRDefault="002C674D" w:rsidP="002C674D">
      <w:pPr>
        <w:autoSpaceDE w:val="0"/>
        <w:rPr>
          <w:sz w:val="24"/>
          <w:szCs w:val="24"/>
        </w:rPr>
      </w:pPr>
      <w:r w:rsidRPr="00814AF1">
        <w:rPr>
          <w:sz w:val="24"/>
          <w:szCs w:val="24"/>
        </w:rPr>
        <w:t xml:space="preserve"> Документы для предоставления муниципальной услуги могут направляться в уполномоченные органы по почте. При этом днем обращения за предоставлением муниципальной услуги считается дата их получения уполномоченным органом. Обязанность подтверждения факта отправки указанных документов лежит на заявителе.</w:t>
      </w:r>
    </w:p>
    <w:p w:rsidR="002C674D" w:rsidRPr="00814AF1" w:rsidRDefault="002C674D" w:rsidP="002C674D">
      <w:pPr>
        <w:autoSpaceDE w:val="0"/>
        <w:rPr>
          <w:sz w:val="24"/>
          <w:szCs w:val="24"/>
        </w:rPr>
      </w:pPr>
      <w:r w:rsidRPr="00814AF1">
        <w:rPr>
          <w:sz w:val="24"/>
          <w:szCs w:val="24"/>
        </w:rPr>
        <w:t>Копии документов, направляемых по почте, требуют обязательного нотариального заверения.</w:t>
      </w:r>
    </w:p>
    <w:p w:rsidR="002C674D" w:rsidRPr="00814AF1" w:rsidRDefault="002C674D" w:rsidP="002C674D">
      <w:pPr>
        <w:pStyle w:val="ConsPlusNormal"/>
        <w:ind w:firstLine="567"/>
        <w:jc w:val="both"/>
        <w:rPr>
          <w:rFonts w:ascii="Times New Roman" w:hAnsi="Times New Roman" w:cs="Times New Roman"/>
          <w:color w:val="000000"/>
          <w:sz w:val="24"/>
          <w:szCs w:val="24"/>
        </w:rPr>
      </w:pPr>
      <w:r w:rsidRPr="00814AF1">
        <w:rPr>
          <w:rFonts w:ascii="Times New Roman" w:hAnsi="Times New Roman" w:cs="Times New Roman"/>
          <w:color w:val="000000"/>
          <w:sz w:val="24"/>
          <w:szCs w:val="24"/>
        </w:rPr>
        <w:t>Сведения по запросу предоставляются на бесплатной основе и поступают не позднее 5 рабочих дней с момента поступления запроса.</w:t>
      </w:r>
    </w:p>
    <w:p w:rsidR="002C674D" w:rsidRPr="00814AF1" w:rsidRDefault="002C674D" w:rsidP="002C674D">
      <w:pPr>
        <w:pStyle w:val="ConsPlusNormal"/>
        <w:widowControl/>
        <w:spacing w:line="240" w:lineRule="exact"/>
        <w:ind w:firstLine="851"/>
        <w:jc w:val="both"/>
        <w:rPr>
          <w:rFonts w:ascii="Times New Roman" w:hAnsi="Times New Roman" w:cs="Times New Roman"/>
          <w:b/>
          <w:sz w:val="24"/>
          <w:szCs w:val="24"/>
        </w:rPr>
      </w:pPr>
    </w:p>
    <w:p w:rsidR="002C674D" w:rsidRPr="00814AF1" w:rsidRDefault="002C674D" w:rsidP="005C3D37">
      <w:pPr>
        <w:pStyle w:val="ConsPlusNormal"/>
        <w:widowControl/>
        <w:numPr>
          <w:ilvl w:val="2"/>
          <w:numId w:val="5"/>
        </w:numPr>
        <w:suppressAutoHyphens/>
        <w:autoSpaceDN/>
        <w:adjustRightInd/>
        <w:ind w:left="0" w:firstLine="851"/>
        <w:jc w:val="center"/>
        <w:rPr>
          <w:rFonts w:ascii="Times New Roman" w:hAnsi="Times New Roman" w:cs="Times New Roman"/>
          <w:sz w:val="24"/>
          <w:szCs w:val="24"/>
        </w:rPr>
      </w:pPr>
      <w:r w:rsidRPr="00814AF1">
        <w:rPr>
          <w:rFonts w:ascii="Times New Roman" w:hAnsi="Times New Roman" w:cs="Times New Roman"/>
          <w:sz w:val="24"/>
          <w:szCs w:val="24"/>
        </w:rPr>
        <w:t>Перечень оснований для отказа в предоставлении муниципальной услуги, в том числе для отказа в приеме и рассмотрении документов</w:t>
      </w:r>
    </w:p>
    <w:p w:rsidR="005D440C" w:rsidRPr="00814AF1" w:rsidRDefault="005D440C" w:rsidP="00125E40">
      <w:pPr>
        <w:tabs>
          <w:tab w:val="left" w:pos="567"/>
        </w:tabs>
        <w:autoSpaceDE w:val="0"/>
        <w:ind w:left="567" w:right="367" w:firstLine="873"/>
        <w:rPr>
          <w:sz w:val="24"/>
          <w:szCs w:val="24"/>
        </w:rPr>
      </w:pPr>
    </w:p>
    <w:p w:rsidR="00285E1D" w:rsidRPr="00814AF1" w:rsidRDefault="00285E1D" w:rsidP="00285E1D">
      <w:pPr>
        <w:autoSpaceDE w:val="0"/>
        <w:ind w:left="1440" w:firstLine="0"/>
        <w:rPr>
          <w:sz w:val="24"/>
          <w:szCs w:val="24"/>
        </w:rPr>
      </w:pPr>
      <w:r w:rsidRPr="00814AF1">
        <w:rPr>
          <w:sz w:val="24"/>
          <w:szCs w:val="24"/>
        </w:rPr>
        <w:t>1) заявление подано лицом, не имеющим на это полномочий;</w:t>
      </w:r>
    </w:p>
    <w:p w:rsidR="00285E1D" w:rsidRPr="00814AF1" w:rsidRDefault="00285E1D" w:rsidP="00285E1D">
      <w:pPr>
        <w:autoSpaceDE w:val="0"/>
        <w:ind w:left="1440" w:firstLine="0"/>
        <w:rPr>
          <w:sz w:val="24"/>
          <w:szCs w:val="24"/>
        </w:rPr>
      </w:pPr>
      <w:r w:rsidRPr="00814AF1">
        <w:rPr>
          <w:sz w:val="24"/>
          <w:szCs w:val="24"/>
        </w:rPr>
        <w:t>2) отсутствие у заявителей права на получение муниципальной услуги в соответствии с действующим законодательством;</w:t>
      </w:r>
    </w:p>
    <w:p w:rsidR="00285E1D" w:rsidRPr="00814AF1" w:rsidRDefault="00285E1D" w:rsidP="00285E1D">
      <w:pPr>
        <w:autoSpaceDE w:val="0"/>
        <w:ind w:left="1440" w:firstLine="0"/>
        <w:rPr>
          <w:sz w:val="24"/>
          <w:szCs w:val="24"/>
        </w:rPr>
      </w:pPr>
      <w:r w:rsidRPr="00814AF1">
        <w:rPr>
          <w:sz w:val="24"/>
          <w:szCs w:val="24"/>
        </w:rPr>
        <w:t>3) представление заявителем неполного пакета документов;</w:t>
      </w:r>
    </w:p>
    <w:p w:rsidR="00285E1D" w:rsidRPr="00814AF1" w:rsidRDefault="00285E1D" w:rsidP="00285E1D">
      <w:pPr>
        <w:autoSpaceDE w:val="0"/>
        <w:ind w:left="1440" w:firstLine="0"/>
        <w:rPr>
          <w:sz w:val="24"/>
          <w:szCs w:val="24"/>
        </w:rPr>
      </w:pPr>
      <w:r w:rsidRPr="00814AF1">
        <w:rPr>
          <w:sz w:val="24"/>
          <w:szCs w:val="24"/>
        </w:rPr>
        <w:t>4)представление заявителем недостоверных сведений, влияющих на право получения государственной услуги.</w:t>
      </w:r>
    </w:p>
    <w:p w:rsidR="005D440C" w:rsidRPr="00814AF1" w:rsidRDefault="005D440C" w:rsidP="005D440C">
      <w:pPr>
        <w:autoSpaceDE w:val="0"/>
        <w:ind w:left="1440" w:firstLine="0"/>
        <w:rPr>
          <w:sz w:val="24"/>
          <w:szCs w:val="24"/>
        </w:rPr>
      </w:pPr>
    </w:p>
    <w:p w:rsidR="002C674D" w:rsidRPr="00814AF1" w:rsidRDefault="002C674D" w:rsidP="005C3D37">
      <w:pPr>
        <w:numPr>
          <w:ilvl w:val="2"/>
          <w:numId w:val="5"/>
        </w:numPr>
        <w:autoSpaceDE w:val="0"/>
        <w:jc w:val="center"/>
        <w:rPr>
          <w:sz w:val="24"/>
          <w:szCs w:val="24"/>
        </w:rPr>
      </w:pPr>
      <w:r w:rsidRPr="00814AF1">
        <w:rPr>
          <w:sz w:val="24"/>
          <w:szCs w:val="24"/>
        </w:rPr>
        <w:t>Перечень услуг, которые являются необходимыми и обязательными для предоставления муниципальной услуги</w:t>
      </w:r>
    </w:p>
    <w:p w:rsidR="002C674D" w:rsidRPr="00814AF1" w:rsidRDefault="002C674D" w:rsidP="002C674D">
      <w:pPr>
        <w:autoSpaceDE w:val="0"/>
        <w:ind w:left="1080" w:firstLine="0"/>
        <w:rPr>
          <w:color w:val="7030A0"/>
          <w:sz w:val="24"/>
          <w:szCs w:val="24"/>
        </w:rPr>
      </w:pPr>
    </w:p>
    <w:p w:rsidR="002C674D" w:rsidRPr="00814AF1" w:rsidRDefault="002C674D" w:rsidP="002C674D">
      <w:pPr>
        <w:pStyle w:val="ConsNormal"/>
        <w:widowControl/>
        <w:ind w:right="0" w:firstLine="567"/>
        <w:jc w:val="both"/>
        <w:rPr>
          <w:rFonts w:ascii="Times New Roman" w:hAnsi="Times New Roman" w:cs="Times New Roman"/>
          <w:sz w:val="24"/>
          <w:szCs w:val="24"/>
        </w:rPr>
      </w:pPr>
      <w:r w:rsidRPr="00814AF1">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действующим законодательством не предусмотрен.</w:t>
      </w:r>
    </w:p>
    <w:p w:rsidR="002C674D" w:rsidRPr="00814AF1" w:rsidRDefault="002C674D" w:rsidP="002C674D">
      <w:pPr>
        <w:autoSpaceDE w:val="0"/>
        <w:ind w:firstLine="540"/>
        <w:rPr>
          <w:sz w:val="24"/>
          <w:szCs w:val="24"/>
        </w:rPr>
      </w:pPr>
    </w:p>
    <w:p w:rsidR="002C674D" w:rsidRPr="00814AF1" w:rsidRDefault="006F68BC" w:rsidP="002C674D">
      <w:pPr>
        <w:autoSpaceDE w:val="0"/>
        <w:ind w:firstLine="540"/>
        <w:jc w:val="center"/>
        <w:rPr>
          <w:sz w:val="24"/>
          <w:szCs w:val="24"/>
        </w:rPr>
      </w:pPr>
      <w:r w:rsidRPr="00814AF1">
        <w:rPr>
          <w:sz w:val="24"/>
          <w:szCs w:val="24"/>
        </w:rPr>
        <w:t>8</w:t>
      </w:r>
      <w:r w:rsidR="002C674D" w:rsidRPr="00814AF1">
        <w:rPr>
          <w:sz w:val="24"/>
          <w:szCs w:val="24"/>
        </w:rPr>
        <w:t>. Порядок, размер и основания взимания государственной пошлины или иной платы, взимаемой за предоставление муниципальной услуги</w:t>
      </w:r>
    </w:p>
    <w:p w:rsidR="002C674D" w:rsidRPr="00814AF1" w:rsidRDefault="002C674D" w:rsidP="002C674D">
      <w:pPr>
        <w:autoSpaceDE w:val="0"/>
        <w:ind w:firstLine="709"/>
        <w:rPr>
          <w:sz w:val="24"/>
          <w:szCs w:val="24"/>
        </w:rPr>
      </w:pPr>
      <w:r w:rsidRPr="00814AF1">
        <w:rPr>
          <w:sz w:val="24"/>
          <w:szCs w:val="24"/>
        </w:rPr>
        <w:t xml:space="preserve">Муниципальная  услуга предоставляется бесплатно. </w:t>
      </w:r>
    </w:p>
    <w:p w:rsidR="003B584E" w:rsidRPr="00814AF1" w:rsidRDefault="003B584E" w:rsidP="002C674D">
      <w:pPr>
        <w:autoSpaceDE w:val="0"/>
        <w:ind w:firstLine="709"/>
        <w:rPr>
          <w:sz w:val="24"/>
          <w:szCs w:val="24"/>
        </w:rPr>
      </w:pPr>
    </w:p>
    <w:p w:rsidR="002C674D" w:rsidRPr="00814AF1" w:rsidRDefault="002C674D" w:rsidP="002C674D">
      <w:pPr>
        <w:autoSpaceDE w:val="0"/>
        <w:rPr>
          <w:sz w:val="24"/>
          <w:szCs w:val="24"/>
        </w:rPr>
      </w:pPr>
    </w:p>
    <w:p w:rsidR="002C674D" w:rsidRPr="00814AF1" w:rsidRDefault="006F68BC" w:rsidP="002C674D">
      <w:pPr>
        <w:pStyle w:val="ConsPlusNormal"/>
        <w:ind w:firstLine="0"/>
        <w:jc w:val="center"/>
        <w:rPr>
          <w:rFonts w:ascii="Times New Roman" w:hAnsi="Times New Roman" w:cs="Times New Roman"/>
          <w:sz w:val="24"/>
          <w:szCs w:val="24"/>
        </w:rPr>
      </w:pPr>
      <w:r w:rsidRPr="00814AF1">
        <w:rPr>
          <w:rFonts w:ascii="Times New Roman" w:hAnsi="Times New Roman" w:cs="Times New Roman"/>
          <w:sz w:val="24"/>
          <w:szCs w:val="24"/>
        </w:rPr>
        <w:t>9</w:t>
      </w:r>
      <w:r w:rsidR="002C674D" w:rsidRPr="00814AF1">
        <w:rPr>
          <w:rFonts w:ascii="Times New Roman" w:hAnsi="Times New Roman" w:cs="Times New Roman"/>
          <w:sz w:val="24"/>
          <w:szCs w:val="24"/>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C674D" w:rsidRPr="00814AF1" w:rsidRDefault="002C674D" w:rsidP="002C674D">
      <w:pPr>
        <w:pStyle w:val="ConsPlusNormal"/>
        <w:ind w:firstLine="0"/>
        <w:rPr>
          <w:rFonts w:ascii="Times New Roman" w:hAnsi="Times New Roman" w:cs="Times New Roman"/>
          <w:b/>
          <w:sz w:val="24"/>
          <w:szCs w:val="24"/>
        </w:rPr>
      </w:pPr>
    </w:p>
    <w:p w:rsidR="002C674D" w:rsidRPr="00814AF1" w:rsidRDefault="006F68BC" w:rsidP="002C674D">
      <w:pPr>
        <w:autoSpaceDE w:val="0"/>
        <w:rPr>
          <w:sz w:val="24"/>
          <w:szCs w:val="24"/>
        </w:rPr>
      </w:pPr>
      <w:r w:rsidRPr="00814AF1">
        <w:rPr>
          <w:sz w:val="24"/>
          <w:szCs w:val="24"/>
        </w:rPr>
        <w:t>Администрацией</w:t>
      </w:r>
      <w:r w:rsidR="002C674D" w:rsidRPr="00814AF1">
        <w:rPr>
          <w:sz w:val="24"/>
          <w:szCs w:val="24"/>
        </w:rPr>
        <w:t xml:space="preserve"> и МФЦ  муниципальная  услуга  предоставляется   бесплатно.</w:t>
      </w:r>
    </w:p>
    <w:p w:rsidR="00D51BAD" w:rsidRPr="00814AF1" w:rsidRDefault="00D51BAD" w:rsidP="00D51BAD">
      <w:pPr>
        <w:autoSpaceDE w:val="0"/>
        <w:autoSpaceDN w:val="0"/>
        <w:adjustRightInd w:val="0"/>
        <w:ind w:firstLine="709"/>
        <w:rPr>
          <w:bCs/>
          <w:color w:val="000000"/>
          <w:sz w:val="24"/>
          <w:szCs w:val="24"/>
        </w:rPr>
      </w:pPr>
      <w:r w:rsidRPr="00814AF1">
        <w:rPr>
          <w:bCs/>
          <w:color w:val="000000"/>
          <w:sz w:val="24"/>
          <w:szCs w:val="24"/>
        </w:rPr>
        <w:t>Взимание платы за действия, связанные с организацией предоставления услуги в МФЦ, запрещается.</w:t>
      </w:r>
    </w:p>
    <w:p w:rsidR="002C674D" w:rsidRPr="00814AF1" w:rsidRDefault="002C674D" w:rsidP="002C674D">
      <w:pPr>
        <w:pStyle w:val="ConsPlusNormal"/>
        <w:ind w:firstLine="0"/>
        <w:rPr>
          <w:rFonts w:ascii="Times New Roman" w:hAnsi="Times New Roman" w:cs="Times New Roman"/>
          <w:b/>
          <w:sz w:val="24"/>
          <w:szCs w:val="24"/>
        </w:rPr>
      </w:pPr>
    </w:p>
    <w:p w:rsidR="002C674D" w:rsidRPr="00814AF1" w:rsidRDefault="002C674D" w:rsidP="002C674D">
      <w:pPr>
        <w:pStyle w:val="ConsPlusNormal"/>
        <w:ind w:firstLine="0"/>
        <w:jc w:val="center"/>
        <w:rPr>
          <w:rFonts w:ascii="Times New Roman" w:hAnsi="Times New Roman" w:cs="Times New Roman"/>
          <w:sz w:val="24"/>
          <w:szCs w:val="24"/>
        </w:rPr>
      </w:pPr>
      <w:r w:rsidRPr="00814AF1">
        <w:rPr>
          <w:rFonts w:ascii="Times New Roman" w:hAnsi="Times New Roman" w:cs="Times New Roman"/>
          <w:sz w:val="24"/>
          <w:szCs w:val="24"/>
        </w:rPr>
        <w:t>1</w:t>
      </w:r>
      <w:r w:rsidR="006F68BC" w:rsidRPr="00814AF1">
        <w:rPr>
          <w:rFonts w:ascii="Times New Roman" w:hAnsi="Times New Roman" w:cs="Times New Roman"/>
          <w:sz w:val="24"/>
          <w:szCs w:val="24"/>
        </w:rPr>
        <w:t>0</w:t>
      </w:r>
      <w:r w:rsidRPr="00814AF1">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2C674D" w:rsidRPr="00814AF1" w:rsidRDefault="002C674D" w:rsidP="002C674D">
      <w:pPr>
        <w:pStyle w:val="ConsPlusNormal"/>
        <w:ind w:firstLine="0"/>
        <w:rPr>
          <w:rFonts w:ascii="Times New Roman" w:hAnsi="Times New Roman" w:cs="Times New Roman"/>
          <w:sz w:val="24"/>
          <w:szCs w:val="24"/>
        </w:rPr>
      </w:pPr>
    </w:p>
    <w:p w:rsidR="002C674D" w:rsidRPr="00814AF1" w:rsidRDefault="002C674D" w:rsidP="002C674D">
      <w:pPr>
        <w:pStyle w:val="ConsPlusNormal"/>
        <w:ind w:firstLine="567"/>
        <w:jc w:val="both"/>
        <w:rPr>
          <w:rFonts w:ascii="Times New Roman" w:hAnsi="Times New Roman" w:cs="Times New Roman"/>
          <w:color w:val="FF0000"/>
          <w:sz w:val="24"/>
          <w:szCs w:val="24"/>
        </w:rPr>
      </w:pPr>
      <w:r w:rsidRPr="00814AF1">
        <w:rPr>
          <w:rFonts w:ascii="Times New Roman" w:hAnsi="Times New Roman" w:cs="Times New Roman"/>
          <w:sz w:val="24"/>
          <w:szCs w:val="24"/>
        </w:rPr>
        <w:t xml:space="preserve">Максимальное время ожидания в очереди для предоставления документов в </w:t>
      </w:r>
      <w:r w:rsidR="006F68BC" w:rsidRPr="00814AF1">
        <w:rPr>
          <w:rFonts w:ascii="Times New Roman" w:hAnsi="Times New Roman" w:cs="Times New Roman"/>
          <w:sz w:val="24"/>
          <w:szCs w:val="24"/>
        </w:rPr>
        <w:t>Администрацию</w:t>
      </w:r>
      <w:r w:rsidRPr="00814AF1">
        <w:rPr>
          <w:rFonts w:ascii="Times New Roman" w:hAnsi="Times New Roman" w:cs="Times New Roman"/>
          <w:sz w:val="24"/>
          <w:szCs w:val="24"/>
        </w:rPr>
        <w:t xml:space="preserve"> не должно </w:t>
      </w:r>
      <w:r w:rsidRPr="00814AF1">
        <w:rPr>
          <w:rFonts w:ascii="Times New Roman" w:hAnsi="Times New Roman" w:cs="Times New Roman"/>
          <w:color w:val="000000"/>
          <w:sz w:val="24"/>
          <w:szCs w:val="24"/>
        </w:rPr>
        <w:t xml:space="preserve">превышать </w:t>
      </w:r>
      <w:r w:rsidR="006F68BC" w:rsidRPr="00814AF1">
        <w:rPr>
          <w:rFonts w:ascii="Times New Roman" w:hAnsi="Times New Roman" w:cs="Times New Roman"/>
          <w:color w:val="000000"/>
          <w:sz w:val="24"/>
          <w:szCs w:val="24"/>
        </w:rPr>
        <w:t>15</w:t>
      </w:r>
      <w:r w:rsidRPr="00814AF1">
        <w:rPr>
          <w:rFonts w:ascii="Times New Roman" w:hAnsi="Times New Roman" w:cs="Times New Roman"/>
          <w:color w:val="000000"/>
          <w:sz w:val="24"/>
          <w:szCs w:val="24"/>
        </w:rPr>
        <w:t xml:space="preserve"> минут.</w:t>
      </w:r>
    </w:p>
    <w:p w:rsidR="002C674D" w:rsidRPr="00814AF1" w:rsidRDefault="002C674D" w:rsidP="002C674D">
      <w:pPr>
        <w:pStyle w:val="ConsPlusNormal"/>
        <w:ind w:firstLine="567"/>
        <w:jc w:val="both"/>
        <w:rPr>
          <w:rFonts w:ascii="Times New Roman" w:hAnsi="Times New Roman" w:cs="Times New Roman"/>
          <w:color w:val="000000"/>
          <w:sz w:val="24"/>
          <w:szCs w:val="24"/>
        </w:rPr>
      </w:pPr>
      <w:r w:rsidRPr="00814AF1">
        <w:rPr>
          <w:rFonts w:ascii="Times New Roman" w:hAnsi="Times New Roman" w:cs="Times New Roman"/>
          <w:sz w:val="24"/>
          <w:szCs w:val="24"/>
        </w:rPr>
        <w:lastRenderedPageBreak/>
        <w:t xml:space="preserve">Максимальное время ожидания в очереди для предоставления документов в МФЦ не должно </w:t>
      </w:r>
      <w:r w:rsidRPr="00814AF1">
        <w:rPr>
          <w:rFonts w:ascii="Times New Roman" w:hAnsi="Times New Roman" w:cs="Times New Roman"/>
          <w:color w:val="000000"/>
          <w:sz w:val="24"/>
          <w:szCs w:val="24"/>
        </w:rPr>
        <w:t xml:space="preserve">превышать </w:t>
      </w:r>
      <w:r w:rsidR="006F68BC" w:rsidRPr="00814AF1">
        <w:rPr>
          <w:rFonts w:ascii="Times New Roman" w:hAnsi="Times New Roman" w:cs="Times New Roman"/>
          <w:color w:val="000000"/>
          <w:sz w:val="24"/>
          <w:szCs w:val="24"/>
        </w:rPr>
        <w:t>15</w:t>
      </w:r>
      <w:r w:rsidRPr="00814AF1">
        <w:rPr>
          <w:rFonts w:ascii="Times New Roman" w:hAnsi="Times New Roman" w:cs="Times New Roman"/>
          <w:color w:val="000000"/>
          <w:sz w:val="24"/>
          <w:szCs w:val="24"/>
        </w:rPr>
        <w:t xml:space="preserve"> минут.</w:t>
      </w:r>
    </w:p>
    <w:p w:rsidR="002C674D" w:rsidRPr="00814AF1" w:rsidRDefault="002C674D" w:rsidP="002C674D">
      <w:pPr>
        <w:pStyle w:val="ConsPlusNormal"/>
        <w:ind w:firstLine="0"/>
        <w:jc w:val="center"/>
        <w:rPr>
          <w:rFonts w:ascii="Times New Roman" w:hAnsi="Times New Roman" w:cs="Times New Roman"/>
          <w:b/>
          <w:sz w:val="24"/>
          <w:szCs w:val="24"/>
        </w:rPr>
      </w:pPr>
    </w:p>
    <w:p w:rsidR="00D12A23" w:rsidRPr="00814AF1" w:rsidRDefault="00D12A23" w:rsidP="002C674D">
      <w:pPr>
        <w:pStyle w:val="ConsPlusNormal"/>
        <w:ind w:firstLine="0"/>
        <w:jc w:val="center"/>
        <w:rPr>
          <w:rFonts w:ascii="Times New Roman" w:hAnsi="Times New Roman" w:cs="Times New Roman"/>
          <w:sz w:val="24"/>
          <w:szCs w:val="24"/>
        </w:rPr>
      </w:pPr>
    </w:p>
    <w:p w:rsidR="00D12A23" w:rsidRPr="00814AF1" w:rsidRDefault="002C674D" w:rsidP="00D12A23">
      <w:pPr>
        <w:pStyle w:val="ConsPlusNormal"/>
        <w:ind w:firstLine="0"/>
        <w:jc w:val="center"/>
        <w:rPr>
          <w:rFonts w:ascii="Times New Roman" w:hAnsi="Times New Roman" w:cs="Times New Roman"/>
          <w:sz w:val="24"/>
          <w:szCs w:val="24"/>
        </w:rPr>
      </w:pPr>
      <w:r w:rsidRPr="00814AF1">
        <w:rPr>
          <w:rFonts w:ascii="Times New Roman" w:hAnsi="Times New Roman" w:cs="Times New Roman"/>
          <w:sz w:val="24"/>
          <w:szCs w:val="24"/>
        </w:rPr>
        <w:t>1</w:t>
      </w:r>
      <w:r w:rsidR="006F68BC" w:rsidRPr="00814AF1">
        <w:rPr>
          <w:rFonts w:ascii="Times New Roman" w:hAnsi="Times New Roman" w:cs="Times New Roman"/>
          <w:sz w:val="24"/>
          <w:szCs w:val="24"/>
        </w:rPr>
        <w:t>1</w:t>
      </w:r>
      <w:r w:rsidRPr="00814AF1">
        <w:rPr>
          <w:rFonts w:ascii="Times New Roman" w:hAnsi="Times New Roman" w:cs="Times New Roman"/>
          <w:sz w:val="24"/>
          <w:szCs w:val="24"/>
        </w:rPr>
        <w:t>. Срок  регис</w:t>
      </w:r>
      <w:r w:rsidR="00201CB3" w:rsidRPr="00814AF1">
        <w:rPr>
          <w:rFonts w:ascii="Times New Roman" w:hAnsi="Times New Roman" w:cs="Times New Roman"/>
          <w:sz w:val="24"/>
          <w:szCs w:val="24"/>
        </w:rPr>
        <w:t xml:space="preserve">трации  запроса  заявителя  </w:t>
      </w:r>
      <w:r w:rsidR="00D12A23" w:rsidRPr="00814AF1">
        <w:rPr>
          <w:rFonts w:ascii="Times New Roman" w:hAnsi="Times New Roman" w:cs="Times New Roman"/>
          <w:sz w:val="24"/>
          <w:szCs w:val="24"/>
        </w:rPr>
        <w:t>о предоставлении</w:t>
      </w:r>
    </w:p>
    <w:p w:rsidR="002C674D" w:rsidRPr="00814AF1" w:rsidRDefault="00D12A23" w:rsidP="00D12A23">
      <w:pPr>
        <w:pStyle w:val="ConsPlusNormal"/>
        <w:ind w:firstLine="0"/>
        <w:jc w:val="center"/>
        <w:rPr>
          <w:rFonts w:ascii="Times New Roman" w:hAnsi="Times New Roman" w:cs="Times New Roman"/>
          <w:sz w:val="24"/>
          <w:szCs w:val="24"/>
        </w:rPr>
      </w:pPr>
      <w:r w:rsidRPr="00814AF1">
        <w:rPr>
          <w:rFonts w:ascii="Times New Roman" w:hAnsi="Times New Roman" w:cs="Times New Roman"/>
          <w:sz w:val="24"/>
          <w:szCs w:val="24"/>
        </w:rPr>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76171" w:rsidRPr="00814AF1" w:rsidRDefault="00C76171" w:rsidP="00C76171">
      <w:pPr>
        <w:autoSpaceDE w:val="0"/>
        <w:autoSpaceDN w:val="0"/>
        <w:adjustRightInd w:val="0"/>
        <w:ind w:firstLine="709"/>
        <w:rPr>
          <w:bCs/>
          <w:iCs/>
          <w:color w:val="000000"/>
          <w:sz w:val="24"/>
          <w:szCs w:val="24"/>
        </w:rPr>
      </w:pPr>
      <w:r w:rsidRPr="00814AF1">
        <w:rPr>
          <w:bCs/>
          <w:iCs/>
          <w:color w:val="000000"/>
          <w:sz w:val="24"/>
          <w:szCs w:val="24"/>
        </w:rPr>
        <w:t xml:space="preserve">Максимальный срок ожидания </w:t>
      </w:r>
      <w:r w:rsidRPr="00814AF1">
        <w:rPr>
          <w:bCs/>
          <w:color w:val="000000"/>
          <w:sz w:val="24"/>
          <w:szCs w:val="24"/>
        </w:rPr>
        <w:t xml:space="preserve">в очереди при подаче документов, необходимых для предоставления услуги, в Администрацию либо в МФЦ, а также при получении ее результата </w:t>
      </w:r>
      <w:r w:rsidRPr="00814AF1">
        <w:rPr>
          <w:bCs/>
          <w:iCs/>
          <w:color w:val="000000"/>
          <w:sz w:val="24"/>
          <w:szCs w:val="24"/>
        </w:rPr>
        <w:t>не должен превышать 15 минут.</w:t>
      </w:r>
    </w:p>
    <w:p w:rsidR="002C674D" w:rsidRPr="00814AF1" w:rsidRDefault="002C674D" w:rsidP="002C674D">
      <w:pPr>
        <w:pStyle w:val="ConsPlusNormal"/>
        <w:ind w:firstLine="540"/>
        <w:jc w:val="both"/>
        <w:rPr>
          <w:rFonts w:ascii="Times New Roman" w:hAnsi="Times New Roman" w:cs="Times New Roman"/>
          <w:sz w:val="24"/>
          <w:szCs w:val="24"/>
        </w:rPr>
      </w:pPr>
      <w:r w:rsidRPr="00814AF1">
        <w:rPr>
          <w:rFonts w:ascii="Times New Roman" w:hAnsi="Times New Roman" w:cs="Times New Roman"/>
          <w:sz w:val="24"/>
          <w:szCs w:val="24"/>
        </w:rPr>
        <w:t>Заявления о предоставлении муниципальной услуги, поступившие в письменной и электронной форме, регистрируются органом, предоставляющим муниципальную услугу, в день поступления заявлений.</w:t>
      </w:r>
    </w:p>
    <w:p w:rsidR="002C674D" w:rsidRPr="00814AF1" w:rsidRDefault="002C674D" w:rsidP="002C674D">
      <w:pPr>
        <w:autoSpaceDE w:val="0"/>
        <w:ind w:firstLine="540"/>
        <w:rPr>
          <w:sz w:val="24"/>
          <w:szCs w:val="24"/>
        </w:rPr>
      </w:pPr>
      <w:r w:rsidRPr="00814AF1">
        <w:rPr>
          <w:sz w:val="24"/>
          <w:szCs w:val="24"/>
        </w:rPr>
        <w:t xml:space="preserve">При поступлении заявления  в электронной форме  ответственный специалист </w:t>
      </w:r>
      <w:r w:rsidR="00661095" w:rsidRPr="00814AF1">
        <w:rPr>
          <w:sz w:val="24"/>
          <w:szCs w:val="24"/>
        </w:rPr>
        <w:t xml:space="preserve">Администрации </w:t>
      </w:r>
      <w:r w:rsidRPr="00814AF1">
        <w:rPr>
          <w:sz w:val="24"/>
          <w:szCs w:val="24"/>
        </w:rPr>
        <w:t>регистрирует заявление в течение 1 рабочего дня с момента поступления заявления, направляет заявителю уведомление в электронном виде о поступлении заявления, назначает дату и время обращения гражданина с документами, перечень необходимых документов, при необходимости направляет межведомственные запросы   о предоставлении документов, копий документов или  сведений,  необходимых  для  решения  вопроса   об  оказании  им  муниципальной услуги,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соответствующие документы, копии документов, сведения.</w:t>
      </w:r>
    </w:p>
    <w:p w:rsidR="00661095" w:rsidRPr="00814AF1" w:rsidRDefault="00661095" w:rsidP="00661095">
      <w:pPr>
        <w:autoSpaceDE w:val="0"/>
        <w:autoSpaceDN w:val="0"/>
        <w:adjustRightInd w:val="0"/>
        <w:ind w:firstLine="708"/>
        <w:rPr>
          <w:bCs/>
          <w:sz w:val="24"/>
          <w:szCs w:val="24"/>
        </w:rPr>
      </w:pPr>
      <w:r w:rsidRPr="00814AF1">
        <w:rPr>
          <w:bCs/>
          <w:sz w:val="24"/>
          <w:szCs w:val="24"/>
        </w:rPr>
        <w:t xml:space="preserve">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w:t>
      </w:r>
    </w:p>
    <w:p w:rsidR="002C674D" w:rsidRPr="00814AF1" w:rsidRDefault="002C674D" w:rsidP="002C674D">
      <w:pPr>
        <w:pStyle w:val="ConsPlusNormal"/>
        <w:ind w:firstLine="540"/>
        <w:jc w:val="both"/>
        <w:rPr>
          <w:rFonts w:ascii="Times New Roman" w:hAnsi="Times New Roman" w:cs="Times New Roman"/>
          <w:sz w:val="24"/>
          <w:szCs w:val="24"/>
        </w:rPr>
      </w:pPr>
      <w:r w:rsidRPr="00814AF1">
        <w:rPr>
          <w:rFonts w:ascii="Times New Roman" w:hAnsi="Times New Roman" w:cs="Times New Roman"/>
          <w:sz w:val="24"/>
          <w:szCs w:val="24"/>
        </w:rPr>
        <w:t>Сведения по запросу предоставляются на бесплатной основе и поступают не позднее 5 рабочих дней с момента поступления запроса.</w:t>
      </w:r>
    </w:p>
    <w:p w:rsidR="002C674D" w:rsidRPr="00814AF1" w:rsidRDefault="002C674D" w:rsidP="002C674D">
      <w:pPr>
        <w:pStyle w:val="ConsPlusNormal"/>
        <w:ind w:firstLine="0"/>
        <w:jc w:val="both"/>
        <w:rPr>
          <w:rFonts w:ascii="Times New Roman" w:hAnsi="Times New Roman" w:cs="Times New Roman"/>
          <w:sz w:val="24"/>
          <w:szCs w:val="24"/>
        </w:rPr>
      </w:pPr>
    </w:p>
    <w:p w:rsidR="002C674D" w:rsidRPr="00814AF1" w:rsidRDefault="002C674D" w:rsidP="002C674D">
      <w:pPr>
        <w:pStyle w:val="ConsPlusNormal"/>
        <w:widowControl/>
        <w:ind w:firstLine="0"/>
        <w:jc w:val="center"/>
        <w:rPr>
          <w:rFonts w:ascii="Times New Roman" w:hAnsi="Times New Roman" w:cs="Times New Roman"/>
          <w:sz w:val="24"/>
          <w:szCs w:val="24"/>
        </w:rPr>
      </w:pPr>
      <w:r w:rsidRPr="00814AF1">
        <w:rPr>
          <w:rFonts w:ascii="Times New Roman" w:hAnsi="Times New Roman" w:cs="Times New Roman"/>
          <w:sz w:val="24"/>
          <w:szCs w:val="24"/>
        </w:rPr>
        <w:t>1</w:t>
      </w:r>
      <w:r w:rsidR="003A631C" w:rsidRPr="00814AF1">
        <w:rPr>
          <w:rFonts w:ascii="Times New Roman" w:hAnsi="Times New Roman" w:cs="Times New Roman"/>
          <w:sz w:val="24"/>
          <w:szCs w:val="24"/>
        </w:rPr>
        <w:t>2</w:t>
      </w:r>
      <w:r w:rsidRPr="00814AF1">
        <w:rPr>
          <w:rFonts w:ascii="Times New Roman" w:hAnsi="Times New Roman" w:cs="Times New Roman"/>
          <w:sz w:val="24"/>
          <w:szCs w:val="24"/>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2C674D" w:rsidRPr="00814AF1" w:rsidRDefault="002C674D" w:rsidP="002C674D">
      <w:pPr>
        <w:pStyle w:val="ConsPlusNormal"/>
        <w:widowControl/>
        <w:ind w:firstLine="0"/>
        <w:jc w:val="center"/>
        <w:rPr>
          <w:rFonts w:ascii="Times New Roman" w:hAnsi="Times New Roman" w:cs="Times New Roman"/>
          <w:sz w:val="24"/>
          <w:szCs w:val="24"/>
        </w:rPr>
      </w:pPr>
    </w:p>
    <w:p w:rsidR="00905CC3" w:rsidRPr="00814AF1" w:rsidRDefault="00905CC3" w:rsidP="00905CC3">
      <w:pPr>
        <w:pStyle w:val="ConsPlusNormal"/>
        <w:ind w:firstLine="540"/>
        <w:jc w:val="both"/>
        <w:rPr>
          <w:rFonts w:ascii="Times New Roman" w:hAnsi="Times New Roman" w:cs="Times New Roman"/>
          <w:sz w:val="24"/>
          <w:szCs w:val="24"/>
        </w:rPr>
      </w:pPr>
      <w:r w:rsidRPr="00814AF1">
        <w:rPr>
          <w:rFonts w:ascii="Times New Roman" w:hAnsi="Times New Roman" w:cs="Times New Roman"/>
          <w:sz w:val="24"/>
          <w:szCs w:val="24"/>
        </w:rPr>
        <w:t>В помещении Администрации или МФЦ для работы с заявителями размещаются информационные стенды, содержащие информацию по условиям предоставления муниципальной услуги, графику работы специалистов, образцам заполняемых документов, а также информацию, касающуюся порядка предоставления муниципальной услуги.</w:t>
      </w:r>
    </w:p>
    <w:p w:rsidR="006D422A" w:rsidRPr="00814AF1" w:rsidRDefault="006D422A" w:rsidP="006D422A">
      <w:pPr>
        <w:autoSpaceDE w:val="0"/>
        <w:autoSpaceDN w:val="0"/>
        <w:adjustRightInd w:val="0"/>
        <w:ind w:firstLine="709"/>
        <w:rPr>
          <w:bCs/>
          <w:sz w:val="24"/>
          <w:szCs w:val="24"/>
        </w:rPr>
      </w:pPr>
      <w:r w:rsidRPr="00814AF1">
        <w:rPr>
          <w:bCs/>
          <w:color w:val="000000"/>
          <w:sz w:val="24"/>
          <w:szCs w:val="24"/>
        </w:rPr>
        <w:t>Требования</w:t>
      </w:r>
      <w:r w:rsidR="00C35201" w:rsidRPr="00814AF1">
        <w:rPr>
          <w:bCs/>
          <w:color w:val="000000"/>
          <w:sz w:val="24"/>
          <w:szCs w:val="24"/>
        </w:rPr>
        <w:t xml:space="preserve"> (исполненные)</w:t>
      </w:r>
      <w:r w:rsidRPr="00814AF1">
        <w:rPr>
          <w:bCs/>
          <w:color w:val="000000"/>
          <w:sz w:val="24"/>
          <w:szCs w:val="24"/>
        </w:rPr>
        <w:t xml:space="preserve"> к помещению МФЦ, в котором организуется </w:t>
      </w:r>
      <w:r w:rsidRPr="00814AF1">
        <w:rPr>
          <w:bCs/>
          <w:sz w:val="24"/>
          <w:szCs w:val="24"/>
        </w:rPr>
        <w:t>предоставление муниципальной  услуги:</w:t>
      </w:r>
    </w:p>
    <w:p w:rsidR="001D3724" w:rsidRPr="00814AF1" w:rsidRDefault="00201CB3" w:rsidP="001D3724">
      <w:pPr>
        <w:autoSpaceDE w:val="0"/>
        <w:autoSpaceDN w:val="0"/>
        <w:adjustRightInd w:val="0"/>
        <w:ind w:firstLine="709"/>
        <w:rPr>
          <w:iCs/>
          <w:sz w:val="24"/>
          <w:szCs w:val="24"/>
        </w:rPr>
      </w:pPr>
      <w:r w:rsidRPr="00814AF1">
        <w:rPr>
          <w:iCs/>
          <w:sz w:val="24"/>
          <w:szCs w:val="24"/>
        </w:rPr>
        <w:t>размещение</w:t>
      </w:r>
      <w:r w:rsidR="001D3724" w:rsidRPr="00814AF1">
        <w:rPr>
          <w:iCs/>
          <w:sz w:val="24"/>
          <w:szCs w:val="24"/>
        </w:rPr>
        <w:t xml:space="preserve"> на прозрачном ок</w:t>
      </w:r>
      <w:r w:rsidRPr="00814AF1">
        <w:rPr>
          <w:iCs/>
          <w:sz w:val="24"/>
          <w:szCs w:val="24"/>
        </w:rPr>
        <w:t>онном проеме входной двери яркой контрастной маркировки</w:t>
      </w:r>
      <w:r w:rsidR="001D3724" w:rsidRPr="00814AF1">
        <w:rPr>
          <w:iCs/>
          <w:sz w:val="24"/>
          <w:szCs w:val="24"/>
        </w:rPr>
        <w:t>;</w:t>
      </w:r>
    </w:p>
    <w:p w:rsidR="001D3724" w:rsidRPr="00814AF1" w:rsidRDefault="001D3724" w:rsidP="001D3724">
      <w:pPr>
        <w:autoSpaceDE w:val="0"/>
        <w:autoSpaceDN w:val="0"/>
        <w:adjustRightInd w:val="0"/>
        <w:ind w:firstLine="709"/>
        <w:rPr>
          <w:iCs/>
          <w:sz w:val="24"/>
          <w:szCs w:val="24"/>
        </w:rPr>
      </w:pPr>
      <w:r w:rsidRPr="00814AF1">
        <w:rPr>
          <w:iCs/>
          <w:sz w:val="24"/>
          <w:szCs w:val="24"/>
        </w:rPr>
        <w:t>ориентация инфраструктуры на предоставление услуг заявителям с ограничен</w:t>
      </w:r>
      <w:r w:rsidR="00C35201" w:rsidRPr="00814AF1">
        <w:rPr>
          <w:iCs/>
          <w:sz w:val="24"/>
          <w:szCs w:val="24"/>
        </w:rPr>
        <w:t>ными физическими возможностями -</w:t>
      </w:r>
    </w:p>
    <w:p w:rsidR="001D3724" w:rsidRPr="00814AF1" w:rsidRDefault="001D3724" w:rsidP="001D3724">
      <w:pPr>
        <w:autoSpaceDE w:val="0"/>
        <w:autoSpaceDN w:val="0"/>
        <w:adjustRightInd w:val="0"/>
        <w:ind w:firstLine="709"/>
        <w:rPr>
          <w:iCs/>
          <w:sz w:val="24"/>
          <w:szCs w:val="24"/>
        </w:rPr>
      </w:pPr>
      <w:r w:rsidRPr="00814AF1">
        <w:rPr>
          <w:iCs/>
          <w:sz w:val="24"/>
          <w:szCs w:val="24"/>
        </w:rPr>
        <w:t xml:space="preserve">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МФЦ, обеспечена возможность свободного и беспрепятственного передвижения в помещении;      </w:t>
      </w:r>
    </w:p>
    <w:p w:rsidR="001D3724" w:rsidRPr="00814AF1" w:rsidRDefault="001D3724" w:rsidP="001D3724">
      <w:pPr>
        <w:autoSpaceDE w:val="0"/>
        <w:autoSpaceDN w:val="0"/>
        <w:adjustRightInd w:val="0"/>
        <w:ind w:firstLine="709"/>
        <w:rPr>
          <w:iCs/>
          <w:sz w:val="24"/>
          <w:szCs w:val="24"/>
        </w:rPr>
      </w:pPr>
      <w:r w:rsidRPr="00814AF1">
        <w:rPr>
          <w:iCs/>
          <w:sz w:val="24"/>
          <w:szCs w:val="24"/>
        </w:rPr>
        <w:t>оборудован отдельный туалет для пользования гражданами с ограниченными физическими возможностями, в котором установлена кнопка вызова персонала;</w:t>
      </w:r>
    </w:p>
    <w:p w:rsidR="001D3724" w:rsidRPr="00814AF1" w:rsidRDefault="001D3724" w:rsidP="001D3724">
      <w:pPr>
        <w:autoSpaceDE w:val="0"/>
        <w:autoSpaceDN w:val="0"/>
        <w:adjustRightInd w:val="0"/>
        <w:ind w:firstLine="709"/>
        <w:rPr>
          <w:iCs/>
          <w:sz w:val="24"/>
          <w:szCs w:val="24"/>
        </w:rPr>
      </w:pPr>
      <w:r w:rsidRPr="00814AF1">
        <w:rPr>
          <w:iCs/>
          <w:sz w:val="24"/>
          <w:szCs w:val="24"/>
        </w:rPr>
        <w:t xml:space="preserve">          установлен пандус и поручень в зоне ожидания;</w:t>
      </w:r>
    </w:p>
    <w:p w:rsidR="001D3724" w:rsidRPr="00814AF1" w:rsidRDefault="001D3724" w:rsidP="001D3724">
      <w:pPr>
        <w:autoSpaceDE w:val="0"/>
        <w:autoSpaceDN w:val="0"/>
        <w:adjustRightInd w:val="0"/>
        <w:ind w:firstLine="709"/>
        <w:rPr>
          <w:iCs/>
          <w:sz w:val="24"/>
          <w:szCs w:val="24"/>
        </w:rPr>
      </w:pPr>
      <w:r w:rsidRPr="00814AF1">
        <w:rPr>
          <w:iCs/>
          <w:sz w:val="24"/>
          <w:szCs w:val="24"/>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1D3724" w:rsidRPr="00814AF1" w:rsidRDefault="001D3724" w:rsidP="001D3724">
      <w:pPr>
        <w:autoSpaceDE w:val="0"/>
        <w:autoSpaceDN w:val="0"/>
        <w:adjustRightInd w:val="0"/>
        <w:ind w:firstLine="709"/>
        <w:rPr>
          <w:iCs/>
          <w:sz w:val="24"/>
          <w:szCs w:val="24"/>
        </w:rPr>
      </w:pPr>
      <w:r w:rsidRPr="00814AF1">
        <w:rPr>
          <w:iCs/>
          <w:sz w:val="24"/>
          <w:szCs w:val="24"/>
        </w:rPr>
        <w:t>оборудование помещения для получения государственной услуги посетителями с детьми (наличие детской комнаты или детского уголка);</w:t>
      </w:r>
    </w:p>
    <w:p w:rsidR="001D3724" w:rsidRPr="00814AF1" w:rsidRDefault="001D3724" w:rsidP="001D3724">
      <w:pPr>
        <w:autoSpaceDE w:val="0"/>
        <w:autoSpaceDN w:val="0"/>
        <w:adjustRightInd w:val="0"/>
        <w:ind w:firstLine="709"/>
        <w:rPr>
          <w:iCs/>
          <w:sz w:val="24"/>
          <w:szCs w:val="24"/>
        </w:rPr>
      </w:pPr>
      <w:r w:rsidRPr="00814AF1">
        <w:rPr>
          <w:iCs/>
          <w:sz w:val="24"/>
          <w:szCs w:val="24"/>
        </w:rPr>
        <w:t>наличие бесплатного опрятного туалета для посетителей;</w:t>
      </w:r>
    </w:p>
    <w:p w:rsidR="001D3724" w:rsidRPr="00814AF1" w:rsidRDefault="001D3724" w:rsidP="001D3724">
      <w:pPr>
        <w:autoSpaceDE w:val="0"/>
        <w:autoSpaceDN w:val="0"/>
        <w:adjustRightInd w:val="0"/>
        <w:ind w:firstLine="709"/>
        <w:rPr>
          <w:iCs/>
          <w:sz w:val="24"/>
          <w:szCs w:val="24"/>
        </w:rPr>
      </w:pPr>
      <w:r w:rsidRPr="00814AF1">
        <w:rPr>
          <w:iCs/>
          <w:sz w:val="24"/>
          <w:szCs w:val="24"/>
        </w:rPr>
        <w:lastRenderedPageBreak/>
        <w:t>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1D3724" w:rsidRPr="00814AF1" w:rsidRDefault="001D3724" w:rsidP="001D3724">
      <w:pPr>
        <w:autoSpaceDE w:val="0"/>
        <w:autoSpaceDN w:val="0"/>
        <w:adjustRightInd w:val="0"/>
        <w:ind w:firstLine="709"/>
        <w:rPr>
          <w:iCs/>
          <w:sz w:val="24"/>
          <w:szCs w:val="24"/>
        </w:rPr>
      </w:pPr>
      <w:r w:rsidRPr="00814AF1">
        <w:rPr>
          <w:iCs/>
          <w:sz w:val="24"/>
          <w:szCs w:val="24"/>
        </w:rPr>
        <w:t>установлен уличный знак «Стоянка для инвалидов;</w:t>
      </w:r>
    </w:p>
    <w:p w:rsidR="001D3724" w:rsidRPr="00814AF1" w:rsidRDefault="001D3724" w:rsidP="001D3724">
      <w:pPr>
        <w:autoSpaceDE w:val="0"/>
        <w:autoSpaceDN w:val="0"/>
        <w:adjustRightInd w:val="0"/>
        <w:ind w:firstLine="709"/>
        <w:rPr>
          <w:iCs/>
          <w:sz w:val="24"/>
          <w:szCs w:val="24"/>
        </w:rPr>
      </w:pPr>
      <w:r w:rsidRPr="00814AF1">
        <w:rPr>
          <w:iCs/>
          <w:sz w:val="24"/>
          <w:szCs w:val="24"/>
        </w:rPr>
        <w:t>установлен уличный знак «Персонал МФЦ помогает в обслуживании»;</w:t>
      </w:r>
    </w:p>
    <w:p w:rsidR="001D3724" w:rsidRPr="00814AF1" w:rsidRDefault="001D3724" w:rsidP="001D3724">
      <w:pPr>
        <w:autoSpaceDE w:val="0"/>
        <w:autoSpaceDN w:val="0"/>
        <w:adjustRightInd w:val="0"/>
        <w:ind w:firstLine="709"/>
        <w:rPr>
          <w:iCs/>
          <w:sz w:val="24"/>
          <w:szCs w:val="24"/>
        </w:rPr>
      </w:pPr>
      <w:r w:rsidRPr="00814AF1">
        <w:rPr>
          <w:iCs/>
          <w:sz w:val="24"/>
          <w:szCs w:val="24"/>
        </w:rPr>
        <w:t>наличие пункта оплаты: банкомат, платежный терминал, касса банка (в случае если предусмотрена государственная пошлина или иные платежи);</w:t>
      </w:r>
    </w:p>
    <w:p w:rsidR="001D3724" w:rsidRPr="00814AF1" w:rsidRDefault="001D3724" w:rsidP="001D3724">
      <w:pPr>
        <w:autoSpaceDE w:val="0"/>
        <w:autoSpaceDN w:val="0"/>
        <w:adjustRightInd w:val="0"/>
        <w:ind w:firstLine="709"/>
        <w:rPr>
          <w:iCs/>
          <w:sz w:val="24"/>
          <w:szCs w:val="24"/>
        </w:rPr>
      </w:pPr>
      <w:r w:rsidRPr="00814AF1">
        <w:rPr>
          <w:iCs/>
          <w:sz w:val="24"/>
          <w:szCs w:val="24"/>
        </w:rPr>
        <w:t>наличие кулера с питьевой водой, предназначенного для безвозмездного пользования заявителями;</w:t>
      </w:r>
    </w:p>
    <w:p w:rsidR="001D3724" w:rsidRPr="00814AF1" w:rsidRDefault="001D3724" w:rsidP="001D3724">
      <w:pPr>
        <w:autoSpaceDE w:val="0"/>
        <w:autoSpaceDN w:val="0"/>
        <w:adjustRightInd w:val="0"/>
        <w:ind w:firstLine="709"/>
        <w:rPr>
          <w:iCs/>
          <w:sz w:val="24"/>
          <w:szCs w:val="24"/>
        </w:rPr>
      </w:pPr>
      <w:r w:rsidRPr="00814AF1">
        <w:rPr>
          <w:iCs/>
          <w:sz w:val="24"/>
          <w:szCs w:val="24"/>
        </w:rPr>
        <w:t>наличие недорогого пункта питания (в помещении расположен буфет или вендинговый аппарат, либо в непосредственной близости (до 100 м) расположен продуктовый магазин, пункт общественного питания);</w:t>
      </w:r>
    </w:p>
    <w:p w:rsidR="001D3724" w:rsidRPr="00814AF1" w:rsidRDefault="001D3724" w:rsidP="001D3724">
      <w:pPr>
        <w:autoSpaceDE w:val="0"/>
        <w:autoSpaceDN w:val="0"/>
        <w:adjustRightInd w:val="0"/>
        <w:ind w:firstLine="709"/>
        <w:rPr>
          <w:iCs/>
          <w:sz w:val="24"/>
          <w:szCs w:val="24"/>
        </w:rPr>
      </w:pPr>
      <w:r w:rsidRPr="00814AF1">
        <w:rPr>
          <w:iCs/>
          <w:sz w:val="24"/>
          <w:szCs w:val="24"/>
        </w:rPr>
        <w:t>соблюдение чистоты и опрятности помещения, отсутствие неисправной мебели, инвентаря;</w:t>
      </w:r>
    </w:p>
    <w:p w:rsidR="001D3724" w:rsidRPr="00814AF1" w:rsidRDefault="001D3724" w:rsidP="001D3724">
      <w:pPr>
        <w:autoSpaceDE w:val="0"/>
        <w:autoSpaceDN w:val="0"/>
        <w:adjustRightInd w:val="0"/>
        <w:ind w:firstLine="709"/>
        <w:rPr>
          <w:iCs/>
          <w:sz w:val="24"/>
          <w:szCs w:val="24"/>
        </w:rPr>
      </w:pPr>
      <w:r w:rsidRPr="00814AF1">
        <w:rPr>
          <w:iCs/>
          <w:sz w:val="24"/>
          <w:szCs w:val="24"/>
        </w:rPr>
        <w:t xml:space="preserve">размещение цветов, создание уютной обстановки в секторе информирования и ожидания и </w:t>
      </w:r>
      <w:r w:rsidR="00DF164F" w:rsidRPr="00814AF1">
        <w:rPr>
          <w:iCs/>
          <w:sz w:val="24"/>
          <w:szCs w:val="24"/>
        </w:rPr>
        <w:t>(или) секторе приема заявителей;</w:t>
      </w:r>
    </w:p>
    <w:p w:rsidR="00DF164F" w:rsidRPr="00814AF1" w:rsidRDefault="00DF164F" w:rsidP="00DF164F">
      <w:pPr>
        <w:autoSpaceDE w:val="0"/>
        <w:autoSpaceDN w:val="0"/>
        <w:adjustRightInd w:val="0"/>
        <w:ind w:firstLine="709"/>
        <w:rPr>
          <w:iCs/>
          <w:sz w:val="24"/>
          <w:szCs w:val="24"/>
        </w:rPr>
      </w:pPr>
      <w:r w:rsidRPr="00814AF1">
        <w:rPr>
          <w:iCs/>
          <w:sz w:val="24"/>
          <w:szCs w:val="24"/>
        </w:rPr>
        <w:t>условия для беспрепятственного доступа к объектам и предоставляемым в них услугам;</w:t>
      </w:r>
    </w:p>
    <w:p w:rsidR="00DF164F" w:rsidRPr="00814AF1" w:rsidRDefault="00DF164F" w:rsidP="00DF164F">
      <w:pPr>
        <w:autoSpaceDE w:val="0"/>
        <w:autoSpaceDN w:val="0"/>
        <w:adjustRightInd w:val="0"/>
        <w:ind w:firstLine="709"/>
        <w:rPr>
          <w:iCs/>
          <w:sz w:val="24"/>
          <w:szCs w:val="24"/>
        </w:rPr>
      </w:pPr>
      <w:r w:rsidRPr="00814AF1">
        <w:rPr>
          <w:iCs/>
          <w:sz w:val="24"/>
          <w:szCs w:val="24"/>
        </w:rPr>
        <w:t>возможность самостоятельного или с помощью сотрудников, предоставляющих услуг, передвижения по территории, на которой расположены объекты, входа в такие объекты и выхода из них;</w:t>
      </w:r>
    </w:p>
    <w:p w:rsidR="00DF164F" w:rsidRPr="00814AF1" w:rsidRDefault="00DF164F" w:rsidP="00DF164F">
      <w:pPr>
        <w:autoSpaceDE w:val="0"/>
        <w:autoSpaceDN w:val="0"/>
        <w:adjustRightInd w:val="0"/>
        <w:ind w:firstLine="709"/>
        <w:rPr>
          <w:iCs/>
          <w:sz w:val="24"/>
          <w:szCs w:val="24"/>
        </w:rPr>
      </w:pPr>
      <w:r w:rsidRPr="00814AF1">
        <w:rPr>
          <w:iCs/>
          <w:sz w:val="24"/>
          <w:szCs w:val="24"/>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DF164F" w:rsidRPr="00814AF1" w:rsidRDefault="00DF164F" w:rsidP="00DF164F">
      <w:pPr>
        <w:autoSpaceDE w:val="0"/>
        <w:autoSpaceDN w:val="0"/>
        <w:adjustRightInd w:val="0"/>
        <w:ind w:firstLine="709"/>
        <w:rPr>
          <w:iCs/>
          <w:sz w:val="24"/>
          <w:szCs w:val="24"/>
        </w:rPr>
      </w:pPr>
      <w:r w:rsidRPr="00814AF1">
        <w:rPr>
          <w:iCs/>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DF164F" w:rsidRPr="00814AF1" w:rsidRDefault="00DF164F" w:rsidP="00DF164F">
      <w:pPr>
        <w:autoSpaceDE w:val="0"/>
        <w:autoSpaceDN w:val="0"/>
        <w:adjustRightInd w:val="0"/>
        <w:ind w:firstLine="709"/>
        <w:rPr>
          <w:iCs/>
          <w:sz w:val="24"/>
          <w:szCs w:val="24"/>
        </w:rPr>
      </w:pPr>
      <w:r w:rsidRPr="00814AF1">
        <w:rPr>
          <w:iCs/>
          <w:sz w:val="24"/>
          <w:szCs w:val="24"/>
        </w:rPr>
        <w:t>декларирование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D422A" w:rsidRPr="00814AF1" w:rsidRDefault="00DF164F" w:rsidP="00DF164F">
      <w:pPr>
        <w:autoSpaceDE w:val="0"/>
        <w:autoSpaceDN w:val="0"/>
        <w:adjustRightInd w:val="0"/>
        <w:ind w:firstLine="0"/>
        <w:rPr>
          <w:bCs/>
          <w:color w:val="000000"/>
          <w:sz w:val="24"/>
          <w:szCs w:val="24"/>
        </w:rPr>
      </w:pPr>
      <w:r w:rsidRPr="00814AF1">
        <w:rPr>
          <w:iCs/>
          <w:sz w:val="24"/>
          <w:szCs w:val="24"/>
        </w:rPr>
        <w:t xml:space="preserve">        </w:t>
      </w:r>
      <w:r w:rsidR="006D422A" w:rsidRPr="00814AF1">
        <w:rPr>
          <w:iCs/>
          <w:sz w:val="24"/>
          <w:szCs w:val="24"/>
        </w:rPr>
        <w:t>Определенные Административным регламентом требования к местам предоставления муниципальной услуги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2C674D" w:rsidRPr="00814AF1" w:rsidRDefault="002C674D" w:rsidP="002C674D">
      <w:pPr>
        <w:autoSpaceDE w:val="0"/>
        <w:ind w:firstLine="540"/>
        <w:rPr>
          <w:sz w:val="24"/>
          <w:szCs w:val="24"/>
        </w:rPr>
      </w:pPr>
      <w:r w:rsidRPr="00814AF1">
        <w:rPr>
          <w:sz w:val="24"/>
          <w:szCs w:val="24"/>
        </w:rPr>
        <w:t>Прием заявителей осуществляется в специально выделенных для этих целей помещениях.</w:t>
      </w:r>
    </w:p>
    <w:p w:rsidR="002C674D" w:rsidRPr="00814AF1" w:rsidRDefault="002C674D" w:rsidP="002C674D">
      <w:pPr>
        <w:pStyle w:val="ConsPlusNormal"/>
        <w:ind w:firstLine="567"/>
        <w:jc w:val="both"/>
        <w:rPr>
          <w:rFonts w:ascii="Times New Roman" w:hAnsi="Times New Roman" w:cs="Times New Roman"/>
          <w:sz w:val="24"/>
          <w:szCs w:val="24"/>
        </w:rPr>
      </w:pPr>
      <w:r w:rsidRPr="00814AF1">
        <w:rPr>
          <w:rFonts w:ascii="Times New Roman" w:hAnsi="Times New Roman" w:cs="Times New Roman"/>
          <w:sz w:val="24"/>
          <w:szCs w:val="24"/>
        </w:rPr>
        <w:t>Специалисты, ведущие прием заявителей, обеспечиваются личными нагрудными карточками (бейджами) и (или) настольными табличками.</w:t>
      </w:r>
    </w:p>
    <w:p w:rsidR="00905CC3" w:rsidRPr="00814AF1" w:rsidRDefault="00905CC3" w:rsidP="002C674D">
      <w:pPr>
        <w:autoSpaceDE w:val="0"/>
        <w:rPr>
          <w:sz w:val="24"/>
          <w:szCs w:val="24"/>
        </w:rPr>
      </w:pPr>
    </w:p>
    <w:p w:rsidR="002C674D" w:rsidRPr="00814AF1" w:rsidRDefault="002C674D" w:rsidP="002C674D">
      <w:pPr>
        <w:autoSpaceDE w:val="0"/>
        <w:rPr>
          <w:sz w:val="24"/>
          <w:szCs w:val="24"/>
        </w:rPr>
      </w:pPr>
      <w:r w:rsidRPr="00814AF1">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C674D" w:rsidRPr="00814AF1" w:rsidRDefault="002C674D" w:rsidP="002C674D">
      <w:pPr>
        <w:autoSpaceDE w:val="0"/>
        <w:rPr>
          <w:sz w:val="24"/>
          <w:szCs w:val="24"/>
        </w:rPr>
      </w:pPr>
      <w:r w:rsidRPr="00814AF1">
        <w:rPr>
          <w:sz w:val="24"/>
          <w:szCs w:val="24"/>
        </w:rPr>
        <w:t>Вход и выход из помещений оборудуются соответствующими указателями с автономными источниками бесперебойного питания</w:t>
      </w:r>
    </w:p>
    <w:p w:rsidR="002C674D" w:rsidRPr="00814AF1" w:rsidRDefault="002C674D" w:rsidP="002C674D">
      <w:pPr>
        <w:autoSpaceDE w:val="0"/>
        <w:rPr>
          <w:sz w:val="24"/>
          <w:szCs w:val="24"/>
        </w:rPr>
      </w:pPr>
      <w:r w:rsidRPr="00814AF1">
        <w:rPr>
          <w:sz w:val="24"/>
          <w:szCs w:val="24"/>
        </w:rPr>
        <w:t xml:space="preserve">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w:t>
      </w:r>
      <w:r w:rsidR="00A80CE9" w:rsidRPr="00814AF1">
        <w:rPr>
          <w:sz w:val="24"/>
          <w:szCs w:val="24"/>
        </w:rPr>
        <w:t>Администрации</w:t>
      </w:r>
      <w:r w:rsidRPr="00814AF1">
        <w:rPr>
          <w:sz w:val="24"/>
          <w:szCs w:val="24"/>
        </w:rPr>
        <w:t xml:space="preserve"> и МФЦ.  </w:t>
      </w:r>
    </w:p>
    <w:p w:rsidR="002C674D" w:rsidRPr="00814AF1" w:rsidRDefault="002C674D" w:rsidP="002C674D">
      <w:pPr>
        <w:autoSpaceDE w:val="0"/>
        <w:rPr>
          <w:sz w:val="24"/>
          <w:szCs w:val="24"/>
        </w:rPr>
      </w:pPr>
      <w:r w:rsidRPr="00814AF1">
        <w:rPr>
          <w:sz w:val="24"/>
          <w:szCs w:val="24"/>
        </w:rPr>
        <w:t>В местах предоставления муниципальной услуги предусматривается оборудование доступных мест общего пользования (туалетов).</w:t>
      </w:r>
    </w:p>
    <w:p w:rsidR="002C674D" w:rsidRPr="00814AF1" w:rsidRDefault="002C674D" w:rsidP="002C674D">
      <w:pPr>
        <w:pStyle w:val="ConsPlusNormal"/>
        <w:widowControl/>
        <w:ind w:firstLine="0"/>
        <w:jc w:val="both"/>
        <w:rPr>
          <w:rFonts w:ascii="Times New Roman" w:hAnsi="Times New Roman" w:cs="Times New Roman"/>
          <w:sz w:val="24"/>
          <w:szCs w:val="24"/>
        </w:rPr>
      </w:pPr>
    </w:p>
    <w:p w:rsidR="002C674D" w:rsidRPr="00814AF1" w:rsidRDefault="002C674D" w:rsidP="002C674D">
      <w:pPr>
        <w:pStyle w:val="ConsPlusNormal"/>
        <w:ind w:firstLine="0"/>
        <w:jc w:val="center"/>
        <w:rPr>
          <w:rFonts w:ascii="Times New Roman" w:hAnsi="Times New Roman" w:cs="Times New Roman"/>
          <w:sz w:val="24"/>
          <w:szCs w:val="24"/>
        </w:rPr>
      </w:pPr>
      <w:r w:rsidRPr="00814AF1">
        <w:rPr>
          <w:rFonts w:ascii="Times New Roman" w:hAnsi="Times New Roman" w:cs="Times New Roman"/>
          <w:sz w:val="24"/>
          <w:szCs w:val="24"/>
        </w:rPr>
        <w:t>1</w:t>
      </w:r>
      <w:r w:rsidR="003A631C" w:rsidRPr="00814AF1">
        <w:rPr>
          <w:rFonts w:ascii="Times New Roman" w:hAnsi="Times New Roman" w:cs="Times New Roman"/>
          <w:sz w:val="24"/>
          <w:szCs w:val="24"/>
        </w:rPr>
        <w:t>3</w:t>
      </w:r>
      <w:r w:rsidRPr="00814AF1">
        <w:rPr>
          <w:rFonts w:ascii="Times New Roman" w:hAnsi="Times New Roman" w:cs="Times New Roman"/>
          <w:sz w:val="24"/>
          <w:szCs w:val="24"/>
        </w:rPr>
        <w:t>. Показатели доступности и качества муниципальной услуги</w:t>
      </w:r>
    </w:p>
    <w:p w:rsidR="002C674D" w:rsidRPr="00814AF1" w:rsidRDefault="002C674D" w:rsidP="002C674D">
      <w:pPr>
        <w:pStyle w:val="ConsPlusNormal"/>
        <w:ind w:firstLine="0"/>
        <w:jc w:val="center"/>
        <w:rPr>
          <w:rFonts w:ascii="Times New Roman" w:hAnsi="Times New Roman" w:cs="Times New Roman"/>
          <w:sz w:val="24"/>
          <w:szCs w:val="24"/>
        </w:rPr>
      </w:pPr>
    </w:p>
    <w:p w:rsidR="002C674D" w:rsidRPr="00814AF1" w:rsidRDefault="002C674D" w:rsidP="002C674D">
      <w:pPr>
        <w:pStyle w:val="ConsPlusNormal"/>
        <w:ind w:firstLine="567"/>
        <w:jc w:val="both"/>
        <w:rPr>
          <w:rFonts w:ascii="Times New Roman" w:hAnsi="Times New Roman" w:cs="Times New Roman"/>
          <w:sz w:val="24"/>
          <w:szCs w:val="24"/>
        </w:rPr>
      </w:pPr>
      <w:r w:rsidRPr="00814AF1">
        <w:rPr>
          <w:rFonts w:ascii="Times New Roman" w:hAnsi="Times New Roman" w:cs="Times New Roman"/>
          <w:sz w:val="24"/>
          <w:szCs w:val="24"/>
        </w:rPr>
        <w:t xml:space="preserve"> Показателями доступности предоставления муниципальной услуги являются:</w:t>
      </w:r>
    </w:p>
    <w:p w:rsidR="002C674D" w:rsidRPr="00814AF1" w:rsidRDefault="002C674D" w:rsidP="002C674D">
      <w:pPr>
        <w:pStyle w:val="ConsPlusNormal"/>
        <w:ind w:firstLine="567"/>
        <w:jc w:val="both"/>
        <w:rPr>
          <w:rFonts w:ascii="Times New Roman" w:hAnsi="Times New Roman" w:cs="Times New Roman"/>
          <w:sz w:val="24"/>
          <w:szCs w:val="24"/>
        </w:rPr>
      </w:pPr>
      <w:r w:rsidRPr="00814AF1">
        <w:rPr>
          <w:rFonts w:ascii="Times New Roman" w:hAnsi="Times New Roman" w:cs="Times New Roman"/>
          <w:sz w:val="24"/>
          <w:szCs w:val="24"/>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2C674D" w:rsidRPr="00814AF1" w:rsidRDefault="002C674D" w:rsidP="002C674D">
      <w:pPr>
        <w:pStyle w:val="ConsPlusNormal"/>
        <w:ind w:firstLine="567"/>
        <w:jc w:val="both"/>
        <w:rPr>
          <w:rFonts w:ascii="Times New Roman" w:hAnsi="Times New Roman" w:cs="Times New Roman"/>
          <w:sz w:val="24"/>
          <w:szCs w:val="24"/>
        </w:rPr>
      </w:pPr>
      <w:r w:rsidRPr="00814AF1">
        <w:rPr>
          <w:rFonts w:ascii="Times New Roman" w:hAnsi="Times New Roman" w:cs="Times New Roman"/>
          <w:sz w:val="24"/>
          <w:szCs w:val="24"/>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w:t>
      </w:r>
      <w:r w:rsidRPr="00814AF1">
        <w:rPr>
          <w:rFonts w:ascii="Times New Roman" w:hAnsi="Times New Roman" w:cs="Times New Roman"/>
          <w:sz w:val="24"/>
          <w:szCs w:val="24"/>
        </w:rPr>
        <w:lastRenderedPageBreak/>
        <w:t>государственную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2C674D" w:rsidRPr="00814AF1" w:rsidRDefault="002C674D" w:rsidP="002C674D">
      <w:pPr>
        <w:pStyle w:val="ConsPlusNormal"/>
        <w:ind w:firstLine="567"/>
        <w:jc w:val="both"/>
        <w:rPr>
          <w:rFonts w:ascii="Times New Roman" w:hAnsi="Times New Roman" w:cs="Times New Roman"/>
          <w:sz w:val="24"/>
          <w:szCs w:val="24"/>
        </w:rPr>
      </w:pPr>
      <w:r w:rsidRPr="00814AF1">
        <w:rPr>
          <w:rFonts w:ascii="Times New Roman" w:hAnsi="Times New Roman" w:cs="Times New Roman"/>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w:t>
      </w:r>
      <w:r w:rsidR="00712605" w:rsidRPr="00814AF1">
        <w:rPr>
          <w:rFonts w:ascii="Times New Roman" w:hAnsi="Times New Roman" w:cs="Times New Roman"/>
          <w:sz w:val="24"/>
          <w:szCs w:val="24"/>
        </w:rPr>
        <w:t>оставления муниципальной услуги;</w:t>
      </w:r>
    </w:p>
    <w:p w:rsidR="00712605" w:rsidRPr="00814AF1" w:rsidRDefault="00712605" w:rsidP="00712605">
      <w:pPr>
        <w:autoSpaceDE w:val="0"/>
        <w:autoSpaceDN w:val="0"/>
        <w:adjustRightInd w:val="0"/>
        <w:ind w:firstLine="709"/>
        <w:rPr>
          <w:bCs/>
          <w:color w:val="000000"/>
          <w:sz w:val="24"/>
          <w:szCs w:val="24"/>
        </w:rPr>
      </w:pPr>
      <w:r w:rsidRPr="00814AF1">
        <w:rPr>
          <w:bCs/>
          <w:color w:val="000000"/>
          <w:sz w:val="24"/>
          <w:szCs w:val="24"/>
        </w:rPr>
        <w:t>возможность получения муниципальной услуги на базе МФЦ.</w:t>
      </w:r>
    </w:p>
    <w:p w:rsidR="002C674D" w:rsidRPr="00814AF1" w:rsidRDefault="002C674D" w:rsidP="002C674D">
      <w:pPr>
        <w:pStyle w:val="ConsPlusNormal"/>
        <w:ind w:firstLine="567"/>
        <w:jc w:val="both"/>
        <w:rPr>
          <w:rFonts w:ascii="Times New Roman" w:hAnsi="Times New Roman" w:cs="Times New Roman"/>
          <w:sz w:val="24"/>
          <w:szCs w:val="24"/>
        </w:rPr>
      </w:pPr>
      <w:r w:rsidRPr="00814AF1">
        <w:rPr>
          <w:rFonts w:ascii="Times New Roman" w:hAnsi="Times New Roman" w:cs="Times New Roman"/>
          <w:sz w:val="24"/>
          <w:szCs w:val="24"/>
        </w:rPr>
        <w:t xml:space="preserve"> Показателями качества предоставления муниципальной услуги являются:</w:t>
      </w:r>
    </w:p>
    <w:p w:rsidR="002C674D" w:rsidRPr="00814AF1" w:rsidRDefault="002C674D" w:rsidP="002C674D">
      <w:pPr>
        <w:pStyle w:val="ConsPlusNormal"/>
        <w:ind w:firstLine="567"/>
        <w:jc w:val="both"/>
        <w:rPr>
          <w:rFonts w:ascii="Times New Roman" w:hAnsi="Times New Roman" w:cs="Times New Roman"/>
          <w:sz w:val="24"/>
          <w:szCs w:val="24"/>
        </w:rPr>
      </w:pPr>
      <w:r w:rsidRPr="00814AF1">
        <w:rPr>
          <w:rFonts w:ascii="Times New Roman" w:hAnsi="Times New Roman" w:cs="Times New Roman"/>
          <w:sz w:val="24"/>
          <w:szCs w:val="24"/>
        </w:rPr>
        <w:t xml:space="preserve">своевременное рассмотрение документов, указанных в пункте 5 части </w:t>
      </w:r>
      <w:r w:rsidRPr="00814AF1">
        <w:rPr>
          <w:rFonts w:ascii="Times New Roman" w:hAnsi="Times New Roman" w:cs="Times New Roman"/>
          <w:sz w:val="24"/>
          <w:szCs w:val="24"/>
          <w:lang w:val="en-US"/>
        </w:rPr>
        <w:t>II</w:t>
      </w:r>
      <w:r w:rsidRPr="00814AF1">
        <w:rPr>
          <w:rFonts w:ascii="Times New Roman" w:hAnsi="Times New Roman" w:cs="Times New Roman"/>
          <w:sz w:val="24"/>
          <w:szCs w:val="24"/>
        </w:rPr>
        <w:t xml:space="preserve"> </w:t>
      </w:r>
      <w:r w:rsidR="003F583F" w:rsidRPr="00814AF1">
        <w:rPr>
          <w:rFonts w:ascii="Times New Roman" w:hAnsi="Times New Roman" w:cs="Times New Roman"/>
          <w:sz w:val="24"/>
          <w:szCs w:val="24"/>
        </w:rPr>
        <w:t>настоящего</w:t>
      </w:r>
      <w:r w:rsidRPr="00814AF1">
        <w:rPr>
          <w:rFonts w:ascii="Times New Roman" w:hAnsi="Times New Roman" w:cs="Times New Roman"/>
          <w:sz w:val="24"/>
          <w:szCs w:val="24"/>
        </w:rPr>
        <w:t xml:space="preserve"> регламента, в случае необходимости - с участием заявителя;</w:t>
      </w:r>
    </w:p>
    <w:p w:rsidR="002C674D" w:rsidRPr="00814AF1" w:rsidRDefault="002C674D" w:rsidP="002C674D">
      <w:pPr>
        <w:pStyle w:val="ConsPlusNormal"/>
        <w:ind w:firstLine="567"/>
        <w:jc w:val="both"/>
        <w:rPr>
          <w:rFonts w:ascii="Times New Roman" w:hAnsi="Times New Roman" w:cs="Times New Roman"/>
          <w:sz w:val="24"/>
          <w:szCs w:val="24"/>
        </w:rPr>
      </w:pPr>
      <w:r w:rsidRPr="00814AF1">
        <w:rPr>
          <w:rFonts w:ascii="Times New Roman" w:hAnsi="Times New Roman" w:cs="Times New Roman"/>
          <w:sz w:val="24"/>
          <w:szCs w:val="24"/>
        </w:rPr>
        <w:t>удобство и доступность получения информации заявителями о порядке предоставления муниципальной услуги;</w:t>
      </w:r>
    </w:p>
    <w:p w:rsidR="002C674D" w:rsidRPr="00814AF1" w:rsidRDefault="002C674D" w:rsidP="002C674D">
      <w:pPr>
        <w:pStyle w:val="ConsPlusNormal"/>
        <w:ind w:firstLine="567"/>
        <w:jc w:val="both"/>
        <w:rPr>
          <w:rFonts w:ascii="Times New Roman" w:hAnsi="Times New Roman" w:cs="Times New Roman"/>
          <w:sz w:val="24"/>
          <w:szCs w:val="24"/>
        </w:rPr>
      </w:pPr>
      <w:r w:rsidRPr="00814AF1">
        <w:rPr>
          <w:rFonts w:ascii="Times New Roman" w:hAnsi="Times New Roman" w:cs="Times New Roman"/>
          <w:sz w:val="24"/>
          <w:szCs w:val="24"/>
        </w:rPr>
        <w:t xml:space="preserve">оперативность вынесения решения по итогам рассмотрения документов, указанных в пункте 5 части </w:t>
      </w:r>
      <w:r w:rsidRPr="00814AF1">
        <w:rPr>
          <w:rFonts w:ascii="Times New Roman" w:hAnsi="Times New Roman" w:cs="Times New Roman"/>
          <w:sz w:val="24"/>
          <w:szCs w:val="24"/>
          <w:lang w:val="en-US"/>
        </w:rPr>
        <w:t>II</w:t>
      </w:r>
      <w:r w:rsidRPr="00814AF1">
        <w:rPr>
          <w:rFonts w:ascii="Times New Roman" w:hAnsi="Times New Roman" w:cs="Times New Roman"/>
          <w:sz w:val="24"/>
          <w:szCs w:val="24"/>
        </w:rPr>
        <w:t xml:space="preserve"> </w:t>
      </w:r>
      <w:r w:rsidR="003F583F" w:rsidRPr="00814AF1">
        <w:rPr>
          <w:rFonts w:ascii="Times New Roman" w:hAnsi="Times New Roman" w:cs="Times New Roman"/>
          <w:sz w:val="24"/>
          <w:szCs w:val="24"/>
        </w:rPr>
        <w:t>настоящего</w:t>
      </w:r>
      <w:r w:rsidRPr="00814AF1">
        <w:rPr>
          <w:rFonts w:ascii="Times New Roman" w:hAnsi="Times New Roman" w:cs="Times New Roman"/>
          <w:sz w:val="24"/>
          <w:szCs w:val="24"/>
        </w:rPr>
        <w:t xml:space="preserve"> регламента, в случае необходимости - с участием заявителя;</w:t>
      </w:r>
    </w:p>
    <w:p w:rsidR="002C674D" w:rsidRPr="00814AF1" w:rsidRDefault="002C674D" w:rsidP="002C674D">
      <w:pPr>
        <w:pStyle w:val="ConsPlusNormal"/>
        <w:ind w:firstLine="567"/>
        <w:jc w:val="both"/>
        <w:rPr>
          <w:rFonts w:ascii="Times New Roman" w:hAnsi="Times New Roman" w:cs="Times New Roman"/>
          <w:sz w:val="24"/>
          <w:szCs w:val="24"/>
        </w:rPr>
      </w:pPr>
      <w:r w:rsidRPr="00814AF1">
        <w:rPr>
          <w:rFonts w:ascii="Times New Roman" w:hAnsi="Times New Roman" w:cs="Times New Roman"/>
          <w:sz w:val="24"/>
          <w:szCs w:val="24"/>
        </w:rPr>
        <w:t>отсутствие жалоб на некорректное, невнимательное отношение специалистов к</w:t>
      </w:r>
      <w:r w:rsidR="00DF164F" w:rsidRPr="00814AF1">
        <w:rPr>
          <w:rFonts w:ascii="Times New Roman" w:hAnsi="Times New Roman" w:cs="Times New Roman"/>
          <w:sz w:val="24"/>
          <w:szCs w:val="24"/>
        </w:rPr>
        <w:t xml:space="preserve"> заявителям (их представителям);</w:t>
      </w:r>
    </w:p>
    <w:p w:rsidR="00DF164F" w:rsidRPr="00814AF1" w:rsidRDefault="00DF164F" w:rsidP="00DF164F">
      <w:pPr>
        <w:pStyle w:val="ConsPlusNormal"/>
        <w:ind w:firstLine="567"/>
        <w:jc w:val="both"/>
        <w:rPr>
          <w:rFonts w:ascii="Times New Roman" w:hAnsi="Times New Roman" w:cs="Times New Roman"/>
          <w:sz w:val="24"/>
          <w:szCs w:val="24"/>
        </w:rPr>
      </w:pPr>
      <w:r w:rsidRPr="00814AF1">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p w:rsidR="00DF164F" w:rsidRPr="00814AF1" w:rsidRDefault="00DF164F" w:rsidP="00DF164F">
      <w:pPr>
        <w:pStyle w:val="ConsPlusNormal"/>
        <w:ind w:firstLine="567"/>
        <w:jc w:val="both"/>
        <w:rPr>
          <w:rFonts w:ascii="Times New Roman" w:hAnsi="Times New Roman" w:cs="Times New Roman"/>
          <w:sz w:val="24"/>
          <w:szCs w:val="24"/>
        </w:rPr>
      </w:pPr>
      <w:r w:rsidRPr="00814AF1">
        <w:rPr>
          <w:rFonts w:ascii="Times New Roman" w:hAnsi="Times New Roman" w:cs="Times New Roman"/>
          <w:sz w:val="24"/>
          <w:szCs w:val="24"/>
        </w:rPr>
        <w:t>допуск на объекты сурдопереводчика и тифлосурдопереводчика;</w:t>
      </w:r>
    </w:p>
    <w:p w:rsidR="00DF164F" w:rsidRPr="00814AF1" w:rsidRDefault="00DF164F" w:rsidP="00DF164F">
      <w:pPr>
        <w:pStyle w:val="ConsPlusNormal"/>
        <w:ind w:firstLine="567"/>
        <w:jc w:val="both"/>
        <w:rPr>
          <w:rFonts w:ascii="Times New Roman" w:hAnsi="Times New Roman" w:cs="Times New Roman"/>
          <w:sz w:val="24"/>
          <w:szCs w:val="24"/>
        </w:rPr>
      </w:pPr>
      <w:r w:rsidRPr="00814AF1">
        <w:rPr>
          <w:rFonts w:ascii="Times New Roman" w:hAnsi="Times New Roman" w:cs="Times New Roman"/>
          <w:sz w:val="24"/>
          <w:szCs w:val="24"/>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w:t>
      </w:r>
    </w:p>
    <w:p w:rsidR="00DF164F" w:rsidRPr="00814AF1" w:rsidRDefault="00DF164F" w:rsidP="00DF164F">
      <w:pPr>
        <w:pStyle w:val="ConsPlusNormal"/>
        <w:ind w:firstLine="567"/>
        <w:jc w:val="both"/>
        <w:rPr>
          <w:rFonts w:ascii="Times New Roman" w:hAnsi="Times New Roman" w:cs="Times New Roman"/>
          <w:sz w:val="24"/>
          <w:szCs w:val="24"/>
        </w:rPr>
      </w:pPr>
      <w:r w:rsidRPr="00814AF1">
        <w:rPr>
          <w:rFonts w:ascii="Times New Roman" w:hAnsi="Times New Roman" w:cs="Times New Roman"/>
          <w:sz w:val="24"/>
          <w:szCs w:val="24"/>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2C674D" w:rsidRPr="00814AF1" w:rsidRDefault="00DF164F" w:rsidP="00DF164F">
      <w:pPr>
        <w:pStyle w:val="ConsPlusNormal"/>
        <w:ind w:firstLine="0"/>
        <w:jc w:val="both"/>
        <w:rPr>
          <w:rFonts w:ascii="Times New Roman" w:hAnsi="Times New Roman" w:cs="Times New Roman"/>
          <w:sz w:val="24"/>
          <w:szCs w:val="24"/>
        </w:rPr>
      </w:pPr>
      <w:r w:rsidRPr="00814AF1">
        <w:rPr>
          <w:rFonts w:ascii="Times New Roman" w:hAnsi="Times New Roman" w:cs="Times New Roman"/>
          <w:sz w:val="24"/>
          <w:szCs w:val="24"/>
        </w:rPr>
        <w:t xml:space="preserve">       </w:t>
      </w:r>
      <w:r w:rsidR="002C674D" w:rsidRPr="00814AF1">
        <w:rPr>
          <w:rFonts w:ascii="Times New Roman" w:hAnsi="Times New Roman" w:cs="Times New Roman"/>
          <w:sz w:val="24"/>
          <w:szCs w:val="24"/>
        </w:rPr>
        <w:t xml:space="preserve">В процессе предоставления муниципальной услуги заявитель вправе обращаться в </w:t>
      </w:r>
      <w:r w:rsidR="003F583F" w:rsidRPr="00814AF1">
        <w:rPr>
          <w:rFonts w:ascii="Times New Roman" w:hAnsi="Times New Roman" w:cs="Times New Roman"/>
          <w:sz w:val="24"/>
          <w:szCs w:val="24"/>
        </w:rPr>
        <w:t>Администрацию</w:t>
      </w:r>
      <w:r w:rsidR="002C674D" w:rsidRPr="00814AF1">
        <w:rPr>
          <w:rFonts w:ascii="Times New Roman" w:hAnsi="Times New Roman" w:cs="Times New Roman"/>
          <w:sz w:val="24"/>
          <w:szCs w:val="24"/>
        </w:rPr>
        <w:t xml:space="preserve"> и МФЦ по мере необходимости, в том числе за получением информации о ходе предоставления муниципальной услуги.</w:t>
      </w:r>
    </w:p>
    <w:p w:rsidR="002C674D" w:rsidRPr="00814AF1" w:rsidRDefault="002C674D" w:rsidP="002C674D">
      <w:pPr>
        <w:pStyle w:val="ConsPlusNormal"/>
        <w:ind w:firstLine="851"/>
        <w:jc w:val="both"/>
        <w:rPr>
          <w:rFonts w:ascii="Times New Roman" w:hAnsi="Times New Roman" w:cs="Times New Roman"/>
          <w:sz w:val="24"/>
          <w:szCs w:val="24"/>
        </w:rPr>
      </w:pPr>
    </w:p>
    <w:p w:rsidR="002C674D" w:rsidRPr="00814AF1" w:rsidRDefault="002C674D" w:rsidP="002C674D">
      <w:pPr>
        <w:pStyle w:val="ConsPlusNormal"/>
        <w:widowControl/>
        <w:ind w:firstLine="0"/>
        <w:jc w:val="center"/>
        <w:rPr>
          <w:rFonts w:ascii="Times New Roman" w:hAnsi="Times New Roman" w:cs="Times New Roman"/>
          <w:sz w:val="24"/>
          <w:szCs w:val="24"/>
        </w:rPr>
      </w:pPr>
      <w:r w:rsidRPr="00814AF1">
        <w:rPr>
          <w:rFonts w:ascii="Times New Roman" w:hAnsi="Times New Roman" w:cs="Times New Roman"/>
          <w:sz w:val="24"/>
          <w:szCs w:val="24"/>
        </w:rPr>
        <w:t>1</w:t>
      </w:r>
      <w:r w:rsidR="00991E3E" w:rsidRPr="00814AF1">
        <w:rPr>
          <w:rFonts w:ascii="Times New Roman" w:hAnsi="Times New Roman" w:cs="Times New Roman"/>
          <w:sz w:val="24"/>
          <w:szCs w:val="24"/>
        </w:rPr>
        <w:t>4</w:t>
      </w:r>
      <w:r w:rsidRPr="00814AF1">
        <w:rPr>
          <w:rFonts w:ascii="Times New Roman" w:hAnsi="Times New Roman" w:cs="Times New Roman"/>
          <w:sz w:val="24"/>
          <w:szCs w:val="24"/>
        </w:rPr>
        <w:t>.  Иные требования, в том числе учитывающие особенности</w:t>
      </w:r>
    </w:p>
    <w:p w:rsidR="002C674D" w:rsidRPr="00814AF1" w:rsidRDefault="002C674D" w:rsidP="002C674D">
      <w:pPr>
        <w:pStyle w:val="ConsPlusNormal"/>
        <w:widowControl/>
        <w:ind w:firstLine="0"/>
        <w:jc w:val="center"/>
        <w:rPr>
          <w:rFonts w:ascii="Times New Roman" w:hAnsi="Times New Roman" w:cs="Times New Roman"/>
          <w:sz w:val="24"/>
          <w:szCs w:val="24"/>
        </w:rPr>
      </w:pPr>
      <w:r w:rsidRPr="00814AF1">
        <w:rPr>
          <w:rFonts w:ascii="Times New Roman" w:hAnsi="Times New Roman" w:cs="Times New Roman"/>
          <w:sz w:val="24"/>
          <w:szCs w:val="24"/>
        </w:rPr>
        <w:t xml:space="preserve"> предоставления</w:t>
      </w:r>
    </w:p>
    <w:p w:rsidR="002C674D" w:rsidRPr="00814AF1" w:rsidRDefault="002C674D" w:rsidP="002C674D">
      <w:pPr>
        <w:pStyle w:val="ConsPlusNormal"/>
        <w:widowControl/>
        <w:ind w:left="9" w:hanging="9"/>
        <w:jc w:val="both"/>
        <w:rPr>
          <w:rFonts w:ascii="Times New Roman" w:hAnsi="Times New Roman" w:cs="Times New Roman"/>
          <w:sz w:val="24"/>
          <w:szCs w:val="24"/>
        </w:rPr>
      </w:pPr>
    </w:p>
    <w:p w:rsidR="002C674D" w:rsidRPr="00814AF1" w:rsidRDefault="002C674D" w:rsidP="002C674D">
      <w:pPr>
        <w:pStyle w:val="ConsPlusNormal"/>
        <w:widowControl/>
        <w:ind w:left="9" w:hanging="9"/>
        <w:jc w:val="both"/>
        <w:rPr>
          <w:rFonts w:ascii="Times New Roman" w:hAnsi="Times New Roman" w:cs="Times New Roman"/>
          <w:sz w:val="24"/>
          <w:szCs w:val="24"/>
        </w:rPr>
      </w:pPr>
      <w:r w:rsidRPr="00814AF1">
        <w:rPr>
          <w:rFonts w:ascii="Times New Roman" w:hAnsi="Times New Roman" w:cs="Times New Roman"/>
          <w:b/>
          <w:sz w:val="24"/>
          <w:szCs w:val="24"/>
        </w:rPr>
        <w:tab/>
      </w:r>
      <w:r w:rsidRPr="00814AF1">
        <w:rPr>
          <w:rFonts w:ascii="Times New Roman" w:hAnsi="Times New Roman" w:cs="Times New Roman"/>
          <w:b/>
          <w:sz w:val="24"/>
          <w:szCs w:val="24"/>
        </w:rPr>
        <w:tab/>
      </w:r>
      <w:r w:rsidRPr="00814AF1">
        <w:rPr>
          <w:rFonts w:ascii="Times New Roman" w:hAnsi="Times New Roman" w:cs="Times New Roman"/>
          <w:sz w:val="24"/>
          <w:szCs w:val="24"/>
        </w:rPr>
        <w:t xml:space="preserve">В случае подачи документов, указанных в пункте 5 части </w:t>
      </w:r>
      <w:r w:rsidRPr="00814AF1">
        <w:rPr>
          <w:rFonts w:ascii="Times New Roman" w:hAnsi="Times New Roman" w:cs="Times New Roman"/>
          <w:sz w:val="24"/>
          <w:szCs w:val="24"/>
          <w:lang w:val="en-US"/>
        </w:rPr>
        <w:t>II</w:t>
      </w:r>
      <w:r w:rsidRPr="00814AF1">
        <w:rPr>
          <w:rFonts w:ascii="Times New Roman" w:hAnsi="Times New Roman" w:cs="Times New Roman"/>
          <w:sz w:val="24"/>
          <w:szCs w:val="24"/>
        </w:rPr>
        <w:t xml:space="preserve">  </w:t>
      </w:r>
      <w:r w:rsidR="00991E3E" w:rsidRPr="00814AF1">
        <w:rPr>
          <w:rFonts w:ascii="Times New Roman" w:hAnsi="Times New Roman" w:cs="Times New Roman"/>
          <w:sz w:val="24"/>
          <w:szCs w:val="24"/>
        </w:rPr>
        <w:t>настоящего</w:t>
      </w:r>
      <w:r w:rsidRPr="00814AF1">
        <w:rPr>
          <w:rFonts w:ascii="Times New Roman" w:hAnsi="Times New Roman" w:cs="Times New Roman"/>
          <w:sz w:val="24"/>
          <w:szCs w:val="24"/>
        </w:rPr>
        <w:t xml:space="preserve"> регламента, в многофункциональный центр предоставления государственных и муниципальных услуг, непосредственное предоставление муниципальной услуги осуществляется </w:t>
      </w:r>
      <w:r w:rsidR="00991E3E" w:rsidRPr="00814AF1">
        <w:rPr>
          <w:rFonts w:ascii="Times New Roman" w:hAnsi="Times New Roman" w:cs="Times New Roman"/>
          <w:sz w:val="24"/>
          <w:szCs w:val="24"/>
        </w:rPr>
        <w:t>Администрацией</w:t>
      </w:r>
      <w:r w:rsidRPr="00814AF1">
        <w:rPr>
          <w:rFonts w:ascii="Times New Roman" w:hAnsi="Times New Roman" w:cs="Times New Roman"/>
          <w:sz w:val="24"/>
          <w:szCs w:val="24"/>
        </w:rPr>
        <w:t>.</w:t>
      </w:r>
    </w:p>
    <w:p w:rsidR="002C674D" w:rsidRPr="00814AF1" w:rsidRDefault="002C674D" w:rsidP="002C674D">
      <w:pPr>
        <w:pStyle w:val="ConsPlusNormal"/>
        <w:widowControl/>
        <w:ind w:firstLine="0"/>
        <w:rPr>
          <w:rFonts w:ascii="Times New Roman" w:hAnsi="Times New Roman" w:cs="Times New Roman"/>
          <w:sz w:val="24"/>
          <w:szCs w:val="24"/>
        </w:rPr>
      </w:pPr>
    </w:p>
    <w:p w:rsidR="002C674D" w:rsidRPr="00814AF1" w:rsidRDefault="002C674D" w:rsidP="002C674D">
      <w:pPr>
        <w:pStyle w:val="ConsPlusNormal"/>
        <w:widowControl/>
        <w:ind w:firstLine="0"/>
        <w:jc w:val="center"/>
        <w:rPr>
          <w:rFonts w:ascii="Times New Roman" w:hAnsi="Times New Roman" w:cs="Times New Roman"/>
          <w:sz w:val="24"/>
          <w:szCs w:val="24"/>
        </w:rPr>
      </w:pPr>
      <w:r w:rsidRPr="00814AF1">
        <w:rPr>
          <w:rFonts w:ascii="Times New Roman" w:hAnsi="Times New Roman" w:cs="Times New Roman"/>
          <w:sz w:val="24"/>
          <w:szCs w:val="24"/>
        </w:rPr>
        <w:t xml:space="preserve">Раздел </w:t>
      </w:r>
      <w:r w:rsidRPr="00814AF1">
        <w:rPr>
          <w:rFonts w:ascii="Times New Roman" w:hAnsi="Times New Roman" w:cs="Times New Roman"/>
          <w:sz w:val="24"/>
          <w:szCs w:val="24"/>
          <w:lang w:val="en-US"/>
        </w:rPr>
        <w:t>III</w:t>
      </w:r>
      <w:r w:rsidRPr="00814AF1">
        <w:rPr>
          <w:rFonts w:ascii="Times New Roman" w:hAnsi="Times New Roman" w:cs="Times New Roman"/>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предоставления муниципальной услуги</w:t>
      </w:r>
    </w:p>
    <w:p w:rsidR="002C674D" w:rsidRPr="00814AF1" w:rsidRDefault="002C674D" w:rsidP="002C674D">
      <w:pPr>
        <w:pStyle w:val="ConsPlusNormal"/>
        <w:widowControl/>
        <w:ind w:firstLine="0"/>
        <w:jc w:val="both"/>
        <w:rPr>
          <w:rFonts w:ascii="Times New Roman" w:hAnsi="Times New Roman" w:cs="Times New Roman"/>
          <w:sz w:val="24"/>
          <w:szCs w:val="24"/>
        </w:rPr>
      </w:pPr>
    </w:p>
    <w:p w:rsidR="002C674D" w:rsidRPr="00814AF1" w:rsidRDefault="002C674D" w:rsidP="002C674D">
      <w:pPr>
        <w:pStyle w:val="ConsPlusNormal"/>
        <w:widowControl/>
        <w:numPr>
          <w:ilvl w:val="0"/>
          <w:numId w:val="2"/>
        </w:numPr>
        <w:suppressAutoHyphens/>
        <w:autoSpaceDN/>
        <w:adjustRightInd/>
        <w:ind w:left="0" w:firstLine="0"/>
        <w:jc w:val="center"/>
        <w:rPr>
          <w:rFonts w:ascii="Times New Roman" w:hAnsi="Times New Roman" w:cs="Times New Roman"/>
          <w:sz w:val="24"/>
          <w:szCs w:val="24"/>
        </w:rPr>
      </w:pPr>
      <w:r w:rsidRPr="00814AF1">
        <w:rPr>
          <w:rFonts w:ascii="Times New Roman" w:hAnsi="Times New Roman" w:cs="Times New Roman"/>
          <w:sz w:val="24"/>
          <w:szCs w:val="24"/>
        </w:rPr>
        <w:t>Исчерпывающий перечень административных процедур</w:t>
      </w:r>
    </w:p>
    <w:p w:rsidR="002C674D" w:rsidRPr="00814AF1" w:rsidRDefault="002C674D" w:rsidP="002C674D">
      <w:pPr>
        <w:pStyle w:val="ConsPlusNormal"/>
        <w:widowControl/>
        <w:ind w:firstLine="0"/>
        <w:jc w:val="center"/>
        <w:rPr>
          <w:rFonts w:ascii="Times New Roman" w:hAnsi="Times New Roman" w:cs="Times New Roman"/>
          <w:sz w:val="24"/>
          <w:szCs w:val="24"/>
        </w:rPr>
      </w:pPr>
    </w:p>
    <w:p w:rsidR="002C674D" w:rsidRPr="00814AF1" w:rsidRDefault="002C674D" w:rsidP="002C674D">
      <w:pPr>
        <w:pStyle w:val="ConsPlusNormal"/>
        <w:ind w:firstLine="567"/>
        <w:jc w:val="both"/>
        <w:rPr>
          <w:rFonts w:ascii="Times New Roman" w:hAnsi="Times New Roman" w:cs="Times New Roman"/>
          <w:sz w:val="24"/>
          <w:szCs w:val="24"/>
        </w:rPr>
      </w:pPr>
      <w:r w:rsidRPr="00814AF1">
        <w:rPr>
          <w:rFonts w:ascii="Times New Roman" w:hAnsi="Times New Roman" w:cs="Times New Roman"/>
          <w:sz w:val="24"/>
          <w:szCs w:val="24"/>
        </w:rPr>
        <w:t xml:space="preserve">Предоставление </w:t>
      </w:r>
      <w:r w:rsidR="00FF3487" w:rsidRPr="00814AF1">
        <w:rPr>
          <w:rFonts w:ascii="Times New Roman" w:hAnsi="Times New Roman" w:cs="Times New Roman"/>
          <w:sz w:val="24"/>
          <w:szCs w:val="24"/>
        </w:rPr>
        <w:t xml:space="preserve">Администрацией </w:t>
      </w:r>
      <w:r w:rsidRPr="00814AF1">
        <w:rPr>
          <w:rFonts w:ascii="Times New Roman" w:hAnsi="Times New Roman" w:cs="Times New Roman"/>
          <w:sz w:val="24"/>
          <w:szCs w:val="24"/>
        </w:rPr>
        <w:t>муниципальной услуги включает в себя последовательность следующих административных процедур:</w:t>
      </w:r>
    </w:p>
    <w:p w:rsidR="002C674D" w:rsidRPr="00814AF1" w:rsidRDefault="002C674D" w:rsidP="002C674D">
      <w:pPr>
        <w:pStyle w:val="ConsPlusNormal"/>
        <w:suppressAutoHyphens/>
        <w:autoSpaceDN/>
        <w:adjustRightInd/>
        <w:ind w:firstLine="567"/>
        <w:jc w:val="both"/>
        <w:rPr>
          <w:rFonts w:ascii="Times New Roman" w:hAnsi="Times New Roman" w:cs="Times New Roman"/>
          <w:sz w:val="24"/>
          <w:szCs w:val="24"/>
        </w:rPr>
      </w:pPr>
      <w:r w:rsidRPr="00814AF1">
        <w:rPr>
          <w:rFonts w:ascii="Times New Roman" w:hAnsi="Times New Roman" w:cs="Times New Roman"/>
          <w:sz w:val="24"/>
          <w:szCs w:val="24"/>
        </w:rPr>
        <w:t xml:space="preserve">1) прием и регистрация документов, указанных в пункте 5 части </w:t>
      </w:r>
      <w:r w:rsidRPr="00814AF1">
        <w:rPr>
          <w:rFonts w:ascii="Times New Roman" w:hAnsi="Times New Roman" w:cs="Times New Roman"/>
          <w:sz w:val="24"/>
          <w:szCs w:val="24"/>
          <w:lang w:val="en-US"/>
        </w:rPr>
        <w:t>II</w:t>
      </w:r>
      <w:r w:rsidRPr="00814AF1">
        <w:rPr>
          <w:rFonts w:ascii="Times New Roman" w:hAnsi="Times New Roman" w:cs="Times New Roman"/>
          <w:sz w:val="24"/>
          <w:szCs w:val="24"/>
        </w:rPr>
        <w:t xml:space="preserve"> </w:t>
      </w:r>
      <w:r w:rsidR="00910402" w:rsidRPr="00814AF1">
        <w:rPr>
          <w:rFonts w:ascii="Times New Roman" w:hAnsi="Times New Roman" w:cs="Times New Roman"/>
          <w:sz w:val="24"/>
          <w:szCs w:val="24"/>
        </w:rPr>
        <w:t>настоящего</w:t>
      </w:r>
      <w:r w:rsidRPr="00814AF1">
        <w:rPr>
          <w:rFonts w:ascii="Times New Roman" w:hAnsi="Times New Roman" w:cs="Times New Roman"/>
          <w:sz w:val="24"/>
          <w:szCs w:val="24"/>
        </w:rPr>
        <w:t xml:space="preserve"> регламента; </w:t>
      </w:r>
    </w:p>
    <w:p w:rsidR="002C674D" w:rsidRPr="00814AF1" w:rsidRDefault="002C674D" w:rsidP="002C674D">
      <w:pPr>
        <w:pStyle w:val="ConsPlusNormal"/>
        <w:suppressAutoHyphens/>
        <w:autoSpaceDN/>
        <w:adjustRightInd/>
        <w:ind w:firstLine="567"/>
        <w:jc w:val="both"/>
        <w:rPr>
          <w:rFonts w:ascii="Times New Roman" w:hAnsi="Times New Roman" w:cs="Times New Roman"/>
          <w:sz w:val="24"/>
          <w:szCs w:val="24"/>
        </w:rPr>
      </w:pPr>
      <w:r w:rsidRPr="00814AF1">
        <w:rPr>
          <w:rFonts w:ascii="Times New Roman" w:hAnsi="Times New Roman" w:cs="Times New Roman"/>
          <w:sz w:val="24"/>
          <w:szCs w:val="24"/>
        </w:rPr>
        <w:t xml:space="preserve">2) истребование документов (сведений), указанных в пункте 5 части </w:t>
      </w:r>
      <w:r w:rsidRPr="00814AF1">
        <w:rPr>
          <w:rFonts w:ascii="Times New Roman" w:hAnsi="Times New Roman" w:cs="Times New Roman"/>
          <w:sz w:val="24"/>
          <w:szCs w:val="24"/>
          <w:lang w:val="en-US"/>
        </w:rPr>
        <w:t>II</w:t>
      </w:r>
      <w:r w:rsidRPr="00814AF1">
        <w:rPr>
          <w:rFonts w:ascii="Times New Roman" w:hAnsi="Times New Roman" w:cs="Times New Roman"/>
          <w:sz w:val="24"/>
          <w:szCs w:val="24"/>
        </w:rPr>
        <w:t xml:space="preserve"> </w:t>
      </w:r>
      <w:r w:rsidR="00910402" w:rsidRPr="00814AF1">
        <w:rPr>
          <w:rFonts w:ascii="Times New Roman" w:hAnsi="Times New Roman" w:cs="Times New Roman"/>
          <w:sz w:val="24"/>
          <w:szCs w:val="24"/>
        </w:rPr>
        <w:t>настоящего</w:t>
      </w:r>
      <w:r w:rsidRPr="00814AF1">
        <w:rPr>
          <w:rFonts w:ascii="Times New Roman" w:hAnsi="Times New Roman" w:cs="Times New Roman"/>
          <w:sz w:val="24"/>
          <w:szCs w:val="24"/>
        </w:rPr>
        <w:t xml:space="preserve">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организаций; </w:t>
      </w:r>
    </w:p>
    <w:p w:rsidR="002C674D" w:rsidRPr="00814AF1" w:rsidRDefault="002C674D" w:rsidP="002C674D">
      <w:pPr>
        <w:pStyle w:val="ConsPlusNormal"/>
        <w:suppressAutoHyphens/>
        <w:autoSpaceDN/>
        <w:adjustRightInd/>
        <w:ind w:firstLine="567"/>
        <w:jc w:val="both"/>
        <w:rPr>
          <w:rFonts w:ascii="Times New Roman" w:hAnsi="Times New Roman" w:cs="Times New Roman"/>
          <w:sz w:val="24"/>
          <w:szCs w:val="24"/>
        </w:rPr>
      </w:pPr>
      <w:r w:rsidRPr="00814AF1">
        <w:rPr>
          <w:rFonts w:ascii="Times New Roman" w:hAnsi="Times New Roman" w:cs="Times New Roman"/>
          <w:sz w:val="24"/>
          <w:szCs w:val="24"/>
        </w:rPr>
        <w:t>3) рассмотрение документов для установления права на получение муниципальной услуги;</w:t>
      </w:r>
    </w:p>
    <w:p w:rsidR="002C674D" w:rsidRPr="00814AF1" w:rsidRDefault="002C674D" w:rsidP="002C674D">
      <w:pPr>
        <w:pStyle w:val="ConsPlusNormal"/>
        <w:suppressAutoHyphens/>
        <w:autoSpaceDN/>
        <w:adjustRightInd/>
        <w:ind w:firstLine="567"/>
        <w:jc w:val="both"/>
        <w:rPr>
          <w:rFonts w:ascii="Times New Roman" w:hAnsi="Times New Roman" w:cs="Times New Roman"/>
          <w:sz w:val="24"/>
          <w:szCs w:val="24"/>
        </w:rPr>
      </w:pPr>
      <w:r w:rsidRPr="00814AF1">
        <w:rPr>
          <w:rFonts w:ascii="Times New Roman" w:hAnsi="Times New Roman" w:cs="Times New Roman"/>
          <w:sz w:val="24"/>
          <w:szCs w:val="24"/>
        </w:rPr>
        <w:t>4) проведение контроля правильности рассмотрения заявлений на предоставление муниципальной услуги;</w:t>
      </w:r>
    </w:p>
    <w:p w:rsidR="002C674D" w:rsidRPr="00814AF1" w:rsidRDefault="002C674D" w:rsidP="002C674D">
      <w:pPr>
        <w:pStyle w:val="ConsPlusNormal"/>
        <w:ind w:firstLine="567"/>
        <w:jc w:val="both"/>
        <w:rPr>
          <w:rFonts w:ascii="Times New Roman" w:hAnsi="Times New Roman" w:cs="Times New Roman"/>
          <w:sz w:val="24"/>
          <w:szCs w:val="24"/>
        </w:rPr>
      </w:pPr>
      <w:r w:rsidRPr="00814AF1">
        <w:rPr>
          <w:rFonts w:ascii="Times New Roman" w:hAnsi="Times New Roman" w:cs="Times New Roman"/>
          <w:sz w:val="24"/>
          <w:szCs w:val="24"/>
        </w:rPr>
        <w:t>5) принятие решения о предоставлении либо об отказе в предоставлении муниципальной услуги;</w:t>
      </w:r>
    </w:p>
    <w:p w:rsidR="002C674D" w:rsidRPr="00814AF1" w:rsidRDefault="002C674D" w:rsidP="002C674D">
      <w:pPr>
        <w:pStyle w:val="ConsPlusNormal"/>
        <w:ind w:firstLine="567"/>
        <w:jc w:val="both"/>
        <w:rPr>
          <w:rFonts w:ascii="Times New Roman" w:hAnsi="Times New Roman" w:cs="Times New Roman"/>
          <w:sz w:val="24"/>
          <w:szCs w:val="24"/>
        </w:rPr>
      </w:pPr>
      <w:r w:rsidRPr="00814AF1">
        <w:rPr>
          <w:rFonts w:ascii="Times New Roman" w:hAnsi="Times New Roman" w:cs="Times New Roman"/>
          <w:sz w:val="24"/>
          <w:szCs w:val="24"/>
        </w:rPr>
        <w:t>6) уведомление заявителя о предоставлении либо об отказе в предос</w:t>
      </w:r>
      <w:r w:rsidR="00FF3487" w:rsidRPr="00814AF1">
        <w:rPr>
          <w:rFonts w:ascii="Times New Roman" w:hAnsi="Times New Roman" w:cs="Times New Roman"/>
          <w:sz w:val="24"/>
          <w:szCs w:val="24"/>
        </w:rPr>
        <w:t xml:space="preserve">тавлении муниципальной </w:t>
      </w:r>
      <w:r w:rsidR="00FF3487" w:rsidRPr="00814AF1">
        <w:rPr>
          <w:rFonts w:ascii="Times New Roman" w:hAnsi="Times New Roman" w:cs="Times New Roman"/>
          <w:sz w:val="24"/>
          <w:szCs w:val="24"/>
        </w:rPr>
        <w:lastRenderedPageBreak/>
        <w:t>услуги.</w:t>
      </w:r>
    </w:p>
    <w:p w:rsidR="00FF3487" w:rsidRPr="00814AF1" w:rsidRDefault="00FF3487" w:rsidP="002C674D">
      <w:pPr>
        <w:pStyle w:val="ConsPlusNormal"/>
        <w:ind w:firstLine="567"/>
        <w:jc w:val="both"/>
        <w:rPr>
          <w:rFonts w:ascii="Times New Roman" w:hAnsi="Times New Roman" w:cs="Times New Roman"/>
          <w:sz w:val="24"/>
          <w:szCs w:val="24"/>
        </w:rPr>
      </w:pPr>
      <w:r w:rsidRPr="00814AF1">
        <w:rPr>
          <w:rFonts w:ascii="Times New Roman" w:hAnsi="Times New Roman" w:cs="Times New Roman"/>
          <w:sz w:val="24"/>
          <w:szCs w:val="24"/>
        </w:rPr>
        <w:t>МФЦ выполняет следующие административные процедуры:</w:t>
      </w:r>
    </w:p>
    <w:p w:rsidR="00FF3487" w:rsidRPr="00814AF1" w:rsidRDefault="00FF3487" w:rsidP="00FF3487">
      <w:pPr>
        <w:ind w:firstLine="705"/>
        <w:rPr>
          <w:sz w:val="24"/>
          <w:szCs w:val="24"/>
        </w:rPr>
      </w:pPr>
      <w:r w:rsidRPr="00814AF1">
        <w:rPr>
          <w:sz w:val="24"/>
          <w:szCs w:val="24"/>
        </w:rPr>
        <w:t>- прием от заявителей и регистрация запросов и иных документов, необходимых для предоставления услуги;</w:t>
      </w:r>
    </w:p>
    <w:p w:rsidR="00FF3487" w:rsidRPr="00814AF1" w:rsidRDefault="00FF3487" w:rsidP="00FF3487">
      <w:pPr>
        <w:ind w:firstLine="705"/>
        <w:rPr>
          <w:sz w:val="24"/>
          <w:szCs w:val="24"/>
        </w:rPr>
      </w:pPr>
      <w:r w:rsidRPr="00814AF1">
        <w:rPr>
          <w:sz w:val="24"/>
          <w:szCs w:val="24"/>
        </w:rPr>
        <w:t>- формирование и направление многофункциональным центром межведомственных запросов в органы и организации, участвующие в предоставлении услуги;</w:t>
      </w:r>
    </w:p>
    <w:p w:rsidR="00FF3487" w:rsidRPr="00814AF1" w:rsidRDefault="00FF3487" w:rsidP="00FF3487">
      <w:pPr>
        <w:ind w:firstLine="705"/>
        <w:rPr>
          <w:sz w:val="24"/>
          <w:szCs w:val="24"/>
        </w:rPr>
      </w:pPr>
      <w:r w:rsidRPr="00814AF1">
        <w:rPr>
          <w:sz w:val="24"/>
          <w:szCs w:val="24"/>
        </w:rPr>
        <w:t>- выдача заявителю результата предоставления услуги (в том числе выдача документов на бумажном носителе, подтверждающих содержание электронных документов, направленных в МФЦ органом, предоставляющим услугу, а также выдача документов, включая составление на бумажном носителе и заверение выписок из информационной системы органа, предоставляющего услугу</w:t>
      </w:r>
      <w:r w:rsidR="00DE331A" w:rsidRPr="00814AF1">
        <w:rPr>
          <w:sz w:val="24"/>
          <w:szCs w:val="24"/>
        </w:rPr>
        <w:t>).</w:t>
      </w:r>
    </w:p>
    <w:p w:rsidR="002C674D" w:rsidRPr="00814AF1" w:rsidRDefault="002C674D" w:rsidP="002C674D">
      <w:pPr>
        <w:pStyle w:val="ConsPlusNormal"/>
        <w:widowControl/>
        <w:ind w:firstLine="567"/>
        <w:jc w:val="both"/>
        <w:rPr>
          <w:rFonts w:ascii="Times New Roman" w:hAnsi="Times New Roman" w:cs="Times New Roman"/>
          <w:sz w:val="24"/>
          <w:szCs w:val="24"/>
        </w:rPr>
      </w:pPr>
      <w:r w:rsidRPr="00814AF1">
        <w:rPr>
          <w:rFonts w:ascii="Times New Roman" w:hAnsi="Times New Roman" w:cs="Times New Roman"/>
          <w:sz w:val="24"/>
          <w:szCs w:val="24"/>
        </w:rPr>
        <w:t xml:space="preserve">Последовательность действий при предоставлении муниципальной услуги отражена в блок - схеме по предоставлению </w:t>
      </w:r>
      <w:r w:rsidR="009F756D" w:rsidRPr="00814AF1">
        <w:rPr>
          <w:rFonts w:ascii="Times New Roman" w:hAnsi="Times New Roman" w:cs="Times New Roman"/>
          <w:sz w:val="24"/>
          <w:szCs w:val="24"/>
        </w:rPr>
        <w:t>муниципальной</w:t>
      </w:r>
      <w:r w:rsidRPr="00814AF1">
        <w:rPr>
          <w:rFonts w:ascii="Times New Roman" w:hAnsi="Times New Roman" w:cs="Times New Roman"/>
          <w:sz w:val="24"/>
          <w:szCs w:val="24"/>
        </w:rPr>
        <w:t xml:space="preserve"> услуги (приложение</w:t>
      </w:r>
      <w:r w:rsidRPr="00814AF1">
        <w:rPr>
          <w:rFonts w:ascii="Times New Roman" w:hAnsi="Times New Roman" w:cs="Times New Roman"/>
          <w:b/>
          <w:sz w:val="24"/>
          <w:szCs w:val="24"/>
        </w:rPr>
        <w:t xml:space="preserve"> </w:t>
      </w:r>
      <w:r w:rsidRPr="00814AF1">
        <w:rPr>
          <w:rFonts w:ascii="Times New Roman" w:hAnsi="Times New Roman" w:cs="Times New Roman"/>
          <w:sz w:val="24"/>
          <w:szCs w:val="24"/>
        </w:rPr>
        <w:t>№</w:t>
      </w:r>
      <w:r w:rsidR="00657AD3" w:rsidRPr="00814AF1">
        <w:rPr>
          <w:rFonts w:ascii="Times New Roman" w:hAnsi="Times New Roman" w:cs="Times New Roman"/>
          <w:sz w:val="24"/>
          <w:szCs w:val="24"/>
        </w:rPr>
        <w:t>2</w:t>
      </w:r>
      <w:r w:rsidRPr="00814AF1">
        <w:rPr>
          <w:rFonts w:ascii="Times New Roman" w:hAnsi="Times New Roman" w:cs="Times New Roman"/>
          <w:sz w:val="24"/>
          <w:szCs w:val="24"/>
        </w:rPr>
        <w:t>).</w:t>
      </w:r>
    </w:p>
    <w:p w:rsidR="002C674D" w:rsidRPr="00814AF1" w:rsidRDefault="002C674D" w:rsidP="002C674D">
      <w:pPr>
        <w:pStyle w:val="ConsPlusNormal"/>
        <w:widowControl/>
        <w:ind w:firstLine="0"/>
        <w:jc w:val="both"/>
        <w:rPr>
          <w:rFonts w:ascii="Times New Roman" w:hAnsi="Times New Roman" w:cs="Times New Roman"/>
          <w:sz w:val="24"/>
          <w:szCs w:val="24"/>
        </w:rPr>
      </w:pPr>
    </w:p>
    <w:p w:rsidR="00E279ED" w:rsidRPr="00814AF1" w:rsidRDefault="00E279ED" w:rsidP="00DA2677">
      <w:pPr>
        <w:autoSpaceDE w:val="0"/>
        <w:autoSpaceDN w:val="0"/>
        <w:adjustRightInd w:val="0"/>
        <w:ind w:firstLine="540"/>
        <w:jc w:val="center"/>
        <w:rPr>
          <w:rFonts w:eastAsia="Calibri"/>
          <w:sz w:val="24"/>
          <w:szCs w:val="24"/>
        </w:rPr>
      </w:pPr>
      <w:r w:rsidRPr="00814AF1">
        <w:rPr>
          <w:rFonts w:eastAsia="Calibri"/>
          <w:sz w:val="24"/>
          <w:szCs w:val="24"/>
        </w:rPr>
        <w:t>2. Описание административных процедур.</w:t>
      </w:r>
    </w:p>
    <w:p w:rsidR="00E279ED" w:rsidRPr="00814AF1" w:rsidRDefault="00E279ED" w:rsidP="002C674D">
      <w:pPr>
        <w:pStyle w:val="ConsPlusNormal"/>
        <w:widowControl/>
        <w:ind w:firstLine="0"/>
        <w:jc w:val="both"/>
        <w:rPr>
          <w:rFonts w:ascii="Times New Roman" w:hAnsi="Times New Roman" w:cs="Times New Roman"/>
          <w:sz w:val="24"/>
          <w:szCs w:val="24"/>
        </w:rPr>
      </w:pPr>
    </w:p>
    <w:p w:rsidR="002C674D" w:rsidRPr="00814AF1" w:rsidRDefault="002C674D" w:rsidP="005C3D37">
      <w:pPr>
        <w:numPr>
          <w:ilvl w:val="1"/>
          <w:numId w:val="8"/>
        </w:numPr>
        <w:autoSpaceDE w:val="0"/>
        <w:rPr>
          <w:sz w:val="24"/>
          <w:szCs w:val="24"/>
          <w:lang w:val="en-US"/>
        </w:rPr>
      </w:pPr>
      <w:r w:rsidRPr="00814AF1">
        <w:rPr>
          <w:sz w:val="24"/>
          <w:szCs w:val="24"/>
        </w:rPr>
        <w:t>Прием и регистрация документов.</w:t>
      </w:r>
    </w:p>
    <w:p w:rsidR="001E588B" w:rsidRPr="00814AF1" w:rsidRDefault="001E588B" w:rsidP="001E588B">
      <w:pPr>
        <w:autoSpaceDE w:val="0"/>
        <w:autoSpaceDN w:val="0"/>
        <w:adjustRightInd w:val="0"/>
        <w:ind w:firstLine="540"/>
        <w:rPr>
          <w:rFonts w:eastAsia="Calibri"/>
          <w:sz w:val="24"/>
          <w:szCs w:val="24"/>
        </w:rPr>
      </w:pPr>
      <w:r w:rsidRPr="00814AF1">
        <w:rPr>
          <w:rFonts w:eastAsia="Calibri"/>
          <w:sz w:val="24"/>
          <w:szCs w:val="24"/>
        </w:rPr>
        <w:t xml:space="preserve">Основанием для начала административной процедуры по приему и регистрации документов, необходимых для оказания муниципальной услуги, является поступление в Администрацию или МФЦ заявления о предоставление муниципальной услуги </w:t>
      </w:r>
      <w:r w:rsidRPr="00814AF1">
        <w:rPr>
          <w:sz w:val="24"/>
          <w:szCs w:val="24"/>
        </w:rPr>
        <w:t xml:space="preserve">с документами, указанными в пункте 5 части </w:t>
      </w:r>
      <w:r w:rsidRPr="00814AF1">
        <w:rPr>
          <w:sz w:val="24"/>
          <w:szCs w:val="24"/>
          <w:lang w:val="en-US"/>
        </w:rPr>
        <w:t>II</w:t>
      </w:r>
      <w:r w:rsidRPr="00814AF1">
        <w:rPr>
          <w:sz w:val="24"/>
          <w:szCs w:val="24"/>
        </w:rPr>
        <w:t xml:space="preserve"> настоящего регламента.</w:t>
      </w:r>
      <w:r w:rsidRPr="00814AF1">
        <w:rPr>
          <w:rFonts w:eastAsia="Calibri"/>
          <w:sz w:val="24"/>
          <w:szCs w:val="24"/>
        </w:rPr>
        <w:t>.</w:t>
      </w:r>
    </w:p>
    <w:p w:rsidR="001E588B" w:rsidRPr="00814AF1" w:rsidRDefault="001E588B" w:rsidP="001E588B">
      <w:pPr>
        <w:pStyle w:val="ConsPlusNormal"/>
        <w:ind w:firstLine="567"/>
        <w:jc w:val="both"/>
        <w:rPr>
          <w:rFonts w:ascii="Times New Roman" w:hAnsi="Times New Roman" w:cs="Times New Roman"/>
          <w:sz w:val="24"/>
          <w:szCs w:val="24"/>
        </w:rPr>
      </w:pPr>
      <w:r w:rsidRPr="00814AF1">
        <w:rPr>
          <w:rFonts w:ascii="Times New Roman" w:hAnsi="Times New Roman" w:cs="Times New Roman"/>
          <w:sz w:val="24"/>
          <w:szCs w:val="24"/>
        </w:rPr>
        <w:t>Указанные документы могут быть направлены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1E588B" w:rsidRPr="00814AF1" w:rsidRDefault="001E588B" w:rsidP="001E588B">
      <w:pPr>
        <w:pStyle w:val="ConsPlusNormal"/>
        <w:ind w:firstLine="567"/>
        <w:jc w:val="both"/>
        <w:rPr>
          <w:rFonts w:ascii="Times New Roman" w:hAnsi="Times New Roman" w:cs="Times New Roman"/>
          <w:sz w:val="24"/>
          <w:szCs w:val="24"/>
        </w:rPr>
      </w:pPr>
      <w:r w:rsidRPr="00814AF1">
        <w:rPr>
          <w:rFonts w:ascii="Times New Roman" w:hAnsi="Times New Roman" w:cs="Times New Roman"/>
          <w:sz w:val="24"/>
          <w:szCs w:val="24"/>
        </w:rPr>
        <w:t xml:space="preserve">Направление документов по почте осуществляется способом, позволяющим подтвердить факт и дату отправления. </w:t>
      </w:r>
    </w:p>
    <w:p w:rsidR="001E588B" w:rsidRPr="00814AF1" w:rsidRDefault="001E588B" w:rsidP="001E588B">
      <w:pPr>
        <w:pStyle w:val="ConsPlusNormal"/>
        <w:ind w:firstLine="567"/>
        <w:jc w:val="both"/>
        <w:rPr>
          <w:rFonts w:ascii="Times New Roman" w:hAnsi="Times New Roman" w:cs="Times New Roman"/>
          <w:sz w:val="24"/>
          <w:szCs w:val="24"/>
        </w:rPr>
      </w:pPr>
      <w:r w:rsidRPr="00814AF1">
        <w:rPr>
          <w:rFonts w:ascii="Times New Roman" w:hAnsi="Times New Roman" w:cs="Times New Roman"/>
          <w:sz w:val="24"/>
          <w:szCs w:val="24"/>
        </w:rPr>
        <w:t>Заявление о предоставлении муниципальной услуги может быть направлено в электронной форме (в сканированном виде).</w:t>
      </w:r>
    </w:p>
    <w:p w:rsidR="001E588B" w:rsidRPr="00814AF1" w:rsidRDefault="001E588B" w:rsidP="001E588B">
      <w:pPr>
        <w:autoSpaceDE w:val="0"/>
        <w:autoSpaceDN w:val="0"/>
        <w:adjustRightInd w:val="0"/>
        <w:ind w:firstLine="540"/>
        <w:rPr>
          <w:rFonts w:eastAsia="Calibri"/>
          <w:sz w:val="24"/>
          <w:szCs w:val="24"/>
        </w:rPr>
      </w:pPr>
      <w:r w:rsidRPr="00814AF1">
        <w:rPr>
          <w:rFonts w:eastAsia="Calibri"/>
          <w:sz w:val="24"/>
          <w:szCs w:val="24"/>
        </w:rPr>
        <w:t>Заявление и прилагаемые к нему документы в день поступления в Администрацию принимаются и регистрируются должностными лицами Администрации ответственными за предоставления муниципальной услуги.</w:t>
      </w:r>
    </w:p>
    <w:p w:rsidR="001E588B" w:rsidRPr="00814AF1" w:rsidRDefault="001E588B" w:rsidP="001E588B">
      <w:pPr>
        <w:autoSpaceDE w:val="0"/>
        <w:autoSpaceDN w:val="0"/>
        <w:adjustRightInd w:val="0"/>
        <w:ind w:firstLine="540"/>
        <w:rPr>
          <w:rFonts w:eastAsia="Calibri"/>
          <w:sz w:val="24"/>
          <w:szCs w:val="24"/>
        </w:rPr>
      </w:pPr>
      <w:r w:rsidRPr="00814AF1">
        <w:rPr>
          <w:rFonts w:eastAsia="Calibri"/>
          <w:sz w:val="24"/>
          <w:szCs w:val="24"/>
        </w:rPr>
        <w:t>Основанием для начала административной процедуры по приему и регистрации документов, необходимых для оказания муниципальной услуги, является поступление в МФЦ заявления о предоставление муниципальной услуги и прилагаемые к нему документы.</w:t>
      </w:r>
    </w:p>
    <w:p w:rsidR="001E588B" w:rsidRPr="00814AF1" w:rsidRDefault="001E588B" w:rsidP="001E588B">
      <w:pPr>
        <w:autoSpaceDE w:val="0"/>
        <w:autoSpaceDN w:val="0"/>
        <w:adjustRightInd w:val="0"/>
        <w:ind w:firstLine="708"/>
        <w:rPr>
          <w:bCs/>
          <w:color w:val="000000"/>
          <w:sz w:val="24"/>
          <w:szCs w:val="24"/>
        </w:rPr>
      </w:pPr>
      <w:r w:rsidRPr="00814AF1">
        <w:rPr>
          <w:bCs/>
          <w:color w:val="000000"/>
          <w:sz w:val="24"/>
          <w:szCs w:val="24"/>
        </w:rPr>
        <w:t xml:space="preserve">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w:t>
      </w:r>
    </w:p>
    <w:p w:rsidR="002C674D" w:rsidRPr="00814AF1" w:rsidRDefault="002C674D" w:rsidP="002C674D">
      <w:pPr>
        <w:pStyle w:val="ConsPlusNormal"/>
        <w:ind w:firstLine="567"/>
        <w:jc w:val="both"/>
        <w:rPr>
          <w:rFonts w:ascii="Times New Roman" w:hAnsi="Times New Roman" w:cs="Times New Roman"/>
          <w:sz w:val="24"/>
          <w:szCs w:val="24"/>
        </w:rPr>
      </w:pPr>
      <w:r w:rsidRPr="00814AF1">
        <w:rPr>
          <w:rFonts w:ascii="Times New Roman" w:hAnsi="Times New Roman" w:cs="Times New Roman"/>
          <w:sz w:val="24"/>
          <w:szCs w:val="24"/>
        </w:rPr>
        <w:t xml:space="preserve">Специалист, ответственный за прием и регистрацию документов, указанных в пункте 5 части </w:t>
      </w:r>
      <w:r w:rsidRPr="00814AF1">
        <w:rPr>
          <w:rFonts w:ascii="Times New Roman" w:hAnsi="Times New Roman" w:cs="Times New Roman"/>
          <w:sz w:val="24"/>
          <w:szCs w:val="24"/>
          <w:lang w:val="en-US"/>
        </w:rPr>
        <w:t>II</w:t>
      </w:r>
      <w:r w:rsidRPr="00814AF1">
        <w:rPr>
          <w:rFonts w:ascii="Times New Roman" w:hAnsi="Times New Roman" w:cs="Times New Roman"/>
          <w:sz w:val="24"/>
          <w:szCs w:val="24"/>
        </w:rPr>
        <w:t xml:space="preserve"> </w:t>
      </w:r>
      <w:r w:rsidR="00910402" w:rsidRPr="00814AF1">
        <w:rPr>
          <w:rFonts w:ascii="Times New Roman" w:hAnsi="Times New Roman" w:cs="Times New Roman"/>
          <w:sz w:val="24"/>
          <w:szCs w:val="24"/>
        </w:rPr>
        <w:t xml:space="preserve">настоящего </w:t>
      </w:r>
      <w:r w:rsidRPr="00814AF1">
        <w:rPr>
          <w:rFonts w:ascii="Times New Roman" w:hAnsi="Times New Roman" w:cs="Times New Roman"/>
          <w:sz w:val="24"/>
          <w:szCs w:val="24"/>
        </w:rPr>
        <w:t>регламента:</w:t>
      </w:r>
    </w:p>
    <w:p w:rsidR="002C674D" w:rsidRPr="00814AF1" w:rsidRDefault="002C674D" w:rsidP="002C674D">
      <w:pPr>
        <w:pStyle w:val="ConsPlusNormal"/>
        <w:ind w:firstLine="567"/>
        <w:jc w:val="both"/>
        <w:rPr>
          <w:rFonts w:ascii="Times New Roman" w:hAnsi="Times New Roman" w:cs="Times New Roman"/>
          <w:sz w:val="24"/>
          <w:szCs w:val="24"/>
        </w:rPr>
      </w:pPr>
      <w:r w:rsidRPr="00814AF1">
        <w:rPr>
          <w:rFonts w:ascii="Times New Roman" w:hAnsi="Times New Roman" w:cs="Times New Roman"/>
          <w:sz w:val="24"/>
          <w:szCs w:val="24"/>
        </w:rPr>
        <w:t xml:space="preserve">проверяет наличие документов, необходимых для предоставления муниципальной услуги, согласно перечню, указанному в пункте 5 части </w:t>
      </w:r>
      <w:r w:rsidRPr="00814AF1">
        <w:rPr>
          <w:rFonts w:ascii="Times New Roman" w:hAnsi="Times New Roman" w:cs="Times New Roman"/>
          <w:sz w:val="24"/>
          <w:szCs w:val="24"/>
          <w:lang w:val="en-US"/>
        </w:rPr>
        <w:t>II</w:t>
      </w:r>
      <w:r w:rsidRPr="00814AF1">
        <w:rPr>
          <w:rFonts w:ascii="Times New Roman" w:hAnsi="Times New Roman" w:cs="Times New Roman"/>
          <w:sz w:val="24"/>
          <w:szCs w:val="24"/>
        </w:rPr>
        <w:t xml:space="preserve"> </w:t>
      </w:r>
      <w:r w:rsidR="00910402" w:rsidRPr="00814AF1">
        <w:rPr>
          <w:rFonts w:ascii="Times New Roman" w:hAnsi="Times New Roman" w:cs="Times New Roman"/>
          <w:sz w:val="24"/>
          <w:szCs w:val="24"/>
        </w:rPr>
        <w:t>настоящего</w:t>
      </w:r>
      <w:r w:rsidRPr="00814AF1">
        <w:rPr>
          <w:rFonts w:ascii="Times New Roman" w:hAnsi="Times New Roman" w:cs="Times New Roman"/>
          <w:sz w:val="24"/>
          <w:szCs w:val="24"/>
        </w:rPr>
        <w:t xml:space="preserve"> регламента; </w:t>
      </w:r>
    </w:p>
    <w:p w:rsidR="002C674D" w:rsidRPr="00814AF1" w:rsidRDefault="002C674D" w:rsidP="002C674D">
      <w:pPr>
        <w:pStyle w:val="ConsPlusNormal"/>
        <w:ind w:firstLine="567"/>
        <w:jc w:val="both"/>
        <w:rPr>
          <w:rFonts w:ascii="Times New Roman" w:hAnsi="Times New Roman" w:cs="Times New Roman"/>
          <w:sz w:val="24"/>
          <w:szCs w:val="24"/>
        </w:rPr>
      </w:pPr>
      <w:r w:rsidRPr="00814AF1">
        <w:rPr>
          <w:rFonts w:ascii="Times New Roman" w:hAnsi="Times New Roman" w:cs="Times New Roman"/>
          <w:sz w:val="24"/>
          <w:szCs w:val="24"/>
        </w:rPr>
        <w:t xml:space="preserve">производит регистрацию документов, указанных в пункте 5 части II </w:t>
      </w:r>
      <w:r w:rsidR="00910402" w:rsidRPr="00814AF1">
        <w:rPr>
          <w:rFonts w:ascii="Times New Roman" w:hAnsi="Times New Roman" w:cs="Times New Roman"/>
          <w:sz w:val="24"/>
          <w:szCs w:val="24"/>
        </w:rPr>
        <w:t xml:space="preserve">настоящего </w:t>
      </w:r>
      <w:r w:rsidRPr="00814AF1">
        <w:rPr>
          <w:rFonts w:ascii="Times New Roman" w:hAnsi="Times New Roman" w:cs="Times New Roman"/>
          <w:sz w:val="24"/>
          <w:szCs w:val="24"/>
        </w:rPr>
        <w:t>регламента в день их поступления;</w:t>
      </w:r>
    </w:p>
    <w:p w:rsidR="002C674D" w:rsidRPr="00814AF1" w:rsidRDefault="002C674D" w:rsidP="002C674D">
      <w:pPr>
        <w:pStyle w:val="ConsPlusNormal"/>
        <w:ind w:firstLine="567"/>
        <w:jc w:val="both"/>
        <w:rPr>
          <w:rFonts w:ascii="Times New Roman" w:hAnsi="Times New Roman" w:cs="Times New Roman"/>
          <w:sz w:val="24"/>
          <w:szCs w:val="24"/>
        </w:rPr>
      </w:pPr>
      <w:r w:rsidRPr="00814AF1">
        <w:rPr>
          <w:rFonts w:ascii="Times New Roman" w:hAnsi="Times New Roman" w:cs="Times New Roman"/>
          <w:sz w:val="24"/>
          <w:szCs w:val="24"/>
        </w:rPr>
        <w:t xml:space="preserve">выдает расписку-уведомление о приеме (регистрации) документов, указанных в пункте 5 части II </w:t>
      </w:r>
      <w:r w:rsidR="00910402" w:rsidRPr="00814AF1">
        <w:rPr>
          <w:rFonts w:ascii="Times New Roman" w:hAnsi="Times New Roman" w:cs="Times New Roman"/>
          <w:sz w:val="24"/>
          <w:szCs w:val="24"/>
        </w:rPr>
        <w:t>настоящего</w:t>
      </w:r>
      <w:r w:rsidRPr="00814AF1">
        <w:rPr>
          <w:rFonts w:ascii="Times New Roman" w:hAnsi="Times New Roman" w:cs="Times New Roman"/>
          <w:sz w:val="24"/>
          <w:szCs w:val="24"/>
        </w:rPr>
        <w:t xml:space="preserve"> регламента. При направлении документов по почте, направляет извещение о дате получения (регистрации) указанных документов в 5-дневный срок с даты их получения (регистрации) по почте. При направлении документов в электронной форме (в сканированном виде) в 2-дневный срок направляет заявителю электронное сообщение, подтверждающее прием данных документов, а также направляет заявителю информацию об адресе и графике работы </w:t>
      </w:r>
      <w:r w:rsidR="00A80CE9" w:rsidRPr="00814AF1">
        <w:rPr>
          <w:rFonts w:ascii="Times New Roman" w:hAnsi="Times New Roman" w:cs="Times New Roman"/>
          <w:sz w:val="24"/>
          <w:szCs w:val="24"/>
        </w:rPr>
        <w:t>Администрации</w:t>
      </w:r>
      <w:r w:rsidRPr="00814AF1">
        <w:rPr>
          <w:rFonts w:ascii="Times New Roman" w:hAnsi="Times New Roman" w:cs="Times New Roman"/>
          <w:sz w:val="24"/>
          <w:szCs w:val="24"/>
        </w:rPr>
        <w:t xml:space="preserve">, в который необходимо представить (направить по почте) документы (за исключением заявления о предоставлении муниципальной услуги), направленные в электронной форме (сканированном виде), для проверки их достоверности. В случае если в электронной форме (сканированном виде) заявителем направлены не все документы, указанные в пункте 5 части II </w:t>
      </w:r>
      <w:r w:rsidR="00910402" w:rsidRPr="00814AF1">
        <w:rPr>
          <w:rFonts w:ascii="Times New Roman" w:hAnsi="Times New Roman" w:cs="Times New Roman"/>
          <w:sz w:val="24"/>
          <w:szCs w:val="24"/>
        </w:rPr>
        <w:t>настоящего</w:t>
      </w:r>
      <w:r w:rsidRPr="00814AF1">
        <w:rPr>
          <w:rFonts w:ascii="Times New Roman" w:hAnsi="Times New Roman" w:cs="Times New Roman"/>
          <w:sz w:val="24"/>
          <w:szCs w:val="24"/>
        </w:rPr>
        <w:t xml:space="preserve"> регламента, то информирует заявителя также о представлении (направлении по почте) недостающих документов, а также </w:t>
      </w:r>
      <w:r w:rsidRPr="00814AF1">
        <w:rPr>
          <w:rFonts w:ascii="Times New Roman" w:hAnsi="Times New Roman" w:cs="Times New Roman"/>
          <w:sz w:val="24"/>
          <w:szCs w:val="24"/>
        </w:rPr>
        <w:lastRenderedPageBreak/>
        <w:t xml:space="preserve">документах, которые могут быть истребованы </w:t>
      </w:r>
      <w:r w:rsidR="00910402" w:rsidRPr="00814AF1">
        <w:rPr>
          <w:rFonts w:ascii="Times New Roman" w:hAnsi="Times New Roman" w:cs="Times New Roman"/>
          <w:sz w:val="24"/>
          <w:szCs w:val="24"/>
        </w:rPr>
        <w:t>Администрацией</w:t>
      </w:r>
      <w:r w:rsidRPr="00814AF1">
        <w:rPr>
          <w:rFonts w:ascii="Times New Roman" w:hAnsi="Times New Roman" w:cs="Times New Roman"/>
          <w:sz w:val="24"/>
          <w:szCs w:val="24"/>
        </w:rPr>
        <w:t xml:space="preserve"> или МФЦ в рамках межведомственного взаимодействия, находящихся в распоряжении государственных органов, органов местного самоуправления и иных организаций. </w:t>
      </w:r>
    </w:p>
    <w:p w:rsidR="002C674D" w:rsidRPr="00814AF1" w:rsidRDefault="002C674D" w:rsidP="002C674D">
      <w:pPr>
        <w:pStyle w:val="ConsPlusNormal"/>
        <w:ind w:firstLine="567"/>
        <w:jc w:val="both"/>
        <w:rPr>
          <w:rFonts w:ascii="Times New Roman" w:hAnsi="Times New Roman" w:cs="Times New Roman"/>
          <w:sz w:val="24"/>
          <w:szCs w:val="24"/>
        </w:rPr>
      </w:pPr>
      <w:r w:rsidRPr="00814AF1">
        <w:rPr>
          <w:rFonts w:ascii="Times New Roman" w:hAnsi="Times New Roman" w:cs="Times New Roman"/>
          <w:sz w:val="24"/>
          <w:szCs w:val="24"/>
        </w:rPr>
        <w:t xml:space="preserve">В случае если представлен неполный пакет документов, предусмотренных пунктом 5 части II </w:t>
      </w:r>
      <w:r w:rsidR="00F335E7" w:rsidRPr="00814AF1">
        <w:rPr>
          <w:rFonts w:ascii="Times New Roman" w:hAnsi="Times New Roman" w:cs="Times New Roman"/>
          <w:sz w:val="24"/>
          <w:szCs w:val="24"/>
        </w:rPr>
        <w:t xml:space="preserve">настоящего </w:t>
      </w:r>
      <w:r w:rsidRPr="00814AF1">
        <w:rPr>
          <w:rFonts w:ascii="Times New Roman" w:hAnsi="Times New Roman" w:cs="Times New Roman"/>
          <w:sz w:val="24"/>
          <w:szCs w:val="24"/>
        </w:rPr>
        <w:t>регламента, должностное лицо возвращает их заявителю в день их регистрации – при личном обращении заявителя, а при направлении документов по почте - в 5-дневный срок с момента получения (регистрации) этих документов с указанием причины возврата способом, позволяющим подтвердить факт и дату возврата.</w:t>
      </w:r>
    </w:p>
    <w:p w:rsidR="002C674D" w:rsidRPr="00814AF1" w:rsidRDefault="002C674D" w:rsidP="002C674D">
      <w:pPr>
        <w:pStyle w:val="ConsPlusNormal"/>
        <w:ind w:firstLine="567"/>
        <w:jc w:val="both"/>
        <w:rPr>
          <w:rFonts w:ascii="Times New Roman" w:hAnsi="Times New Roman" w:cs="Times New Roman"/>
          <w:sz w:val="24"/>
          <w:szCs w:val="24"/>
        </w:rPr>
      </w:pPr>
      <w:r w:rsidRPr="00814AF1">
        <w:rPr>
          <w:rFonts w:ascii="Times New Roman" w:hAnsi="Times New Roman" w:cs="Times New Roman"/>
          <w:sz w:val="24"/>
          <w:szCs w:val="24"/>
        </w:rPr>
        <w:t xml:space="preserve">При подаче заявления о предоставлении муниципальной услуги в электронной форме, должностное лицо ответственное за прием и регистрацию заявления о предоставлении муниципальной услуги, направляет заявителю электронное сообщение, подтверждающее прием данного заявления, а также направляет информацию о документах, необходимых для представления заявителем, адресе и графике работы </w:t>
      </w:r>
      <w:r w:rsidR="00A80CE9" w:rsidRPr="00814AF1">
        <w:rPr>
          <w:rFonts w:ascii="Times New Roman" w:hAnsi="Times New Roman" w:cs="Times New Roman"/>
          <w:sz w:val="24"/>
          <w:szCs w:val="24"/>
        </w:rPr>
        <w:t>Администрации</w:t>
      </w:r>
      <w:r w:rsidRPr="00814AF1">
        <w:rPr>
          <w:rFonts w:ascii="Times New Roman" w:hAnsi="Times New Roman" w:cs="Times New Roman"/>
          <w:sz w:val="24"/>
          <w:szCs w:val="24"/>
        </w:rPr>
        <w:t xml:space="preserve"> и МФЦ, в который необходимо представить указанные документы, а также документах, </w:t>
      </w:r>
      <w:r w:rsidRPr="00814AF1">
        <w:rPr>
          <w:rFonts w:ascii="Times New Roman" w:hAnsi="Times New Roman" w:cs="Times New Roman"/>
          <w:b/>
          <w:sz w:val="24"/>
          <w:szCs w:val="24"/>
        </w:rPr>
        <w:t xml:space="preserve"> </w:t>
      </w:r>
      <w:r w:rsidRPr="00814AF1">
        <w:rPr>
          <w:rFonts w:ascii="Times New Roman" w:hAnsi="Times New Roman" w:cs="Times New Roman"/>
          <w:sz w:val="24"/>
          <w:szCs w:val="24"/>
        </w:rPr>
        <w:t>которые могут быть</w:t>
      </w:r>
      <w:r w:rsidRPr="00814AF1">
        <w:rPr>
          <w:rFonts w:ascii="Times New Roman" w:hAnsi="Times New Roman" w:cs="Times New Roman"/>
          <w:b/>
          <w:sz w:val="24"/>
          <w:szCs w:val="24"/>
        </w:rPr>
        <w:t xml:space="preserve"> </w:t>
      </w:r>
      <w:r w:rsidRPr="00814AF1">
        <w:rPr>
          <w:rFonts w:ascii="Times New Roman" w:hAnsi="Times New Roman" w:cs="Times New Roman"/>
          <w:sz w:val="24"/>
          <w:szCs w:val="24"/>
        </w:rPr>
        <w:t xml:space="preserve">истребованы в рамках межведомственного взаимодействия, находящиеся в распоряжении государственных органов, органов местного самоуправления и иных организаций. </w:t>
      </w:r>
    </w:p>
    <w:p w:rsidR="00E70B5C" w:rsidRPr="00814AF1" w:rsidRDefault="00E70B5C" w:rsidP="00E70B5C">
      <w:pPr>
        <w:autoSpaceDE w:val="0"/>
        <w:autoSpaceDN w:val="0"/>
        <w:adjustRightInd w:val="0"/>
        <w:ind w:firstLine="540"/>
        <w:rPr>
          <w:rFonts w:eastAsia="Calibri"/>
          <w:sz w:val="24"/>
          <w:szCs w:val="24"/>
        </w:rPr>
      </w:pPr>
      <w:r w:rsidRPr="00814AF1">
        <w:rPr>
          <w:rFonts w:eastAsia="Calibri"/>
          <w:sz w:val="24"/>
          <w:szCs w:val="24"/>
        </w:rPr>
        <w:t>Критерием принятия решения является комплектность представленных материалов.</w:t>
      </w:r>
    </w:p>
    <w:p w:rsidR="000A3A03" w:rsidRPr="00814AF1" w:rsidRDefault="000A3A03" w:rsidP="000A3A03">
      <w:pPr>
        <w:ind w:firstLine="708"/>
        <w:rPr>
          <w:bCs/>
          <w:sz w:val="24"/>
          <w:szCs w:val="24"/>
        </w:rPr>
      </w:pPr>
      <w:r w:rsidRPr="00814AF1">
        <w:rPr>
          <w:bCs/>
          <w:sz w:val="24"/>
          <w:szCs w:val="24"/>
        </w:rPr>
        <w:t xml:space="preserve">Результатом административной процедуры при подаче заявителя и документов через МФЦ является принятие документов от заявителя и их регистрация в информационной системе МФЦ. </w:t>
      </w:r>
    </w:p>
    <w:p w:rsidR="000A3A03" w:rsidRPr="00814AF1" w:rsidRDefault="000A3A03" w:rsidP="000A3A03">
      <w:pPr>
        <w:ind w:firstLine="708"/>
        <w:rPr>
          <w:bCs/>
          <w:color w:val="000000"/>
          <w:sz w:val="24"/>
          <w:szCs w:val="24"/>
        </w:rPr>
      </w:pPr>
      <w:r w:rsidRPr="00814AF1">
        <w:rPr>
          <w:bCs/>
          <w:color w:val="000000"/>
          <w:sz w:val="24"/>
          <w:szCs w:val="24"/>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w:t>
      </w:r>
    </w:p>
    <w:p w:rsidR="00E70B5C" w:rsidRPr="00814AF1" w:rsidRDefault="00E70B5C" w:rsidP="00E70B5C">
      <w:pPr>
        <w:autoSpaceDE w:val="0"/>
        <w:autoSpaceDN w:val="0"/>
        <w:adjustRightInd w:val="0"/>
        <w:ind w:firstLine="540"/>
        <w:rPr>
          <w:rFonts w:eastAsia="Calibri"/>
          <w:sz w:val="24"/>
          <w:szCs w:val="24"/>
        </w:rPr>
      </w:pPr>
      <w:r w:rsidRPr="00814AF1">
        <w:rPr>
          <w:rFonts w:eastAsia="Calibri"/>
          <w:sz w:val="24"/>
          <w:szCs w:val="24"/>
        </w:rPr>
        <w:t>Результатом административной процедуры является принятие решения о направлении межведомственного запроса.</w:t>
      </w:r>
    </w:p>
    <w:p w:rsidR="001E588B" w:rsidRPr="00814AF1" w:rsidRDefault="001E588B" w:rsidP="002C674D">
      <w:pPr>
        <w:pStyle w:val="ConsPlusNormal"/>
        <w:ind w:firstLine="567"/>
        <w:jc w:val="both"/>
        <w:rPr>
          <w:rFonts w:ascii="Times New Roman" w:hAnsi="Times New Roman" w:cs="Times New Roman"/>
          <w:sz w:val="24"/>
          <w:szCs w:val="24"/>
        </w:rPr>
      </w:pPr>
    </w:p>
    <w:p w:rsidR="002C674D" w:rsidRPr="00814AF1" w:rsidRDefault="002C674D" w:rsidP="002C674D">
      <w:pPr>
        <w:jc w:val="center"/>
        <w:rPr>
          <w:sz w:val="24"/>
          <w:szCs w:val="24"/>
        </w:rPr>
      </w:pPr>
    </w:p>
    <w:p w:rsidR="002C674D" w:rsidRPr="00814AF1" w:rsidRDefault="00B87B87" w:rsidP="002C674D">
      <w:pPr>
        <w:autoSpaceDE w:val="0"/>
        <w:jc w:val="center"/>
        <w:rPr>
          <w:sz w:val="24"/>
          <w:szCs w:val="24"/>
        </w:rPr>
      </w:pPr>
      <w:r w:rsidRPr="00814AF1">
        <w:rPr>
          <w:sz w:val="24"/>
          <w:szCs w:val="24"/>
        </w:rPr>
        <w:t xml:space="preserve">2.2.  </w:t>
      </w:r>
      <w:r w:rsidR="002C674D" w:rsidRPr="00814AF1">
        <w:rPr>
          <w:sz w:val="24"/>
          <w:szCs w:val="24"/>
        </w:rPr>
        <w:t xml:space="preserve"> Истребование документов (сведений) в рамках межведомственного взаимодействия, которые находятся в распоряжении государственных   органов, органов местного самоуправления и иных организаций.</w:t>
      </w:r>
    </w:p>
    <w:p w:rsidR="002C674D" w:rsidRPr="00814AF1" w:rsidRDefault="002C674D" w:rsidP="002C674D">
      <w:pPr>
        <w:autoSpaceDE w:val="0"/>
        <w:jc w:val="center"/>
        <w:rPr>
          <w:sz w:val="24"/>
          <w:szCs w:val="24"/>
        </w:rPr>
      </w:pPr>
    </w:p>
    <w:p w:rsidR="003248C4" w:rsidRPr="00814AF1" w:rsidRDefault="003248C4" w:rsidP="003248C4">
      <w:pPr>
        <w:autoSpaceDE w:val="0"/>
        <w:autoSpaceDN w:val="0"/>
        <w:adjustRightInd w:val="0"/>
        <w:ind w:firstLine="540"/>
        <w:rPr>
          <w:rFonts w:eastAsia="Calibri"/>
          <w:sz w:val="24"/>
          <w:szCs w:val="24"/>
        </w:rPr>
      </w:pPr>
      <w:r w:rsidRPr="00814AF1">
        <w:rPr>
          <w:rFonts w:eastAsia="Calibri"/>
          <w:sz w:val="24"/>
          <w:szCs w:val="24"/>
        </w:rPr>
        <w:t xml:space="preserve">Основанием для обращения в соответствующие государственные органы и организации для получения документов является непредставление заявителем по собственной инициативе документов, указанных в </w:t>
      </w:r>
      <w:hyperlink r:id="rId13" w:history="1">
        <w:r w:rsidRPr="00814AF1">
          <w:rPr>
            <w:rFonts w:eastAsia="Calibri"/>
            <w:sz w:val="24"/>
            <w:szCs w:val="24"/>
          </w:rPr>
          <w:t xml:space="preserve"> разделе </w:t>
        </w:r>
      </w:hyperlink>
      <w:r w:rsidRPr="00814AF1">
        <w:rPr>
          <w:rFonts w:eastAsia="Calibri"/>
          <w:sz w:val="24"/>
          <w:szCs w:val="24"/>
        </w:rPr>
        <w:t>5 Регламента.</w:t>
      </w:r>
    </w:p>
    <w:p w:rsidR="003248C4" w:rsidRPr="00814AF1" w:rsidRDefault="003248C4" w:rsidP="003248C4">
      <w:pPr>
        <w:autoSpaceDE w:val="0"/>
        <w:autoSpaceDN w:val="0"/>
        <w:adjustRightInd w:val="0"/>
        <w:ind w:firstLine="540"/>
        <w:rPr>
          <w:rFonts w:eastAsia="Calibri"/>
          <w:sz w:val="24"/>
          <w:szCs w:val="24"/>
        </w:rPr>
      </w:pPr>
      <w:r w:rsidRPr="00814AF1">
        <w:rPr>
          <w:rFonts w:eastAsia="Calibri"/>
          <w:sz w:val="24"/>
          <w:szCs w:val="24"/>
        </w:rPr>
        <w:t>Представление документов и (или) информации, необходимой для предоставления муниципальной услуги,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w:t>
      </w:r>
    </w:p>
    <w:p w:rsidR="003248C4" w:rsidRPr="00814AF1" w:rsidRDefault="003248C4" w:rsidP="003248C4">
      <w:pPr>
        <w:autoSpaceDE w:val="0"/>
        <w:autoSpaceDN w:val="0"/>
        <w:adjustRightInd w:val="0"/>
        <w:ind w:firstLine="540"/>
        <w:rPr>
          <w:rFonts w:eastAsia="Calibri"/>
          <w:sz w:val="24"/>
          <w:szCs w:val="24"/>
        </w:rPr>
      </w:pPr>
      <w:r w:rsidRPr="00814AF1">
        <w:rPr>
          <w:rFonts w:eastAsia="Calibri"/>
          <w:sz w:val="24"/>
          <w:szCs w:val="24"/>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3248C4" w:rsidRPr="00814AF1" w:rsidRDefault="003248C4" w:rsidP="003248C4">
      <w:pPr>
        <w:autoSpaceDE w:val="0"/>
        <w:autoSpaceDN w:val="0"/>
        <w:adjustRightInd w:val="0"/>
        <w:ind w:firstLine="540"/>
        <w:rPr>
          <w:rFonts w:eastAsia="Calibri"/>
          <w:sz w:val="24"/>
          <w:szCs w:val="24"/>
        </w:rPr>
      </w:pPr>
      <w:r w:rsidRPr="00814AF1">
        <w:rPr>
          <w:rFonts w:eastAsia="Calibri"/>
          <w:sz w:val="24"/>
          <w:szCs w:val="24"/>
        </w:rPr>
        <w:t>Формирование и направление межведомственных запросов осуществляется в течение 1 рабочего дня со дня поступления заявления.</w:t>
      </w:r>
    </w:p>
    <w:p w:rsidR="003248C4" w:rsidRPr="00814AF1" w:rsidRDefault="003248C4" w:rsidP="003248C4">
      <w:pPr>
        <w:autoSpaceDE w:val="0"/>
        <w:autoSpaceDN w:val="0"/>
        <w:adjustRightInd w:val="0"/>
        <w:ind w:firstLine="540"/>
        <w:rPr>
          <w:rFonts w:eastAsia="Calibri"/>
          <w:sz w:val="24"/>
          <w:szCs w:val="24"/>
        </w:rPr>
      </w:pPr>
      <w:r w:rsidRPr="00814AF1">
        <w:rPr>
          <w:rFonts w:eastAsia="Calibri"/>
          <w:sz w:val="24"/>
          <w:szCs w:val="24"/>
        </w:rPr>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w:t>
      </w:r>
    </w:p>
    <w:p w:rsidR="003248C4" w:rsidRPr="00814AF1" w:rsidRDefault="003248C4" w:rsidP="003248C4">
      <w:pPr>
        <w:autoSpaceDE w:val="0"/>
        <w:autoSpaceDN w:val="0"/>
        <w:adjustRightInd w:val="0"/>
        <w:ind w:firstLine="540"/>
        <w:rPr>
          <w:rFonts w:eastAsia="Calibri"/>
          <w:sz w:val="24"/>
          <w:szCs w:val="24"/>
        </w:rPr>
      </w:pPr>
      <w:r w:rsidRPr="00814AF1">
        <w:rPr>
          <w:rFonts w:eastAsia="Calibri"/>
          <w:sz w:val="24"/>
          <w:szCs w:val="24"/>
        </w:rPr>
        <w:t>Заявитель вправе по собственной инициативе в составе заявления представить подтверждающие документы. В указанном случае межведомственный запрос не направляется.</w:t>
      </w:r>
    </w:p>
    <w:p w:rsidR="003248C4" w:rsidRPr="00814AF1" w:rsidRDefault="003248C4" w:rsidP="003248C4">
      <w:pPr>
        <w:autoSpaceDE w:val="0"/>
        <w:autoSpaceDN w:val="0"/>
        <w:adjustRightInd w:val="0"/>
        <w:ind w:firstLine="540"/>
        <w:rPr>
          <w:rFonts w:eastAsia="Calibri"/>
          <w:sz w:val="24"/>
          <w:szCs w:val="24"/>
        </w:rPr>
      </w:pPr>
      <w:r w:rsidRPr="00814AF1">
        <w:rPr>
          <w:rFonts w:eastAsia="Calibri"/>
          <w:sz w:val="24"/>
          <w:szCs w:val="24"/>
        </w:rPr>
        <w:t>Критерием принятия решения является наличие или отсутствие сведений, самостоятельно представленных заявителем, получаемых органами исполнительной власти по каналам межведомственного взаимодействия.</w:t>
      </w:r>
    </w:p>
    <w:p w:rsidR="003248C4" w:rsidRPr="00814AF1" w:rsidRDefault="003248C4" w:rsidP="003248C4">
      <w:pPr>
        <w:autoSpaceDE w:val="0"/>
        <w:autoSpaceDN w:val="0"/>
        <w:adjustRightInd w:val="0"/>
        <w:ind w:firstLine="540"/>
        <w:rPr>
          <w:rFonts w:eastAsia="Calibri"/>
          <w:sz w:val="24"/>
          <w:szCs w:val="24"/>
        </w:rPr>
      </w:pPr>
      <w:r w:rsidRPr="00814AF1">
        <w:rPr>
          <w:rFonts w:eastAsia="Calibri"/>
          <w:sz w:val="24"/>
          <w:szCs w:val="24"/>
        </w:rPr>
        <w:t>Результатом административной процедуры является подготовка и направление межведомственного запроса.</w:t>
      </w:r>
    </w:p>
    <w:p w:rsidR="003248C4" w:rsidRPr="00814AF1" w:rsidRDefault="003248C4" w:rsidP="002C674D">
      <w:pPr>
        <w:autoSpaceDE w:val="0"/>
        <w:rPr>
          <w:sz w:val="24"/>
          <w:szCs w:val="24"/>
        </w:rPr>
      </w:pPr>
    </w:p>
    <w:p w:rsidR="009D506E" w:rsidRPr="00814AF1" w:rsidRDefault="009D506E" w:rsidP="009D506E">
      <w:pPr>
        <w:autoSpaceDE w:val="0"/>
        <w:autoSpaceDN w:val="0"/>
        <w:adjustRightInd w:val="0"/>
        <w:ind w:firstLine="540"/>
        <w:jc w:val="center"/>
        <w:rPr>
          <w:rFonts w:eastAsia="Calibri"/>
          <w:sz w:val="24"/>
          <w:szCs w:val="24"/>
        </w:rPr>
      </w:pPr>
      <w:r w:rsidRPr="00814AF1">
        <w:rPr>
          <w:rFonts w:eastAsia="Calibri"/>
          <w:sz w:val="24"/>
          <w:szCs w:val="24"/>
        </w:rPr>
        <w:lastRenderedPageBreak/>
        <w:t>2.3. Принятие решения об оказании или об отказе в оказании муниципальной услуги.</w:t>
      </w:r>
    </w:p>
    <w:p w:rsidR="001D3724" w:rsidRPr="00814AF1" w:rsidRDefault="009D506E" w:rsidP="009D506E">
      <w:pPr>
        <w:autoSpaceDE w:val="0"/>
        <w:autoSpaceDN w:val="0"/>
        <w:adjustRightInd w:val="0"/>
        <w:ind w:firstLine="540"/>
        <w:rPr>
          <w:rFonts w:eastAsia="Calibri"/>
          <w:sz w:val="24"/>
          <w:szCs w:val="24"/>
        </w:rPr>
      </w:pPr>
      <w:r w:rsidRPr="00814AF1">
        <w:rPr>
          <w:rFonts w:eastAsia="Calibri"/>
          <w:sz w:val="24"/>
          <w:szCs w:val="24"/>
        </w:rPr>
        <w:t>По результатам рассмотрения представленных документов уполномоченное должностное лицо, ответственное за рассмотрение заявления об оказании муниципальной услуги, принимает одно из следующих решений:</w:t>
      </w:r>
    </w:p>
    <w:p w:rsidR="009D506E" w:rsidRPr="00814AF1" w:rsidRDefault="00201CB3" w:rsidP="001D3724">
      <w:pPr>
        <w:rPr>
          <w:rFonts w:eastAsia="Calibri"/>
          <w:sz w:val="24"/>
          <w:szCs w:val="24"/>
        </w:rPr>
      </w:pPr>
      <w:r w:rsidRPr="00814AF1">
        <w:rPr>
          <w:rFonts w:eastAsia="Calibri"/>
          <w:sz w:val="24"/>
          <w:szCs w:val="24"/>
        </w:rPr>
        <w:t>-</w:t>
      </w:r>
      <w:r w:rsidR="004E2B23" w:rsidRPr="00814AF1">
        <w:rPr>
          <w:sz w:val="24"/>
          <w:szCs w:val="24"/>
        </w:rPr>
        <w:t xml:space="preserve"> предоставление земельных участков для строительства при наличии утвержденных материалов по предварительному согласованию мест размещения объектов;</w:t>
      </w:r>
    </w:p>
    <w:p w:rsidR="00D94231" w:rsidRPr="00814AF1" w:rsidRDefault="00D94231" w:rsidP="009D506E">
      <w:pPr>
        <w:autoSpaceDE w:val="0"/>
        <w:autoSpaceDN w:val="0"/>
        <w:adjustRightInd w:val="0"/>
        <w:ind w:firstLine="540"/>
        <w:rPr>
          <w:rFonts w:eastAsia="Calibri"/>
          <w:sz w:val="24"/>
          <w:szCs w:val="24"/>
        </w:rPr>
      </w:pPr>
      <w:r w:rsidRPr="00814AF1">
        <w:rPr>
          <w:rFonts w:eastAsia="Calibri"/>
          <w:sz w:val="24"/>
          <w:szCs w:val="24"/>
        </w:rPr>
        <w:t>- подготавливает  проект</w:t>
      </w:r>
      <w:r w:rsidR="009D506E" w:rsidRPr="00814AF1">
        <w:rPr>
          <w:rFonts w:eastAsia="Calibri"/>
          <w:sz w:val="24"/>
          <w:szCs w:val="24"/>
        </w:rPr>
        <w:t xml:space="preserve"> письма, содержащего мотивированный отказ </w:t>
      </w:r>
      <w:r w:rsidRPr="00814AF1">
        <w:rPr>
          <w:rFonts w:eastAsia="Calibri"/>
          <w:sz w:val="24"/>
          <w:szCs w:val="24"/>
        </w:rPr>
        <w:t>в предоставлении данной услуги.</w:t>
      </w:r>
    </w:p>
    <w:p w:rsidR="009D506E" w:rsidRPr="00814AF1" w:rsidRDefault="009D506E" w:rsidP="009D506E">
      <w:pPr>
        <w:autoSpaceDE w:val="0"/>
        <w:autoSpaceDN w:val="0"/>
        <w:adjustRightInd w:val="0"/>
        <w:ind w:firstLine="540"/>
        <w:rPr>
          <w:rFonts w:eastAsia="Calibri"/>
          <w:sz w:val="24"/>
          <w:szCs w:val="24"/>
        </w:rPr>
      </w:pPr>
      <w:r w:rsidRPr="00814AF1">
        <w:rPr>
          <w:rFonts w:eastAsia="Calibri"/>
          <w:sz w:val="24"/>
          <w:szCs w:val="24"/>
        </w:rPr>
        <w:t>Основанием для начала административной процедуры является рассмотрение представленных заявителем документов.</w:t>
      </w:r>
    </w:p>
    <w:p w:rsidR="009D506E" w:rsidRPr="00814AF1" w:rsidRDefault="009D506E" w:rsidP="009D506E">
      <w:pPr>
        <w:autoSpaceDE w:val="0"/>
        <w:autoSpaceDN w:val="0"/>
        <w:adjustRightInd w:val="0"/>
        <w:ind w:firstLine="540"/>
        <w:rPr>
          <w:rFonts w:eastAsia="Calibri"/>
          <w:sz w:val="24"/>
          <w:szCs w:val="24"/>
        </w:rPr>
      </w:pPr>
      <w:r w:rsidRPr="00814AF1">
        <w:rPr>
          <w:rFonts w:eastAsia="Calibri"/>
          <w:sz w:val="24"/>
          <w:szCs w:val="24"/>
        </w:rPr>
        <w:t xml:space="preserve">Решение о предоставлении муниципальной услуги  (об отказе) принимается по результатам рассмотрения представленных документов при наличии оснований, предусмотренных </w:t>
      </w:r>
      <w:hyperlink r:id="rId14" w:history="1">
        <w:r w:rsidRPr="00814AF1">
          <w:rPr>
            <w:rFonts w:eastAsia="Calibri"/>
            <w:sz w:val="24"/>
            <w:szCs w:val="24"/>
          </w:rPr>
          <w:t xml:space="preserve"> разделом </w:t>
        </w:r>
      </w:hyperlink>
      <w:r w:rsidRPr="00814AF1">
        <w:rPr>
          <w:rFonts w:eastAsia="Calibri"/>
          <w:sz w:val="24"/>
          <w:szCs w:val="24"/>
        </w:rPr>
        <w:t>5 Регламента.</w:t>
      </w:r>
    </w:p>
    <w:p w:rsidR="009D506E" w:rsidRPr="00814AF1" w:rsidRDefault="009D506E" w:rsidP="009D506E">
      <w:pPr>
        <w:autoSpaceDE w:val="0"/>
        <w:autoSpaceDN w:val="0"/>
        <w:adjustRightInd w:val="0"/>
        <w:ind w:firstLine="540"/>
        <w:rPr>
          <w:rFonts w:eastAsia="Calibri"/>
          <w:sz w:val="24"/>
          <w:szCs w:val="24"/>
        </w:rPr>
      </w:pPr>
      <w:r w:rsidRPr="00814AF1">
        <w:rPr>
          <w:rFonts w:eastAsia="Calibri"/>
          <w:sz w:val="24"/>
          <w:szCs w:val="24"/>
        </w:rPr>
        <w:t xml:space="preserve">Критерием исполнения административной процедуры является соответствие (несоответствие) представленных документов и материалов требованиям, установленным </w:t>
      </w:r>
      <w:hyperlink r:id="rId15" w:history="1">
        <w:r w:rsidRPr="00814AF1">
          <w:rPr>
            <w:rFonts w:eastAsia="Calibri"/>
            <w:sz w:val="24"/>
            <w:szCs w:val="24"/>
          </w:rPr>
          <w:t xml:space="preserve">разделом </w:t>
        </w:r>
      </w:hyperlink>
      <w:r w:rsidRPr="00814AF1">
        <w:rPr>
          <w:rFonts w:eastAsia="Calibri"/>
          <w:sz w:val="24"/>
          <w:szCs w:val="24"/>
        </w:rPr>
        <w:t>5 Регламента.</w:t>
      </w:r>
    </w:p>
    <w:p w:rsidR="00D94231" w:rsidRPr="00814AF1" w:rsidRDefault="009D506E" w:rsidP="009D506E">
      <w:pPr>
        <w:autoSpaceDE w:val="0"/>
        <w:autoSpaceDN w:val="0"/>
        <w:adjustRightInd w:val="0"/>
        <w:ind w:firstLine="540"/>
        <w:rPr>
          <w:rFonts w:eastAsia="Calibri"/>
          <w:sz w:val="24"/>
          <w:szCs w:val="24"/>
        </w:rPr>
      </w:pPr>
      <w:r w:rsidRPr="00814AF1">
        <w:rPr>
          <w:rFonts w:eastAsia="Calibri"/>
          <w:sz w:val="24"/>
          <w:szCs w:val="24"/>
        </w:rPr>
        <w:t>Результатом административно</w:t>
      </w:r>
      <w:r w:rsidR="00D94231" w:rsidRPr="00814AF1">
        <w:rPr>
          <w:rFonts w:eastAsia="Calibri"/>
          <w:sz w:val="24"/>
          <w:szCs w:val="24"/>
        </w:rPr>
        <w:t>й процедуры является договор аренды земельного участка</w:t>
      </w:r>
      <w:r w:rsidRPr="00814AF1">
        <w:rPr>
          <w:rFonts w:eastAsia="Calibri"/>
          <w:sz w:val="24"/>
          <w:szCs w:val="24"/>
        </w:rPr>
        <w:t xml:space="preserve"> или подготовка проекта письма, содержащего мотивированный отказ</w:t>
      </w:r>
      <w:r w:rsidR="00D94231" w:rsidRPr="00814AF1">
        <w:rPr>
          <w:rFonts w:eastAsia="Calibri"/>
          <w:sz w:val="24"/>
          <w:szCs w:val="24"/>
        </w:rPr>
        <w:t xml:space="preserve"> в предоставлении данной услуги.</w:t>
      </w:r>
      <w:r w:rsidRPr="00814AF1">
        <w:rPr>
          <w:rFonts w:eastAsia="Calibri"/>
          <w:sz w:val="24"/>
          <w:szCs w:val="24"/>
        </w:rPr>
        <w:t xml:space="preserve"> </w:t>
      </w:r>
    </w:p>
    <w:p w:rsidR="009D506E" w:rsidRPr="00814AF1" w:rsidRDefault="009D506E" w:rsidP="009D506E">
      <w:pPr>
        <w:autoSpaceDE w:val="0"/>
        <w:autoSpaceDN w:val="0"/>
        <w:adjustRightInd w:val="0"/>
        <w:ind w:firstLine="540"/>
        <w:rPr>
          <w:rFonts w:eastAsia="Calibri"/>
          <w:sz w:val="24"/>
          <w:szCs w:val="24"/>
        </w:rPr>
      </w:pPr>
      <w:r w:rsidRPr="00814AF1">
        <w:rPr>
          <w:rFonts w:eastAsia="Calibri"/>
          <w:sz w:val="24"/>
          <w:szCs w:val="24"/>
        </w:rPr>
        <w:t>Срок исполнения данной процедуры - 5 рабочих дней.</w:t>
      </w:r>
    </w:p>
    <w:p w:rsidR="009D506E" w:rsidRPr="00814AF1" w:rsidRDefault="009D506E" w:rsidP="009D506E">
      <w:pPr>
        <w:autoSpaceDE w:val="0"/>
        <w:autoSpaceDN w:val="0"/>
        <w:adjustRightInd w:val="0"/>
        <w:ind w:firstLine="540"/>
        <w:jc w:val="center"/>
        <w:rPr>
          <w:rFonts w:eastAsia="Calibri"/>
          <w:sz w:val="24"/>
          <w:szCs w:val="24"/>
        </w:rPr>
      </w:pPr>
    </w:p>
    <w:p w:rsidR="00B22EA3" w:rsidRPr="00814AF1" w:rsidRDefault="009D506E" w:rsidP="00A8387D">
      <w:pPr>
        <w:rPr>
          <w:rFonts w:eastAsia="Calibri"/>
          <w:sz w:val="24"/>
          <w:szCs w:val="24"/>
        </w:rPr>
      </w:pPr>
      <w:r w:rsidRPr="00814AF1">
        <w:rPr>
          <w:rFonts w:eastAsia="Calibri"/>
          <w:sz w:val="24"/>
          <w:szCs w:val="24"/>
        </w:rPr>
        <w:t xml:space="preserve">2.4. Оформление решения о </w:t>
      </w:r>
      <w:r w:rsidR="004E2B23" w:rsidRPr="00814AF1">
        <w:rPr>
          <w:color w:val="000000"/>
          <w:sz w:val="24"/>
          <w:szCs w:val="24"/>
        </w:rPr>
        <w:t>предоставление земельных участков для строительства при наличии утвержденных материалов по предварительному согласованию мест размещения объектов</w:t>
      </w:r>
      <w:r w:rsidR="004E2B23" w:rsidRPr="00814AF1">
        <w:rPr>
          <w:rFonts w:eastAsia="Calibri"/>
          <w:color w:val="FF0000"/>
          <w:sz w:val="24"/>
          <w:szCs w:val="24"/>
        </w:rPr>
        <w:t xml:space="preserve"> </w:t>
      </w:r>
      <w:r w:rsidR="00A8387D" w:rsidRPr="00814AF1">
        <w:rPr>
          <w:rFonts w:eastAsia="Calibri"/>
          <w:sz w:val="24"/>
          <w:szCs w:val="24"/>
        </w:rPr>
        <w:t xml:space="preserve">или </w:t>
      </w:r>
      <w:r w:rsidRPr="00814AF1">
        <w:rPr>
          <w:rFonts w:eastAsia="Calibri"/>
          <w:sz w:val="24"/>
          <w:szCs w:val="24"/>
        </w:rPr>
        <w:t>подготовка письма, содержащего мотивированный отказ</w:t>
      </w:r>
      <w:r w:rsidR="00A8387D" w:rsidRPr="00814AF1">
        <w:rPr>
          <w:rFonts w:eastAsia="Calibri"/>
          <w:sz w:val="24"/>
          <w:szCs w:val="24"/>
        </w:rPr>
        <w:t xml:space="preserve"> в</w:t>
      </w:r>
      <w:r w:rsidRPr="00814AF1">
        <w:rPr>
          <w:rFonts w:eastAsia="Calibri"/>
          <w:sz w:val="24"/>
          <w:szCs w:val="24"/>
        </w:rPr>
        <w:t xml:space="preserve"> </w:t>
      </w:r>
      <w:r w:rsidR="004E2B23" w:rsidRPr="00814AF1">
        <w:rPr>
          <w:rFonts w:eastAsia="Calibri"/>
          <w:sz w:val="24"/>
          <w:szCs w:val="24"/>
        </w:rPr>
        <w:t>предоставлении данной муниципальной услуги.</w:t>
      </w:r>
    </w:p>
    <w:p w:rsidR="00D56295" w:rsidRPr="00814AF1" w:rsidRDefault="00B22EA3" w:rsidP="00A8387D">
      <w:pPr>
        <w:rPr>
          <w:sz w:val="24"/>
          <w:szCs w:val="24"/>
        </w:rPr>
      </w:pPr>
      <w:r w:rsidRPr="00814AF1">
        <w:rPr>
          <w:rFonts w:eastAsia="Calibri"/>
          <w:sz w:val="24"/>
          <w:szCs w:val="24"/>
        </w:rPr>
        <w:t xml:space="preserve"> </w:t>
      </w:r>
      <w:r w:rsidR="009D506E" w:rsidRPr="00814AF1">
        <w:rPr>
          <w:rFonts w:eastAsia="Calibri"/>
          <w:sz w:val="24"/>
          <w:szCs w:val="24"/>
        </w:rPr>
        <w:t xml:space="preserve">Основанием для начала административной процедуры является принятие решения о </w:t>
      </w:r>
      <w:r w:rsidR="004E2B23" w:rsidRPr="00814AF1">
        <w:rPr>
          <w:sz w:val="24"/>
          <w:szCs w:val="24"/>
        </w:rPr>
        <w:t>предоставлении земельных участков для строительства при наличии утвержденных материалов по предварительному согласованию мест размещения объектов</w:t>
      </w:r>
      <w:r w:rsidR="004E2B23" w:rsidRPr="00814AF1">
        <w:rPr>
          <w:rFonts w:eastAsia="Calibri"/>
          <w:sz w:val="24"/>
          <w:szCs w:val="24"/>
        </w:rPr>
        <w:t xml:space="preserve"> </w:t>
      </w:r>
      <w:r w:rsidRPr="00814AF1">
        <w:rPr>
          <w:rFonts w:eastAsia="Calibri"/>
          <w:sz w:val="24"/>
          <w:szCs w:val="24"/>
        </w:rPr>
        <w:t>и</w:t>
      </w:r>
      <w:r w:rsidR="009D506E" w:rsidRPr="00814AF1">
        <w:rPr>
          <w:rFonts w:eastAsia="Calibri"/>
          <w:sz w:val="24"/>
          <w:szCs w:val="24"/>
        </w:rPr>
        <w:t xml:space="preserve">ли подготовка письма, содержащего мотивированный отказ </w:t>
      </w:r>
      <w:r w:rsidR="009D506E" w:rsidRPr="00814AF1">
        <w:rPr>
          <w:sz w:val="24"/>
          <w:szCs w:val="24"/>
        </w:rPr>
        <w:t xml:space="preserve">в  </w:t>
      </w:r>
      <w:r w:rsidRPr="00814AF1">
        <w:rPr>
          <w:sz w:val="24"/>
          <w:szCs w:val="24"/>
        </w:rPr>
        <w:t xml:space="preserve">предоставлении </w:t>
      </w:r>
      <w:r w:rsidR="00D56295" w:rsidRPr="00814AF1">
        <w:rPr>
          <w:sz w:val="24"/>
          <w:szCs w:val="24"/>
        </w:rPr>
        <w:t>данной муниципальной услуги.</w:t>
      </w:r>
    </w:p>
    <w:p w:rsidR="009D506E" w:rsidRPr="00814AF1" w:rsidRDefault="009D506E" w:rsidP="00A8387D">
      <w:pPr>
        <w:rPr>
          <w:rFonts w:eastAsia="Calibri"/>
          <w:sz w:val="24"/>
          <w:szCs w:val="24"/>
        </w:rPr>
      </w:pPr>
      <w:r w:rsidRPr="00814AF1">
        <w:rPr>
          <w:rFonts w:eastAsia="Calibri"/>
          <w:sz w:val="24"/>
          <w:szCs w:val="24"/>
        </w:rPr>
        <w:t xml:space="preserve">При принятии решения о </w:t>
      </w:r>
      <w:r w:rsidR="00D56295" w:rsidRPr="00814AF1">
        <w:rPr>
          <w:rFonts w:eastAsia="Calibri"/>
          <w:sz w:val="24"/>
          <w:szCs w:val="24"/>
        </w:rPr>
        <w:t>п</w:t>
      </w:r>
      <w:r w:rsidR="00D56295" w:rsidRPr="00814AF1">
        <w:rPr>
          <w:sz w:val="24"/>
          <w:szCs w:val="24"/>
        </w:rPr>
        <w:t>редоставлении земельных участков для строительства при наличии утвержденных материалов по предварительному согласованию мест размещения объектов</w:t>
      </w:r>
      <w:r w:rsidR="00D56295" w:rsidRPr="00814AF1">
        <w:rPr>
          <w:rFonts w:eastAsia="Calibri"/>
          <w:sz w:val="24"/>
          <w:szCs w:val="24"/>
        </w:rPr>
        <w:t xml:space="preserve"> </w:t>
      </w:r>
      <w:r w:rsidRPr="00814AF1">
        <w:rPr>
          <w:rFonts w:eastAsia="Calibri"/>
          <w:sz w:val="24"/>
          <w:szCs w:val="24"/>
        </w:rPr>
        <w:t>уполномоченное должностное лицо в течение 3 рабочих дней с момента принятия решения готовит постановление о</w:t>
      </w:r>
      <w:r w:rsidR="00A8387D" w:rsidRPr="00814AF1">
        <w:rPr>
          <w:rFonts w:eastAsia="Calibri"/>
          <w:sz w:val="24"/>
          <w:szCs w:val="24"/>
        </w:rPr>
        <w:t xml:space="preserve"> </w:t>
      </w:r>
      <w:r w:rsidR="00D56295" w:rsidRPr="00814AF1">
        <w:rPr>
          <w:sz w:val="24"/>
          <w:szCs w:val="24"/>
          <w:lang w:eastAsia="ar-SA"/>
        </w:rPr>
        <w:t>предоставлении</w:t>
      </w:r>
      <w:r w:rsidR="00D56295" w:rsidRPr="00814AF1">
        <w:rPr>
          <w:sz w:val="24"/>
          <w:szCs w:val="24"/>
        </w:rPr>
        <w:t xml:space="preserve"> земельных</w:t>
      </w:r>
      <w:r w:rsidR="00D56295" w:rsidRPr="00814AF1">
        <w:rPr>
          <w:color w:val="000000"/>
          <w:sz w:val="24"/>
          <w:szCs w:val="24"/>
        </w:rPr>
        <w:t xml:space="preserve"> участков для строительства при наличии утвержденных материалов по предварительному согласованию мест размещения объектов</w:t>
      </w:r>
      <w:r w:rsidR="00D56295" w:rsidRPr="00814AF1">
        <w:rPr>
          <w:sz w:val="24"/>
          <w:szCs w:val="24"/>
          <w:lang w:eastAsia="ar-SA"/>
        </w:rPr>
        <w:t xml:space="preserve"> в аренду или в безвозмездное пользование.</w:t>
      </w:r>
    </w:p>
    <w:p w:rsidR="009D506E" w:rsidRPr="00814AF1" w:rsidRDefault="009D506E" w:rsidP="009D506E">
      <w:pPr>
        <w:autoSpaceDE w:val="0"/>
        <w:autoSpaceDN w:val="0"/>
        <w:adjustRightInd w:val="0"/>
        <w:ind w:firstLine="540"/>
        <w:rPr>
          <w:rFonts w:eastAsia="Calibri"/>
          <w:sz w:val="24"/>
          <w:szCs w:val="24"/>
        </w:rPr>
      </w:pPr>
      <w:r w:rsidRPr="00814AF1">
        <w:rPr>
          <w:rFonts w:eastAsia="Calibri"/>
          <w:sz w:val="24"/>
          <w:szCs w:val="24"/>
        </w:rPr>
        <w:t>У</w:t>
      </w:r>
      <w:r w:rsidR="00A8387D" w:rsidRPr="00814AF1">
        <w:rPr>
          <w:rFonts w:eastAsia="Calibri"/>
          <w:sz w:val="24"/>
          <w:szCs w:val="24"/>
        </w:rPr>
        <w:t>полномоченное</w:t>
      </w:r>
      <w:r w:rsidRPr="00814AF1">
        <w:rPr>
          <w:rFonts w:eastAsia="Calibri"/>
          <w:sz w:val="24"/>
          <w:szCs w:val="24"/>
        </w:rPr>
        <w:t xml:space="preserve"> должностное лицо, ответственное за рассмотрение заявления </w:t>
      </w:r>
      <w:r w:rsidR="00A8387D" w:rsidRPr="00814AF1">
        <w:rPr>
          <w:rFonts w:eastAsia="Calibri"/>
          <w:sz w:val="24"/>
          <w:szCs w:val="24"/>
        </w:rPr>
        <w:t xml:space="preserve">на основании </w:t>
      </w:r>
      <w:r w:rsidR="006A661A" w:rsidRPr="00814AF1">
        <w:rPr>
          <w:rFonts w:eastAsia="Calibri"/>
          <w:sz w:val="24"/>
          <w:szCs w:val="24"/>
        </w:rPr>
        <w:t>принятого</w:t>
      </w:r>
      <w:r w:rsidR="00A8387D" w:rsidRPr="00814AF1">
        <w:rPr>
          <w:rFonts w:eastAsia="Calibri"/>
          <w:sz w:val="24"/>
          <w:szCs w:val="24"/>
        </w:rPr>
        <w:t xml:space="preserve"> постановления</w:t>
      </w:r>
      <w:r w:rsidRPr="00814AF1">
        <w:rPr>
          <w:rFonts w:eastAsia="Calibri"/>
          <w:sz w:val="24"/>
          <w:szCs w:val="24"/>
        </w:rPr>
        <w:t xml:space="preserve">  </w:t>
      </w:r>
      <w:r w:rsidR="006A661A" w:rsidRPr="00814AF1">
        <w:rPr>
          <w:rFonts w:eastAsia="Calibri"/>
          <w:sz w:val="24"/>
          <w:szCs w:val="24"/>
        </w:rPr>
        <w:t>подго</w:t>
      </w:r>
      <w:r w:rsidR="00201CB3" w:rsidRPr="00814AF1">
        <w:rPr>
          <w:rFonts w:eastAsia="Calibri"/>
          <w:sz w:val="24"/>
          <w:szCs w:val="24"/>
        </w:rPr>
        <w:t>тавлива</w:t>
      </w:r>
      <w:r w:rsidR="00D56295" w:rsidRPr="00814AF1">
        <w:rPr>
          <w:rFonts w:eastAsia="Calibri"/>
          <w:sz w:val="24"/>
          <w:szCs w:val="24"/>
        </w:rPr>
        <w:t>ет проект договора  аренды или</w:t>
      </w:r>
      <w:r w:rsidR="006514D5" w:rsidRPr="00814AF1">
        <w:rPr>
          <w:rFonts w:eastAsia="Calibri"/>
          <w:sz w:val="24"/>
          <w:szCs w:val="24"/>
        </w:rPr>
        <w:t xml:space="preserve"> договор</w:t>
      </w:r>
      <w:r w:rsidR="00D56295" w:rsidRPr="00814AF1">
        <w:rPr>
          <w:rFonts w:eastAsia="Calibri"/>
          <w:sz w:val="24"/>
          <w:szCs w:val="24"/>
        </w:rPr>
        <w:t xml:space="preserve">а безвозмездного пользования </w:t>
      </w:r>
      <w:r w:rsidR="006A661A" w:rsidRPr="00814AF1">
        <w:rPr>
          <w:rFonts w:eastAsia="Calibri"/>
          <w:sz w:val="24"/>
          <w:szCs w:val="24"/>
        </w:rPr>
        <w:t xml:space="preserve"> в трех экземплярах и направляет </w:t>
      </w:r>
      <w:r w:rsidRPr="00814AF1">
        <w:rPr>
          <w:rFonts w:eastAsia="Calibri"/>
          <w:sz w:val="24"/>
          <w:szCs w:val="24"/>
        </w:rPr>
        <w:t xml:space="preserve"> заявителю</w:t>
      </w:r>
      <w:r w:rsidR="00DE331A" w:rsidRPr="00814AF1">
        <w:rPr>
          <w:rFonts w:eastAsia="Calibri"/>
          <w:sz w:val="24"/>
          <w:szCs w:val="24"/>
        </w:rPr>
        <w:t>.</w:t>
      </w:r>
    </w:p>
    <w:p w:rsidR="009D506E" w:rsidRPr="00814AF1" w:rsidRDefault="009D506E" w:rsidP="006A661A">
      <w:pPr>
        <w:rPr>
          <w:rFonts w:eastAsia="Calibri"/>
          <w:sz w:val="24"/>
          <w:szCs w:val="24"/>
        </w:rPr>
      </w:pPr>
      <w:r w:rsidRPr="00814AF1">
        <w:rPr>
          <w:rFonts w:eastAsia="Calibri"/>
          <w:sz w:val="24"/>
          <w:szCs w:val="24"/>
        </w:rPr>
        <w:t xml:space="preserve">В случае принятия решения об отказе заявителю </w:t>
      </w:r>
      <w:r w:rsidR="006A661A" w:rsidRPr="00814AF1">
        <w:rPr>
          <w:rFonts w:eastAsia="Calibri"/>
          <w:sz w:val="24"/>
          <w:szCs w:val="24"/>
        </w:rPr>
        <w:t>о</w:t>
      </w:r>
      <w:r w:rsidR="00D56295" w:rsidRPr="00814AF1">
        <w:rPr>
          <w:color w:val="000000"/>
          <w:sz w:val="24"/>
          <w:szCs w:val="24"/>
        </w:rPr>
        <w:t xml:space="preserve"> предоставлении земельных участков для строительства при наличии утвержденных материалов по предварительному согласованию мест размещения объектов</w:t>
      </w:r>
      <w:r w:rsidR="006514D5" w:rsidRPr="00814AF1">
        <w:rPr>
          <w:sz w:val="24"/>
          <w:szCs w:val="24"/>
          <w:lang w:eastAsia="ar-SA"/>
        </w:rPr>
        <w:t>,</w:t>
      </w:r>
      <w:r w:rsidR="006A661A" w:rsidRPr="00814AF1">
        <w:rPr>
          <w:rFonts w:eastAsia="Calibri"/>
          <w:sz w:val="24"/>
          <w:szCs w:val="24"/>
        </w:rPr>
        <w:t xml:space="preserve"> </w:t>
      </w:r>
      <w:r w:rsidRPr="00814AF1">
        <w:rPr>
          <w:rFonts w:eastAsia="Calibri"/>
          <w:sz w:val="24"/>
          <w:szCs w:val="24"/>
        </w:rPr>
        <w:t>уполномоченное должностное лицо, ответственное за рассмотрение заявления, в течение 3 рабочих дней с момента принятия решения об отказе заявителю готовит письмо</w:t>
      </w:r>
      <w:r w:rsidR="006A661A" w:rsidRPr="00814AF1">
        <w:rPr>
          <w:rFonts w:eastAsia="Calibri"/>
          <w:sz w:val="24"/>
          <w:szCs w:val="24"/>
        </w:rPr>
        <w:t>, содержащее</w:t>
      </w:r>
      <w:r w:rsidRPr="00814AF1">
        <w:rPr>
          <w:rFonts w:eastAsia="Calibri"/>
          <w:sz w:val="24"/>
          <w:szCs w:val="24"/>
        </w:rPr>
        <w:t xml:space="preserve"> мотивированный отказ</w:t>
      </w:r>
      <w:r w:rsidR="00201CB3" w:rsidRPr="00814AF1">
        <w:rPr>
          <w:rFonts w:eastAsia="Calibri"/>
          <w:sz w:val="24"/>
          <w:szCs w:val="24"/>
        </w:rPr>
        <w:t xml:space="preserve"> </w:t>
      </w:r>
      <w:r w:rsidR="006514D5" w:rsidRPr="00814AF1">
        <w:rPr>
          <w:rFonts w:eastAsia="Calibri"/>
          <w:sz w:val="24"/>
          <w:szCs w:val="24"/>
        </w:rPr>
        <w:t xml:space="preserve">в предоставлении данной услуги </w:t>
      </w:r>
      <w:r w:rsidRPr="00814AF1">
        <w:rPr>
          <w:rFonts w:eastAsia="Calibri"/>
          <w:sz w:val="24"/>
          <w:szCs w:val="24"/>
        </w:rPr>
        <w:t xml:space="preserve">и представляет его на подпись </w:t>
      </w:r>
      <w:r w:rsidR="00201CB3" w:rsidRPr="00814AF1">
        <w:rPr>
          <w:rFonts w:eastAsia="Calibri"/>
          <w:sz w:val="24"/>
          <w:szCs w:val="24"/>
        </w:rPr>
        <w:t>Главе поселения</w:t>
      </w:r>
      <w:r w:rsidRPr="00814AF1">
        <w:rPr>
          <w:rFonts w:eastAsia="Calibri"/>
          <w:sz w:val="24"/>
          <w:szCs w:val="24"/>
        </w:rPr>
        <w:t>.</w:t>
      </w:r>
    </w:p>
    <w:p w:rsidR="009D506E" w:rsidRPr="00814AF1" w:rsidRDefault="009D506E" w:rsidP="009D506E">
      <w:pPr>
        <w:autoSpaceDE w:val="0"/>
        <w:autoSpaceDN w:val="0"/>
        <w:adjustRightInd w:val="0"/>
        <w:ind w:firstLine="540"/>
        <w:rPr>
          <w:rFonts w:eastAsia="Calibri"/>
          <w:sz w:val="24"/>
          <w:szCs w:val="24"/>
        </w:rPr>
      </w:pPr>
      <w:r w:rsidRPr="00814AF1">
        <w:rPr>
          <w:rFonts w:eastAsia="Calibri"/>
          <w:sz w:val="24"/>
          <w:szCs w:val="24"/>
        </w:rPr>
        <w:t>У</w:t>
      </w:r>
      <w:r w:rsidR="006A661A" w:rsidRPr="00814AF1">
        <w:rPr>
          <w:rFonts w:eastAsia="Calibri"/>
          <w:sz w:val="24"/>
          <w:szCs w:val="24"/>
        </w:rPr>
        <w:t>полномоченное</w:t>
      </w:r>
      <w:r w:rsidRPr="00814AF1">
        <w:rPr>
          <w:rFonts w:eastAsia="Calibri"/>
          <w:sz w:val="24"/>
          <w:szCs w:val="24"/>
        </w:rPr>
        <w:t xml:space="preserve"> должностное лицо, ответственное за рассмотрение заявления вручает письмо заявителю.</w:t>
      </w:r>
    </w:p>
    <w:p w:rsidR="009D506E" w:rsidRPr="00814AF1" w:rsidRDefault="009D506E" w:rsidP="009D506E">
      <w:pPr>
        <w:autoSpaceDE w:val="0"/>
        <w:autoSpaceDN w:val="0"/>
        <w:adjustRightInd w:val="0"/>
        <w:ind w:firstLine="540"/>
        <w:rPr>
          <w:rFonts w:eastAsia="Calibri"/>
          <w:sz w:val="24"/>
          <w:szCs w:val="24"/>
        </w:rPr>
      </w:pPr>
      <w:r w:rsidRPr="00814AF1">
        <w:rPr>
          <w:rFonts w:eastAsia="Calibri"/>
          <w:sz w:val="24"/>
          <w:szCs w:val="24"/>
        </w:rPr>
        <w:t>Максимальный срок исполнения данной процедуры - 5 рабочих дней.</w:t>
      </w:r>
    </w:p>
    <w:p w:rsidR="009D506E" w:rsidRPr="00814AF1" w:rsidRDefault="009D506E" w:rsidP="006A661A">
      <w:pPr>
        <w:rPr>
          <w:rFonts w:eastAsia="Calibri"/>
          <w:sz w:val="24"/>
          <w:szCs w:val="24"/>
        </w:rPr>
      </w:pPr>
      <w:r w:rsidRPr="00814AF1">
        <w:rPr>
          <w:rFonts w:eastAsia="Calibri"/>
          <w:sz w:val="24"/>
          <w:szCs w:val="24"/>
        </w:rPr>
        <w:t>Критерием исполнения административной проц</w:t>
      </w:r>
      <w:r w:rsidR="006A661A" w:rsidRPr="00814AF1">
        <w:rPr>
          <w:rFonts w:eastAsia="Calibri"/>
          <w:sz w:val="24"/>
          <w:szCs w:val="24"/>
        </w:rPr>
        <w:t>едуры</w:t>
      </w:r>
      <w:r w:rsidR="00201CB3" w:rsidRPr="00814AF1">
        <w:rPr>
          <w:rFonts w:eastAsia="Calibri"/>
          <w:sz w:val="24"/>
          <w:szCs w:val="24"/>
        </w:rPr>
        <w:t xml:space="preserve"> являет</w:t>
      </w:r>
      <w:r w:rsidR="00D56295" w:rsidRPr="00814AF1">
        <w:rPr>
          <w:rFonts w:eastAsia="Calibri"/>
          <w:sz w:val="24"/>
          <w:szCs w:val="24"/>
        </w:rPr>
        <w:t xml:space="preserve">ся проект </w:t>
      </w:r>
      <w:r w:rsidR="006514D5" w:rsidRPr="00814AF1">
        <w:rPr>
          <w:rFonts w:eastAsia="Calibri"/>
          <w:sz w:val="24"/>
          <w:szCs w:val="24"/>
        </w:rPr>
        <w:t xml:space="preserve"> договора аренды </w:t>
      </w:r>
      <w:r w:rsidR="00D56295" w:rsidRPr="00814AF1">
        <w:rPr>
          <w:rFonts w:eastAsia="Calibri"/>
          <w:sz w:val="24"/>
          <w:szCs w:val="24"/>
        </w:rPr>
        <w:t xml:space="preserve">или договора безвозмездного пользования </w:t>
      </w:r>
      <w:r w:rsidR="006A661A" w:rsidRPr="00814AF1">
        <w:rPr>
          <w:rFonts w:eastAsia="Calibri"/>
          <w:sz w:val="24"/>
          <w:szCs w:val="24"/>
        </w:rPr>
        <w:t>земельного участка</w:t>
      </w:r>
      <w:r w:rsidRPr="00814AF1">
        <w:rPr>
          <w:rFonts w:eastAsia="Calibri"/>
          <w:sz w:val="24"/>
          <w:szCs w:val="24"/>
        </w:rPr>
        <w:t xml:space="preserve"> </w:t>
      </w:r>
      <w:r w:rsidR="006A661A" w:rsidRPr="00814AF1">
        <w:rPr>
          <w:rFonts w:eastAsia="Calibri"/>
          <w:sz w:val="24"/>
          <w:szCs w:val="24"/>
        </w:rPr>
        <w:t xml:space="preserve"> или </w:t>
      </w:r>
      <w:r w:rsidR="006A661A" w:rsidRPr="00814AF1">
        <w:rPr>
          <w:rFonts w:eastAsia="Calibri"/>
          <w:color w:val="FF0000"/>
          <w:sz w:val="24"/>
          <w:szCs w:val="24"/>
        </w:rPr>
        <w:t xml:space="preserve"> </w:t>
      </w:r>
      <w:r w:rsidR="006A661A" w:rsidRPr="00814AF1">
        <w:rPr>
          <w:rFonts w:eastAsia="Calibri"/>
          <w:sz w:val="24"/>
          <w:szCs w:val="24"/>
        </w:rPr>
        <w:t>подготовка проекта</w:t>
      </w:r>
      <w:r w:rsidRPr="00814AF1">
        <w:rPr>
          <w:rFonts w:eastAsia="Calibri"/>
          <w:sz w:val="24"/>
          <w:szCs w:val="24"/>
        </w:rPr>
        <w:t xml:space="preserve"> письма, содержащего мотивированный отказ </w:t>
      </w:r>
      <w:r w:rsidR="006514D5" w:rsidRPr="00814AF1">
        <w:rPr>
          <w:rFonts w:eastAsia="Calibri"/>
          <w:sz w:val="24"/>
          <w:szCs w:val="24"/>
        </w:rPr>
        <w:t>в</w:t>
      </w:r>
      <w:r w:rsidR="00201CB3" w:rsidRPr="00814AF1">
        <w:rPr>
          <w:rFonts w:eastAsia="Calibri"/>
          <w:sz w:val="24"/>
          <w:szCs w:val="24"/>
        </w:rPr>
        <w:t xml:space="preserve"> </w:t>
      </w:r>
      <w:r w:rsidR="00D56295" w:rsidRPr="00814AF1">
        <w:rPr>
          <w:sz w:val="24"/>
          <w:szCs w:val="24"/>
        </w:rPr>
        <w:t>предоставлении земельных участков для строительства при наличии утвержденных материалов по предварительному согласованию мест размещения объектов.</w:t>
      </w:r>
    </w:p>
    <w:p w:rsidR="009D506E" w:rsidRPr="00814AF1" w:rsidRDefault="009D506E" w:rsidP="009D506E">
      <w:pPr>
        <w:autoSpaceDE w:val="0"/>
        <w:autoSpaceDN w:val="0"/>
        <w:adjustRightInd w:val="0"/>
        <w:ind w:firstLine="540"/>
        <w:rPr>
          <w:rFonts w:eastAsia="Calibri"/>
          <w:sz w:val="24"/>
          <w:szCs w:val="24"/>
        </w:rPr>
      </w:pPr>
      <w:r w:rsidRPr="00814AF1">
        <w:rPr>
          <w:rFonts w:eastAsia="Calibri"/>
          <w:sz w:val="24"/>
          <w:szCs w:val="24"/>
        </w:rPr>
        <w:t xml:space="preserve">Результатом административной процедуры является </w:t>
      </w:r>
      <w:r w:rsidR="006514D5" w:rsidRPr="00814AF1">
        <w:rPr>
          <w:rFonts w:eastAsia="Calibri"/>
          <w:sz w:val="24"/>
          <w:szCs w:val="24"/>
        </w:rPr>
        <w:t xml:space="preserve"> договор аренды</w:t>
      </w:r>
      <w:r w:rsidR="006A661A" w:rsidRPr="00814AF1">
        <w:rPr>
          <w:rFonts w:eastAsia="Calibri"/>
          <w:sz w:val="24"/>
          <w:szCs w:val="24"/>
        </w:rPr>
        <w:t xml:space="preserve"> </w:t>
      </w:r>
      <w:r w:rsidR="00D56295" w:rsidRPr="00814AF1">
        <w:rPr>
          <w:rFonts w:eastAsia="Calibri"/>
          <w:sz w:val="24"/>
          <w:szCs w:val="24"/>
        </w:rPr>
        <w:t xml:space="preserve"> или договор безвозмездного пользования </w:t>
      </w:r>
      <w:r w:rsidR="006A661A" w:rsidRPr="00814AF1">
        <w:rPr>
          <w:rFonts w:eastAsia="Calibri"/>
          <w:sz w:val="24"/>
          <w:szCs w:val="24"/>
        </w:rPr>
        <w:t>земельного участка</w:t>
      </w:r>
      <w:r w:rsidRPr="00814AF1">
        <w:rPr>
          <w:rFonts w:eastAsia="Calibri"/>
          <w:sz w:val="24"/>
          <w:szCs w:val="24"/>
        </w:rPr>
        <w:t xml:space="preserve"> или подготовка письма, содержащего мотивированный отказ.</w:t>
      </w:r>
    </w:p>
    <w:p w:rsidR="009D506E" w:rsidRPr="00814AF1" w:rsidRDefault="009D506E" w:rsidP="009D506E">
      <w:pPr>
        <w:autoSpaceDE w:val="0"/>
        <w:autoSpaceDN w:val="0"/>
        <w:adjustRightInd w:val="0"/>
        <w:ind w:firstLine="540"/>
        <w:jc w:val="center"/>
        <w:rPr>
          <w:rFonts w:eastAsia="Calibri"/>
          <w:sz w:val="24"/>
          <w:szCs w:val="24"/>
        </w:rPr>
      </w:pPr>
    </w:p>
    <w:p w:rsidR="000A3A03" w:rsidRPr="00814AF1" w:rsidRDefault="009D506E" w:rsidP="006514D5">
      <w:pPr>
        <w:rPr>
          <w:rFonts w:eastAsia="Calibri"/>
          <w:sz w:val="24"/>
          <w:szCs w:val="24"/>
        </w:rPr>
      </w:pPr>
      <w:r w:rsidRPr="00814AF1">
        <w:rPr>
          <w:rFonts w:eastAsia="Calibri"/>
          <w:sz w:val="24"/>
          <w:szCs w:val="24"/>
        </w:rPr>
        <w:lastRenderedPageBreak/>
        <w:t xml:space="preserve">2.5. Выдача </w:t>
      </w:r>
      <w:r w:rsidR="006514D5" w:rsidRPr="00814AF1">
        <w:rPr>
          <w:rFonts w:eastAsia="Calibri"/>
          <w:sz w:val="24"/>
          <w:szCs w:val="24"/>
        </w:rPr>
        <w:t>договора аренды</w:t>
      </w:r>
      <w:r w:rsidR="00D56295" w:rsidRPr="00814AF1">
        <w:rPr>
          <w:rFonts w:eastAsia="Calibri"/>
          <w:sz w:val="24"/>
          <w:szCs w:val="24"/>
        </w:rPr>
        <w:t xml:space="preserve"> или безвозмездного пользования</w:t>
      </w:r>
      <w:r w:rsidR="006514D5" w:rsidRPr="00814AF1">
        <w:rPr>
          <w:rFonts w:eastAsia="Calibri"/>
          <w:sz w:val="24"/>
          <w:szCs w:val="24"/>
        </w:rPr>
        <w:t xml:space="preserve"> </w:t>
      </w:r>
      <w:r w:rsidR="006A0E87" w:rsidRPr="00814AF1">
        <w:rPr>
          <w:rFonts w:eastAsia="Calibri"/>
          <w:sz w:val="24"/>
          <w:szCs w:val="24"/>
        </w:rPr>
        <w:t xml:space="preserve">земельного участка, </w:t>
      </w:r>
      <w:r w:rsidR="00D56295" w:rsidRPr="00814AF1">
        <w:rPr>
          <w:rFonts w:eastAsia="Calibri"/>
          <w:sz w:val="24"/>
          <w:szCs w:val="24"/>
        </w:rPr>
        <w:t xml:space="preserve"> при </w:t>
      </w:r>
      <w:r w:rsidR="00D56295" w:rsidRPr="00814AF1">
        <w:rPr>
          <w:sz w:val="24"/>
          <w:szCs w:val="24"/>
        </w:rPr>
        <w:t>предоставлении земельных участков для строительства при наличии утвержденных материалов по предварительному согласованию мест размещения объектов</w:t>
      </w:r>
      <w:r w:rsidR="00D56295" w:rsidRPr="00814AF1">
        <w:rPr>
          <w:sz w:val="24"/>
          <w:szCs w:val="24"/>
          <w:lang w:eastAsia="ar-SA"/>
        </w:rPr>
        <w:t xml:space="preserve"> </w:t>
      </w:r>
      <w:r w:rsidR="006514D5" w:rsidRPr="00814AF1">
        <w:rPr>
          <w:sz w:val="24"/>
          <w:szCs w:val="24"/>
          <w:lang w:eastAsia="ar-SA"/>
        </w:rPr>
        <w:t xml:space="preserve">или </w:t>
      </w:r>
      <w:r w:rsidRPr="00814AF1">
        <w:rPr>
          <w:rFonts w:eastAsia="Calibri"/>
          <w:sz w:val="24"/>
          <w:szCs w:val="24"/>
        </w:rPr>
        <w:t xml:space="preserve"> мотивированный отказ</w:t>
      </w:r>
      <w:r w:rsidR="006514D5" w:rsidRPr="00814AF1">
        <w:rPr>
          <w:rFonts w:eastAsia="Calibri"/>
          <w:sz w:val="24"/>
          <w:szCs w:val="24"/>
        </w:rPr>
        <w:t xml:space="preserve"> в п</w:t>
      </w:r>
      <w:r w:rsidR="006514D5" w:rsidRPr="00814AF1">
        <w:rPr>
          <w:sz w:val="24"/>
          <w:szCs w:val="24"/>
          <w:lang w:eastAsia="ar-SA"/>
        </w:rPr>
        <w:t xml:space="preserve">редоставлении </w:t>
      </w:r>
      <w:r w:rsidR="00D56295" w:rsidRPr="00814AF1">
        <w:rPr>
          <w:sz w:val="24"/>
          <w:szCs w:val="24"/>
          <w:lang w:eastAsia="ar-SA"/>
        </w:rPr>
        <w:t>данной муниципальной услуги.</w:t>
      </w:r>
    </w:p>
    <w:p w:rsidR="00D1174F" w:rsidRPr="00814AF1" w:rsidRDefault="009D506E" w:rsidP="009422CC">
      <w:pPr>
        <w:rPr>
          <w:sz w:val="24"/>
          <w:szCs w:val="24"/>
          <w:lang w:eastAsia="ar-SA"/>
        </w:rPr>
      </w:pPr>
      <w:r w:rsidRPr="00814AF1">
        <w:rPr>
          <w:rFonts w:eastAsia="Calibri"/>
          <w:sz w:val="24"/>
          <w:szCs w:val="24"/>
        </w:rPr>
        <w:t>Основанием для административной</w:t>
      </w:r>
      <w:r w:rsidR="006A0E87" w:rsidRPr="00814AF1">
        <w:rPr>
          <w:rFonts w:eastAsia="Calibri"/>
          <w:sz w:val="24"/>
          <w:szCs w:val="24"/>
        </w:rPr>
        <w:t xml:space="preserve"> п</w:t>
      </w:r>
      <w:r w:rsidR="004F2F35" w:rsidRPr="00814AF1">
        <w:rPr>
          <w:rFonts w:eastAsia="Calibri"/>
          <w:sz w:val="24"/>
          <w:szCs w:val="24"/>
        </w:rPr>
        <w:t>роцедур</w:t>
      </w:r>
      <w:r w:rsidR="00D1174F" w:rsidRPr="00814AF1">
        <w:rPr>
          <w:rFonts w:eastAsia="Calibri"/>
          <w:sz w:val="24"/>
          <w:szCs w:val="24"/>
        </w:rPr>
        <w:t xml:space="preserve">ы является договор </w:t>
      </w:r>
      <w:r w:rsidR="00792EA2" w:rsidRPr="00814AF1">
        <w:rPr>
          <w:rFonts w:eastAsia="Calibri"/>
          <w:sz w:val="24"/>
          <w:szCs w:val="24"/>
        </w:rPr>
        <w:t>аренды</w:t>
      </w:r>
      <w:r w:rsidR="006A0E87" w:rsidRPr="00814AF1">
        <w:rPr>
          <w:rFonts w:eastAsia="Calibri"/>
          <w:sz w:val="24"/>
          <w:szCs w:val="24"/>
        </w:rPr>
        <w:t xml:space="preserve"> </w:t>
      </w:r>
      <w:r w:rsidR="00D1174F" w:rsidRPr="00814AF1">
        <w:rPr>
          <w:rFonts w:eastAsia="Calibri"/>
          <w:sz w:val="24"/>
          <w:szCs w:val="24"/>
        </w:rPr>
        <w:t xml:space="preserve">или безвозмездного пользования </w:t>
      </w:r>
      <w:r w:rsidR="006A0E87" w:rsidRPr="00814AF1">
        <w:rPr>
          <w:rFonts w:eastAsia="Calibri"/>
          <w:sz w:val="24"/>
          <w:szCs w:val="24"/>
        </w:rPr>
        <w:t>земельного участка</w:t>
      </w:r>
      <w:r w:rsidRPr="00814AF1">
        <w:rPr>
          <w:rFonts w:eastAsia="Calibri"/>
          <w:sz w:val="24"/>
          <w:szCs w:val="24"/>
        </w:rPr>
        <w:t xml:space="preserve"> или подписанное письмо, содержащее мотивированный отказ </w:t>
      </w:r>
      <w:r w:rsidRPr="00814AF1">
        <w:rPr>
          <w:sz w:val="24"/>
          <w:szCs w:val="24"/>
        </w:rPr>
        <w:t xml:space="preserve">в </w:t>
      </w:r>
      <w:r w:rsidR="00792EA2" w:rsidRPr="00814AF1">
        <w:rPr>
          <w:sz w:val="24"/>
          <w:szCs w:val="24"/>
          <w:lang w:eastAsia="ar-SA"/>
        </w:rPr>
        <w:t>предоставлении</w:t>
      </w:r>
      <w:r w:rsidR="00D1174F" w:rsidRPr="00814AF1">
        <w:rPr>
          <w:sz w:val="24"/>
          <w:szCs w:val="24"/>
          <w:lang w:eastAsia="ar-SA"/>
        </w:rPr>
        <w:t xml:space="preserve"> данной муниципальной услуги.</w:t>
      </w:r>
    </w:p>
    <w:p w:rsidR="0017584E" w:rsidRPr="00814AF1" w:rsidRDefault="009422CC" w:rsidP="009422CC">
      <w:pPr>
        <w:rPr>
          <w:bCs/>
          <w:color w:val="000000"/>
          <w:sz w:val="24"/>
          <w:szCs w:val="24"/>
        </w:rPr>
      </w:pPr>
      <w:r w:rsidRPr="00814AF1">
        <w:rPr>
          <w:rFonts w:eastAsia="Calibri"/>
          <w:sz w:val="24"/>
          <w:szCs w:val="24"/>
        </w:rPr>
        <w:t xml:space="preserve">       </w:t>
      </w:r>
      <w:r w:rsidR="009D506E" w:rsidRPr="00814AF1">
        <w:rPr>
          <w:rFonts w:eastAsia="Calibri"/>
          <w:sz w:val="24"/>
          <w:szCs w:val="24"/>
        </w:rPr>
        <w:t xml:space="preserve">О </w:t>
      </w:r>
      <w:r w:rsidRPr="00814AF1">
        <w:rPr>
          <w:rFonts w:eastAsia="Calibri"/>
          <w:sz w:val="24"/>
          <w:szCs w:val="24"/>
        </w:rPr>
        <w:t xml:space="preserve"> напр</w:t>
      </w:r>
      <w:r w:rsidR="004F2F35" w:rsidRPr="00814AF1">
        <w:rPr>
          <w:rFonts w:eastAsia="Calibri"/>
          <w:sz w:val="24"/>
          <w:szCs w:val="24"/>
        </w:rPr>
        <w:t>авленно</w:t>
      </w:r>
      <w:r w:rsidR="00D1174F" w:rsidRPr="00814AF1">
        <w:rPr>
          <w:rFonts w:eastAsia="Calibri"/>
          <w:sz w:val="24"/>
          <w:szCs w:val="24"/>
        </w:rPr>
        <w:t>м проекте</w:t>
      </w:r>
      <w:r w:rsidR="00792EA2" w:rsidRPr="00814AF1">
        <w:rPr>
          <w:rFonts w:eastAsia="Calibri"/>
          <w:sz w:val="24"/>
          <w:szCs w:val="24"/>
        </w:rPr>
        <w:t xml:space="preserve"> договора аренды</w:t>
      </w:r>
      <w:r w:rsidRPr="00814AF1">
        <w:rPr>
          <w:rFonts w:eastAsia="Calibri"/>
          <w:sz w:val="24"/>
          <w:szCs w:val="24"/>
        </w:rPr>
        <w:t xml:space="preserve"> </w:t>
      </w:r>
      <w:r w:rsidR="00D1174F" w:rsidRPr="00814AF1">
        <w:rPr>
          <w:rFonts w:eastAsia="Calibri"/>
          <w:sz w:val="24"/>
          <w:szCs w:val="24"/>
        </w:rPr>
        <w:t xml:space="preserve">или договора безвозмездного пользования на земельный участок </w:t>
      </w:r>
      <w:r w:rsidR="009D506E" w:rsidRPr="00814AF1">
        <w:rPr>
          <w:rFonts w:eastAsia="Calibri"/>
          <w:sz w:val="24"/>
          <w:szCs w:val="24"/>
        </w:rPr>
        <w:t xml:space="preserve">или отказ </w:t>
      </w:r>
      <w:r w:rsidR="00792EA2" w:rsidRPr="00814AF1">
        <w:rPr>
          <w:sz w:val="24"/>
          <w:szCs w:val="24"/>
        </w:rPr>
        <w:t xml:space="preserve">в </w:t>
      </w:r>
      <w:r w:rsidR="00D1174F" w:rsidRPr="00814AF1">
        <w:rPr>
          <w:sz w:val="24"/>
          <w:szCs w:val="24"/>
        </w:rPr>
        <w:t>предоставлении  земельных у</w:t>
      </w:r>
      <w:r w:rsidR="00D1174F" w:rsidRPr="00814AF1">
        <w:rPr>
          <w:color w:val="000000"/>
          <w:sz w:val="24"/>
          <w:szCs w:val="24"/>
        </w:rPr>
        <w:t>частков для строительства при наличии утвержденных материалов по предварительному согласованию мест размещения объектов</w:t>
      </w:r>
      <w:r w:rsidR="00D1174F" w:rsidRPr="00814AF1">
        <w:rPr>
          <w:sz w:val="24"/>
          <w:szCs w:val="24"/>
          <w:lang w:eastAsia="ar-SA"/>
        </w:rPr>
        <w:t xml:space="preserve"> </w:t>
      </w:r>
      <w:r w:rsidR="00792EA2" w:rsidRPr="00814AF1">
        <w:rPr>
          <w:sz w:val="24"/>
          <w:szCs w:val="24"/>
          <w:lang w:eastAsia="ar-SA"/>
        </w:rPr>
        <w:t>за</w:t>
      </w:r>
      <w:r w:rsidR="009D506E" w:rsidRPr="00814AF1">
        <w:rPr>
          <w:rFonts w:eastAsia="Calibri"/>
          <w:sz w:val="24"/>
          <w:szCs w:val="24"/>
        </w:rPr>
        <w:t>явитель информируется ответственным исполнителем по телефону либо по почте или по электронной почте. Выдача решений заявителю либо его представителю (по доверенности) производится лично в руки, доверенному лицу (по доверенности), отправкой по почте (с уведомлением о вручении).</w:t>
      </w:r>
      <w:r w:rsidR="0017584E" w:rsidRPr="00814AF1">
        <w:rPr>
          <w:bCs/>
          <w:i/>
          <w:color w:val="000000"/>
          <w:sz w:val="24"/>
          <w:szCs w:val="24"/>
        </w:rPr>
        <w:t xml:space="preserve"> </w:t>
      </w:r>
      <w:r w:rsidR="0017584E" w:rsidRPr="00814AF1">
        <w:rPr>
          <w:bCs/>
          <w:color w:val="000000"/>
          <w:sz w:val="24"/>
          <w:szCs w:val="24"/>
        </w:rPr>
        <w:t>Выдача результата предоставления услуги осуществляется способом, указанным в заявлении о предоставлении услуги.</w:t>
      </w:r>
    </w:p>
    <w:p w:rsidR="0017584E" w:rsidRPr="00814AF1" w:rsidRDefault="0017584E" w:rsidP="0017584E">
      <w:pPr>
        <w:ind w:firstLine="708"/>
        <w:rPr>
          <w:bCs/>
          <w:color w:val="000000"/>
          <w:sz w:val="24"/>
          <w:szCs w:val="24"/>
        </w:rPr>
      </w:pPr>
      <w:r w:rsidRPr="00814AF1">
        <w:rPr>
          <w:bCs/>
          <w:color w:val="000000"/>
          <w:sz w:val="24"/>
          <w:szCs w:val="24"/>
        </w:rPr>
        <w:t xml:space="preserve">Если в заявлении указан способ получения результата «в МФЦ», сотрудник Администрации </w:t>
      </w:r>
      <w:r w:rsidR="00A36328" w:rsidRPr="00814AF1">
        <w:rPr>
          <w:bCs/>
          <w:color w:val="000000"/>
          <w:sz w:val="24"/>
          <w:szCs w:val="24"/>
        </w:rPr>
        <w:t>не позднее</w:t>
      </w:r>
      <w:r w:rsidR="00062365" w:rsidRPr="00814AF1">
        <w:rPr>
          <w:bCs/>
          <w:color w:val="000000"/>
          <w:sz w:val="24"/>
          <w:szCs w:val="24"/>
        </w:rPr>
        <w:t xml:space="preserve"> одного рабочего дня со дня принятия решение передает результат оказания муниципальной услуги в МФЦ</w:t>
      </w:r>
    </w:p>
    <w:p w:rsidR="0017584E" w:rsidRPr="00814AF1" w:rsidRDefault="0017584E" w:rsidP="0017584E">
      <w:pPr>
        <w:ind w:firstLine="708"/>
        <w:rPr>
          <w:bCs/>
          <w:color w:val="000000"/>
          <w:sz w:val="24"/>
          <w:szCs w:val="24"/>
        </w:rPr>
      </w:pPr>
      <w:r w:rsidRPr="00814AF1">
        <w:rPr>
          <w:bCs/>
          <w:color w:val="000000"/>
          <w:sz w:val="24"/>
          <w:szCs w:val="24"/>
        </w:rPr>
        <w:t xml:space="preserve">После получения документов (результата услуги) из </w:t>
      </w:r>
      <w:r w:rsidR="00062365" w:rsidRPr="00814AF1">
        <w:rPr>
          <w:bCs/>
          <w:color w:val="000000"/>
          <w:sz w:val="24"/>
          <w:szCs w:val="24"/>
        </w:rPr>
        <w:t xml:space="preserve">Администрации  </w:t>
      </w:r>
      <w:r w:rsidRPr="00814AF1">
        <w:rPr>
          <w:bCs/>
          <w:color w:val="000000"/>
          <w:sz w:val="24"/>
          <w:szCs w:val="24"/>
        </w:rPr>
        <w:t xml:space="preserve"> сотрудник МФЦ осуществляет</w:t>
      </w:r>
      <w:r w:rsidR="00062365" w:rsidRPr="00814AF1">
        <w:rPr>
          <w:bCs/>
          <w:color w:val="000000"/>
          <w:sz w:val="24"/>
          <w:szCs w:val="24"/>
        </w:rPr>
        <w:t xml:space="preserve"> выдачу результата оказания услуги заявителю.</w:t>
      </w:r>
    </w:p>
    <w:p w:rsidR="00A36328" w:rsidRPr="00814AF1" w:rsidRDefault="00A36328" w:rsidP="00A36328">
      <w:pPr>
        <w:ind w:firstLine="708"/>
        <w:rPr>
          <w:bCs/>
          <w:color w:val="000000"/>
          <w:sz w:val="24"/>
          <w:szCs w:val="24"/>
        </w:rPr>
      </w:pPr>
      <w:r w:rsidRPr="00814AF1">
        <w:rPr>
          <w:bCs/>
          <w:color w:val="000000"/>
          <w:sz w:val="24"/>
          <w:szCs w:val="24"/>
        </w:rPr>
        <w:t>Способом фиксации результата является внесение работником МФЦ сведений о выдаче заявителю результата представления услуги в информационную систему.</w:t>
      </w:r>
    </w:p>
    <w:p w:rsidR="009D506E" w:rsidRPr="00814AF1" w:rsidRDefault="009D506E" w:rsidP="009422CC">
      <w:pPr>
        <w:rPr>
          <w:rFonts w:eastAsia="Calibri"/>
          <w:sz w:val="24"/>
          <w:szCs w:val="24"/>
        </w:rPr>
      </w:pPr>
      <w:r w:rsidRPr="00814AF1">
        <w:rPr>
          <w:rFonts w:eastAsia="Calibri"/>
          <w:sz w:val="24"/>
          <w:szCs w:val="24"/>
        </w:rPr>
        <w:t>При поступлении заявления о получении муниципальной услуги в электронной форме должностное лицо Администрации, ответственное за рассмотрение заявления, направляет заявителю письмо, содержащее мотивированный отказ</w:t>
      </w:r>
      <w:r w:rsidR="00792EA2" w:rsidRPr="00814AF1">
        <w:rPr>
          <w:rFonts w:eastAsia="Calibri"/>
          <w:sz w:val="24"/>
          <w:szCs w:val="24"/>
        </w:rPr>
        <w:t xml:space="preserve"> </w:t>
      </w:r>
      <w:r w:rsidR="00D1174F" w:rsidRPr="00814AF1">
        <w:rPr>
          <w:rFonts w:eastAsia="Calibri"/>
          <w:sz w:val="24"/>
          <w:szCs w:val="24"/>
        </w:rPr>
        <w:t>в п</w:t>
      </w:r>
      <w:r w:rsidR="00D1174F" w:rsidRPr="00814AF1">
        <w:rPr>
          <w:sz w:val="24"/>
          <w:szCs w:val="24"/>
        </w:rPr>
        <w:t>редоставлении земельных участков для строительства при наличии утвержденных материалов по предварительному согласованию мест размещения объектов</w:t>
      </w:r>
      <w:r w:rsidR="00D1174F" w:rsidRPr="00814AF1">
        <w:rPr>
          <w:rFonts w:eastAsia="Calibri"/>
          <w:sz w:val="24"/>
          <w:szCs w:val="24"/>
        </w:rPr>
        <w:t xml:space="preserve"> </w:t>
      </w:r>
      <w:r w:rsidRPr="00814AF1">
        <w:rPr>
          <w:rFonts w:eastAsia="Calibri"/>
          <w:sz w:val="24"/>
          <w:szCs w:val="24"/>
        </w:rPr>
        <w:t>в форме электронного документа по адресу электронной почты, указанному заявителем в заявлении, или в письменной форме по почтовому адресу, указанному заявителем в заявлении.</w:t>
      </w:r>
    </w:p>
    <w:p w:rsidR="009D506E" w:rsidRPr="00814AF1" w:rsidRDefault="009D506E" w:rsidP="009422CC">
      <w:pPr>
        <w:rPr>
          <w:rFonts w:eastAsia="Calibri"/>
          <w:sz w:val="24"/>
          <w:szCs w:val="24"/>
        </w:rPr>
      </w:pPr>
      <w:r w:rsidRPr="00814AF1">
        <w:rPr>
          <w:rFonts w:eastAsia="Calibri"/>
          <w:sz w:val="24"/>
          <w:szCs w:val="24"/>
        </w:rPr>
        <w:t>При направлении заявителю письма, содержащего мотивированный отк</w:t>
      </w:r>
      <w:r w:rsidR="00792EA2" w:rsidRPr="00814AF1">
        <w:rPr>
          <w:rFonts w:eastAsia="Calibri"/>
          <w:sz w:val="24"/>
          <w:szCs w:val="24"/>
        </w:rPr>
        <w:t>аз</w:t>
      </w:r>
      <w:r w:rsidR="00D1174F" w:rsidRPr="00814AF1">
        <w:rPr>
          <w:sz w:val="24"/>
          <w:szCs w:val="24"/>
        </w:rPr>
        <w:t xml:space="preserve"> в предоставлении земельных участков для строительства при наличии утвержденных материалов по предварительному согласованию мест размещения объектов</w:t>
      </w:r>
      <w:r w:rsidRPr="00814AF1">
        <w:rPr>
          <w:rFonts w:eastAsia="Calibri"/>
          <w:sz w:val="24"/>
          <w:szCs w:val="24"/>
        </w:rPr>
        <w:t>, в форме электронного документа Администрация обязана выдать заявителю такое письмо в бумажном виде путем направления его по почтовому адресу, указанному заявителем в заявлении  или выдать лично заявителю (его представителю) при предъявлении им документа, удостоверяющего личность, и доверенности (в случае выдачи письма представителю).</w:t>
      </w:r>
    </w:p>
    <w:p w:rsidR="009422CC" w:rsidRPr="00814AF1" w:rsidRDefault="009D506E" w:rsidP="009422CC">
      <w:pPr>
        <w:rPr>
          <w:rFonts w:eastAsia="Calibri"/>
          <w:sz w:val="24"/>
          <w:szCs w:val="24"/>
        </w:rPr>
      </w:pPr>
      <w:r w:rsidRPr="00814AF1">
        <w:rPr>
          <w:rFonts w:eastAsia="Calibri"/>
          <w:sz w:val="24"/>
          <w:szCs w:val="24"/>
        </w:rPr>
        <w:t xml:space="preserve">Критерием исполнения административной процедуры является подписанное постановление или подписанное письмо, содержащее мотивированный отказ </w:t>
      </w:r>
      <w:r w:rsidRPr="00814AF1">
        <w:rPr>
          <w:sz w:val="24"/>
          <w:szCs w:val="24"/>
        </w:rPr>
        <w:t>в</w:t>
      </w:r>
      <w:r w:rsidR="00792EA2" w:rsidRPr="00814AF1">
        <w:rPr>
          <w:sz w:val="24"/>
          <w:szCs w:val="24"/>
        </w:rPr>
        <w:t xml:space="preserve"> </w:t>
      </w:r>
      <w:r w:rsidR="00792EA2" w:rsidRPr="00814AF1">
        <w:rPr>
          <w:sz w:val="24"/>
          <w:szCs w:val="24"/>
          <w:lang w:eastAsia="ar-SA"/>
        </w:rPr>
        <w:t>предоставление земельных участков, государственная собственность на который, не разграничена, и земельных участков, находящихся в муниципальной собственности, для целей, не связанных со строительством единственному заявителю</w:t>
      </w:r>
      <w:r w:rsidRPr="00814AF1">
        <w:rPr>
          <w:sz w:val="24"/>
          <w:szCs w:val="24"/>
        </w:rPr>
        <w:t xml:space="preserve">  </w:t>
      </w:r>
      <w:r w:rsidR="009422CC" w:rsidRPr="00814AF1">
        <w:rPr>
          <w:rFonts w:eastAsia="Calibri"/>
          <w:sz w:val="24"/>
          <w:szCs w:val="24"/>
        </w:rPr>
        <w:t>.</w:t>
      </w:r>
    </w:p>
    <w:p w:rsidR="009422CC" w:rsidRPr="00814AF1" w:rsidRDefault="009422CC" w:rsidP="009422CC">
      <w:pPr>
        <w:rPr>
          <w:rFonts w:eastAsia="Calibri"/>
          <w:color w:val="FF0000"/>
          <w:sz w:val="24"/>
          <w:szCs w:val="24"/>
        </w:rPr>
      </w:pPr>
      <w:r w:rsidRPr="00814AF1">
        <w:rPr>
          <w:rFonts w:eastAsia="Calibri"/>
          <w:sz w:val="24"/>
          <w:szCs w:val="24"/>
        </w:rPr>
        <w:t xml:space="preserve">         </w:t>
      </w:r>
      <w:r w:rsidR="009D506E" w:rsidRPr="00814AF1">
        <w:rPr>
          <w:rFonts w:eastAsia="Calibri"/>
          <w:sz w:val="24"/>
          <w:szCs w:val="24"/>
        </w:rPr>
        <w:t xml:space="preserve">Результатом административной процедуры является </w:t>
      </w:r>
      <w:r w:rsidR="00D1174F" w:rsidRPr="00814AF1">
        <w:rPr>
          <w:rFonts w:eastAsia="Calibri"/>
          <w:sz w:val="24"/>
          <w:szCs w:val="24"/>
        </w:rPr>
        <w:t>договор аренды</w:t>
      </w:r>
      <w:r w:rsidR="00792EA2" w:rsidRPr="00814AF1">
        <w:rPr>
          <w:rFonts w:eastAsia="Calibri"/>
          <w:sz w:val="24"/>
          <w:szCs w:val="24"/>
        </w:rPr>
        <w:t xml:space="preserve"> или </w:t>
      </w:r>
      <w:r w:rsidRPr="00814AF1">
        <w:rPr>
          <w:rFonts w:eastAsia="Calibri"/>
          <w:sz w:val="24"/>
          <w:szCs w:val="24"/>
        </w:rPr>
        <w:t>до</w:t>
      </w:r>
      <w:r w:rsidR="00D1174F" w:rsidRPr="00814AF1">
        <w:rPr>
          <w:rFonts w:eastAsia="Calibri"/>
          <w:sz w:val="24"/>
          <w:szCs w:val="24"/>
        </w:rPr>
        <w:t>говор безвозмездного пользования</w:t>
      </w:r>
      <w:r w:rsidRPr="00814AF1">
        <w:rPr>
          <w:rFonts w:eastAsia="Calibri"/>
          <w:sz w:val="24"/>
          <w:szCs w:val="24"/>
        </w:rPr>
        <w:t xml:space="preserve"> земельного участка </w:t>
      </w:r>
      <w:r w:rsidR="009D506E" w:rsidRPr="00814AF1">
        <w:rPr>
          <w:rFonts w:eastAsia="Calibri"/>
          <w:sz w:val="24"/>
          <w:szCs w:val="24"/>
        </w:rPr>
        <w:t xml:space="preserve">или вручение (отправка) письма заявителю (его представителю), содержащего мотивированный отказ  </w:t>
      </w:r>
      <w:r w:rsidR="009D506E" w:rsidRPr="00814AF1">
        <w:rPr>
          <w:sz w:val="24"/>
          <w:szCs w:val="24"/>
        </w:rPr>
        <w:t>в</w:t>
      </w:r>
      <w:r w:rsidR="009D506E" w:rsidRPr="00814AF1">
        <w:rPr>
          <w:color w:val="FF0000"/>
          <w:sz w:val="24"/>
          <w:szCs w:val="24"/>
        </w:rPr>
        <w:t xml:space="preserve"> </w:t>
      </w:r>
      <w:r w:rsidR="00D1174F" w:rsidRPr="00814AF1">
        <w:rPr>
          <w:color w:val="FF0000"/>
          <w:sz w:val="24"/>
          <w:szCs w:val="24"/>
        </w:rPr>
        <w:t>п</w:t>
      </w:r>
      <w:r w:rsidR="00D1174F" w:rsidRPr="00814AF1">
        <w:rPr>
          <w:color w:val="000000"/>
          <w:sz w:val="24"/>
          <w:szCs w:val="24"/>
        </w:rPr>
        <w:t>редоставлении земельных участков для строительства при наличии утвержденных материалов по предварительному согласованию мест размещения объектов.</w:t>
      </w:r>
    </w:p>
    <w:p w:rsidR="009D506E" w:rsidRPr="00814AF1" w:rsidRDefault="009422CC" w:rsidP="009422CC">
      <w:pPr>
        <w:autoSpaceDE w:val="0"/>
        <w:autoSpaceDN w:val="0"/>
        <w:adjustRightInd w:val="0"/>
        <w:ind w:firstLine="0"/>
        <w:rPr>
          <w:rFonts w:eastAsia="Calibri"/>
          <w:sz w:val="24"/>
          <w:szCs w:val="24"/>
        </w:rPr>
      </w:pPr>
      <w:r w:rsidRPr="00814AF1">
        <w:rPr>
          <w:rFonts w:eastAsia="Calibri"/>
          <w:sz w:val="24"/>
          <w:szCs w:val="24"/>
        </w:rPr>
        <w:t xml:space="preserve">                </w:t>
      </w:r>
      <w:r w:rsidR="009D506E" w:rsidRPr="00814AF1">
        <w:rPr>
          <w:rFonts w:eastAsia="Calibri"/>
          <w:sz w:val="24"/>
          <w:szCs w:val="24"/>
        </w:rPr>
        <w:t>Срок исполнения не позднее 1 рабочего дня с даты принятия решения.</w:t>
      </w:r>
    </w:p>
    <w:p w:rsidR="002C674D" w:rsidRPr="00814AF1" w:rsidRDefault="002C674D" w:rsidP="002C674D">
      <w:pPr>
        <w:autoSpaceDE w:val="0"/>
        <w:jc w:val="center"/>
        <w:rPr>
          <w:b/>
          <w:sz w:val="24"/>
          <w:szCs w:val="24"/>
        </w:rPr>
      </w:pPr>
    </w:p>
    <w:p w:rsidR="002C674D" w:rsidRPr="00814AF1" w:rsidRDefault="002C674D" w:rsidP="002C674D">
      <w:pPr>
        <w:autoSpaceDE w:val="0"/>
        <w:rPr>
          <w:color w:val="000000"/>
          <w:sz w:val="24"/>
          <w:szCs w:val="24"/>
        </w:rPr>
      </w:pPr>
    </w:p>
    <w:p w:rsidR="002C674D" w:rsidRPr="00814AF1" w:rsidRDefault="002C674D" w:rsidP="002C674D">
      <w:pPr>
        <w:autoSpaceDE w:val="0"/>
        <w:rPr>
          <w:color w:val="000000"/>
          <w:sz w:val="24"/>
          <w:szCs w:val="24"/>
        </w:rPr>
      </w:pPr>
      <w:r w:rsidRPr="00814AF1">
        <w:rPr>
          <w:color w:val="000000"/>
          <w:sz w:val="24"/>
          <w:szCs w:val="24"/>
        </w:rPr>
        <w:t>3.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следующих административных услуг</w:t>
      </w:r>
    </w:p>
    <w:p w:rsidR="002C674D" w:rsidRPr="00814AF1" w:rsidRDefault="002C674D" w:rsidP="002C674D">
      <w:pPr>
        <w:autoSpaceDE w:val="0"/>
        <w:jc w:val="center"/>
        <w:rPr>
          <w:color w:val="000000"/>
          <w:sz w:val="24"/>
          <w:szCs w:val="24"/>
        </w:rPr>
      </w:pPr>
    </w:p>
    <w:p w:rsidR="002C674D" w:rsidRPr="00814AF1" w:rsidRDefault="006D1144" w:rsidP="002C674D">
      <w:pPr>
        <w:autoSpaceDE w:val="0"/>
        <w:jc w:val="center"/>
        <w:rPr>
          <w:color w:val="000000"/>
          <w:sz w:val="24"/>
          <w:szCs w:val="24"/>
        </w:rPr>
      </w:pPr>
      <w:r w:rsidRPr="00814AF1">
        <w:rPr>
          <w:color w:val="000000"/>
          <w:sz w:val="24"/>
          <w:szCs w:val="24"/>
        </w:rPr>
        <w:lastRenderedPageBreak/>
        <w:t>3</w:t>
      </w:r>
      <w:r w:rsidR="002C674D" w:rsidRPr="00814AF1">
        <w:rPr>
          <w:color w:val="000000"/>
          <w:sz w:val="24"/>
          <w:szCs w:val="24"/>
        </w:rPr>
        <w:t>.1. Предоставление в установленном порядке информации  заявителям и обеспечение доступа заявителей к сведениям о  муниципальной услуге</w:t>
      </w:r>
    </w:p>
    <w:p w:rsidR="002C674D" w:rsidRPr="00814AF1" w:rsidRDefault="002C674D" w:rsidP="005C3D37">
      <w:pPr>
        <w:numPr>
          <w:ilvl w:val="0"/>
          <w:numId w:val="4"/>
        </w:numPr>
        <w:spacing w:before="240" w:after="240"/>
        <w:ind w:left="480" w:right="240"/>
        <w:jc w:val="center"/>
        <w:rPr>
          <w:bCs/>
          <w:kern w:val="1"/>
          <w:sz w:val="24"/>
          <w:szCs w:val="24"/>
        </w:rPr>
      </w:pPr>
      <w:r w:rsidRPr="00814AF1">
        <w:rPr>
          <w:bCs/>
          <w:kern w:val="1"/>
          <w:sz w:val="24"/>
          <w:szCs w:val="24"/>
        </w:rPr>
        <w:t>Информационные сервисы</w:t>
      </w:r>
    </w:p>
    <w:p w:rsidR="002C674D" w:rsidRPr="00814AF1" w:rsidRDefault="002C674D" w:rsidP="002C674D">
      <w:pPr>
        <w:spacing w:before="240" w:after="240"/>
        <w:ind w:left="480" w:right="240"/>
        <w:jc w:val="center"/>
        <w:rPr>
          <w:bCs/>
          <w:sz w:val="24"/>
          <w:szCs w:val="24"/>
        </w:rPr>
      </w:pPr>
      <w:r w:rsidRPr="00814AF1">
        <w:rPr>
          <w:bCs/>
          <w:sz w:val="24"/>
          <w:szCs w:val="24"/>
        </w:rPr>
        <w:t>1.1. Сервисы публичного информирования</w:t>
      </w:r>
    </w:p>
    <w:p w:rsidR="002C674D" w:rsidRPr="00814AF1" w:rsidRDefault="002C674D" w:rsidP="002C674D">
      <w:pPr>
        <w:spacing w:after="240"/>
        <w:rPr>
          <w:sz w:val="24"/>
          <w:szCs w:val="24"/>
        </w:rPr>
      </w:pPr>
      <w:r w:rsidRPr="00814AF1">
        <w:rPr>
          <w:sz w:val="24"/>
          <w:szCs w:val="24"/>
        </w:rPr>
        <w:tab/>
        <w:t>Потенциальным получателям услуги (заявителям) должна предоставляться следующая информация:</w:t>
      </w:r>
    </w:p>
    <w:p w:rsidR="002C674D" w:rsidRPr="00814AF1" w:rsidRDefault="002C674D" w:rsidP="002C674D">
      <w:pPr>
        <w:autoSpaceDE w:val="0"/>
        <w:rPr>
          <w:color w:val="000000"/>
          <w:sz w:val="24"/>
          <w:szCs w:val="24"/>
        </w:rPr>
      </w:pPr>
      <w:r w:rsidRPr="00814AF1">
        <w:rPr>
          <w:sz w:val="24"/>
          <w:szCs w:val="24"/>
        </w:rPr>
        <w:t xml:space="preserve">Сведения о местонахождении, контактных телефонах, графике (режиме) работы </w:t>
      </w:r>
      <w:r w:rsidR="00A80CE9" w:rsidRPr="00814AF1">
        <w:rPr>
          <w:color w:val="000000"/>
          <w:sz w:val="24"/>
          <w:szCs w:val="24"/>
        </w:rPr>
        <w:t>Администрации</w:t>
      </w:r>
      <w:r w:rsidRPr="00814AF1">
        <w:rPr>
          <w:color w:val="000000"/>
          <w:sz w:val="24"/>
          <w:szCs w:val="24"/>
        </w:rPr>
        <w:t xml:space="preserve">; </w:t>
      </w:r>
    </w:p>
    <w:p w:rsidR="002C674D" w:rsidRPr="00814AF1" w:rsidRDefault="002C674D" w:rsidP="002C674D">
      <w:pPr>
        <w:autoSpaceDE w:val="0"/>
        <w:rPr>
          <w:sz w:val="24"/>
          <w:szCs w:val="24"/>
        </w:rPr>
      </w:pPr>
      <w:r w:rsidRPr="00814AF1">
        <w:rPr>
          <w:sz w:val="24"/>
          <w:szCs w:val="24"/>
        </w:rPr>
        <w:t xml:space="preserve">Контактная информация (телефон, адрес электронной почты, номер кабинета) специалистов </w:t>
      </w:r>
      <w:r w:rsidR="00A80CE9" w:rsidRPr="00814AF1">
        <w:rPr>
          <w:color w:val="000000"/>
          <w:sz w:val="24"/>
          <w:szCs w:val="24"/>
        </w:rPr>
        <w:t>Администрации</w:t>
      </w:r>
      <w:r w:rsidRPr="00814AF1">
        <w:rPr>
          <w:sz w:val="24"/>
          <w:szCs w:val="24"/>
        </w:rPr>
        <w:t xml:space="preserve">, ответственных за прием документов; </w:t>
      </w:r>
    </w:p>
    <w:p w:rsidR="002C674D" w:rsidRPr="00814AF1" w:rsidRDefault="002C674D" w:rsidP="002C674D">
      <w:pPr>
        <w:autoSpaceDE w:val="0"/>
        <w:rPr>
          <w:sz w:val="24"/>
          <w:szCs w:val="24"/>
        </w:rPr>
      </w:pPr>
      <w:r w:rsidRPr="00814AF1">
        <w:rPr>
          <w:sz w:val="24"/>
          <w:szCs w:val="24"/>
        </w:rPr>
        <w:t xml:space="preserve">Контактная информация (телефон, адрес электронной почты) специалистов </w:t>
      </w:r>
      <w:r w:rsidR="00A80CE9" w:rsidRPr="00814AF1">
        <w:rPr>
          <w:color w:val="000000"/>
          <w:sz w:val="24"/>
          <w:szCs w:val="24"/>
        </w:rPr>
        <w:t>Администрации</w:t>
      </w:r>
      <w:r w:rsidRPr="00814AF1">
        <w:rPr>
          <w:sz w:val="24"/>
          <w:szCs w:val="24"/>
        </w:rPr>
        <w:t xml:space="preserve">, ответственных за информирование; </w:t>
      </w:r>
    </w:p>
    <w:p w:rsidR="002C674D" w:rsidRPr="00814AF1" w:rsidRDefault="002C674D" w:rsidP="002C674D">
      <w:pPr>
        <w:autoSpaceDE w:val="0"/>
        <w:rPr>
          <w:sz w:val="24"/>
          <w:szCs w:val="24"/>
        </w:rPr>
      </w:pPr>
      <w:r w:rsidRPr="00814AF1">
        <w:rPr>
          <w:sz w:val="24"/>
          <w:szCs w:val="24"/>
        </w:rPr>
        <w:t>Информация по вопросам предоставления муниципальной услуги:</w:t>
      </w:r>
    </w:p>
    <w:p w:rsidR="002C674D" w:rsidRPr="00814AF1" w:rsidRDefault="002C674D" w:rsidP="002C674D">
      <w:pPr>
        <w:autoSpaceDE w:val="0"/>
        <w:rPr>
          <w:sz w:val="24"/>
          <w:szCs w:val="24"/>
        </w:rPr>
      </w:pPr>
      <w:r w:rsidRPr="00814AF1">
        <w:rPr>
          <w:sz w:val="24"/>
          <w:szCs w:val="24"/>
        </w:rPr>
        <w:t xml:space="preserve">по перечню документов, необходимых для предоставления услуги; </w:t>
      </w:r>
    </w:p>
    <w:p w:rsidR="002C674D" w:rsidRPr="00814AF1" w:rsidRDefault="002C674D" w:rsidP="002C674D">
      <w:pPr>
        <w:autoSpaceDE w:val="0"/>
        <w:rPr>
          <w:sz w:val="24"/>
          <w:szCs w:val="24"/>
        </w:rPr>
      </w:pPr>
      <w:r w:rsidRPr="00814AF1">
        <w:rPr>
          <w:sz w:val="24"/>
          <w:szCs w:val="24"/>
        </w:rPr>
        <w:t xml:space="preserve">по времени приема и выдачи документов; </w:t>
      </w:r>
    </w:p>
    <w:p w:rsidR="002C674D" w:rsidRPr="00814AF1" w:rsidRDefault="002C674D" w:rsidP="002C674D">
      <w:pPr>
        <w:autoSpaceDE w:val="0"/>
        <w:rPr>
          <w:sz w:val="24"/>
          <w:szCs w:val="24"/>
        </w:rPr>
      </w:pPr>
      <w:r w:rsidRPr="00814AF1">
        <w:rPr>
          <w:sz w:val="24"/>
          <w:szCs w:val="24"/>
        </w:rPr>
        <w:t xml:space="preserve">по срокам предоставления муниципальной услуги; </w:t>
      </w:r>
    </w:p>
    <w:p w:rsidR="002C674D" w:rsidRPr="00814AF1" w:rsidRDefault="002C674D" w:rsidP="002C674D">
      <w:pPr>
        <w:autoSpaceDE w:val="0"/>
        <w:rPr>
          <w:sz w:val="24"/>
          <w:szCs w:val="24"/>
        </w:rPr>
      </w:pPr>
      <w:r w:rsidRPr="00814AF1">
        <w:rPr>
          <w:sz w:val="24"/>
          <w:szCs w:val="24"/>
        </w:rPr>
        <w:t>по порядку обжалования действий (бездействия) и решений, осуществляемых и принимаемых в ходе предоставления муниципальной услуги.</w:t>
      </w:r>
    </w:p>
    <w:p w:rsidR="002C674D" w:rsidRPr="00814AF1" w:rsidRDefault="002C674D" w:rsidP="002C674D">
      <w:pPr>
        <w:autoSpaceDE w:val="0"/>
        <w:rPr>
          <w:sz w:val="24"/>
          <w:szCs w:val="24"/>
        </w:rPr>
      </w:pPr>
      <w:r w:rsidRPr="00814AF1">
        <w:rPr>
          <w:sz w:val="24"/>
          <w:szCs w:val="24"/>
        </w:rPr>
        <w:t>При реализации сервиса публичного информирования на базе Портала пользователю необходимо предоставить выбор интересующего его муниципального образования. Рекомендуется реализовать автоматический выбор муниципального образования для авторизованных пользователей, в учетной записи которых имеются сведения о муниципальном образовании, на территории которого они находятся (проживают).</w:t>
      </w:r>
    </w:p>
    <w:p w:rsidR="002C674D" w:rsidRPr="00814AF1" w:rsidRDefault="002C674D" w:rsidP="002C674D">
      <w:pPr>
        <w:autoSpaceDE w:val="0"/>
        <w:rPr>
          <w:sz w:val="24"/>
          <w:szCs w:val="24"/>
        </w:rPr>
      </w:pPr>
      <w:r w:rsidRPr="00814AF1">
        <w:rPr>
          <w:sz w:val="24"/>
          <w:szCs w:val="24"/>
        </w:rPr>
        <w:t>По наступлению установленного времени или команде оператора инициируются:</w:t>
      </w:r>
    </w:p>
    <w:p w:rsidR="002C674D" w:rsidRPr="00814AF1" w:rsidRDefault="002C674D" w:rsidP="002C674D">
      <w:pPr>
        <w:autoSpaceDE w:val="0"/>
        <w:rPr>
          <w:sz w:val="24"/>
          <w:szCs w:val="24"/>
        </w:rPr>
      </w:pPr>
      <w:r w:rsidRPr="00814AF1">
        <w:rPr>
          <w:sz w:val="24"/>
          <w:szCs w:val="24"/>
        </w:rPr>
        <w:t xml:space="preserve">размещение или изменение на Портале графика приема граждан; </w:t>
      </w:r>
    </w:p>
    <w:p w:rsidR="002C674D" w:rsidRPr="00814AF1" w:rsidRDefault="002C674D" w:rsidP="002C674D">
      <w:pPr>
        <w:autoSpaceDE w:val="0"/>
        <w:rPr>
          <w:sz w:val="24"/>
          <w:szCs w:val="24"/>
        </w:rPr>
      </w:pPr>
      <w:r w:rsidRPr="00814AF1">
        <w:rPr>
          <w:sz w:val="24"/>
          <w:szCs w:val="24"/>
        </w:rPr>
        <w:t>размещение или изменение на Портале информации об услуге (Сведения о необходимых для оформления услуги документах; Сведения о местах приема документов (адреса, маршруты проезда на общественном и личном транспорте); Время приема документов; Контактная информация (телефон, адрес электронной почты, номер кабинета) специалистов, ответственных за прием документов; Контактная информация (телефон, адрес электронной почты) специалистов, ответственных за информирование.</w:t>
      </w:r>
    </w:p>
    <w:p w:rsidR="002C674D" w:rsidRPr="00814AF1" w:rsidRDefault="002C674D" w:rsidP="002C674D">
      <w:pPr>
        <w:spacing w:before="240" w:after="240"/>
        <w:ind w:left="960" w:right="480" w:hanging="360"/>
        <w:jc w:val="center"/>
        <w:rPr>
          <w:bCs/>
          <w:sz w:val="24"/>
          <w:szCs w:val="24"/>
        </w:rPr>
      </w:pPr>
      <w:r w:rsidRPr="00814AF1">
        <w:rPr>
          <w:bCs/>
          <w:sz w:val="24"/>
          <w:szCs w:val="24"/>
        </w:rPr>
        <w:t>1.2. Сервисы персонализированного информирования</w:t>
      </w:r>
    </w:p>
    <w:p w:rsidR="002C674D" w:rsidRPr="00814AF1" w:rsidRDefault="002C674D" w:rsidP="002C674D">
      <w:pPr>
        <w:rPr>
          <w:sz w:val="24"/>
          <w:szCs w:val="24"/>
        </w:rPr>
      </w:pPr>
      <w:r w:rsidRPr="00814AF1">
        <w:rPr>
          <w:sz w:val="24"/>
          <w:szCs w:val="24"/>
        </w:rPr>
        <w:t xml:space="preserve">Авторизованным пользователям Портала, подавшим заявление на предоставление муниципальной услуги должна предоставляться следующая информация: </w:t>
      </w:r>
    </w:p>
    <w:p w:rsidR="002C674D" w:rsidRPr="00814AF1" w:rsidRDefault="002C674D" w:rsidP="002C674D">
      <w:pPr>
        <w:ind w:right="9"/>
        <w:rPr>
          <w:sz w:val="24"/>
          <w:szCs w:val="24"/>
        </w:rPr>
      </w:pPr>
      <w:r w:rsidRPr="00814AF1">
        <w:rPr>
          <w:sz w:val="24"/>
          <w:szCs w:val="24"/>
        </w:rPr>
        <w:t xml:space="preserve">О принятом решении по заявлению – положительном или отрицательном с указание номера и даты решения. </w:t>
      </w:r>
    </w:p>
    <w:p w:rsidR="002C674D" w:rsidRPr="00814AF1" w:rsidRDefault="002C674D" w:rsidP="002C674D">
      <w:pPr>
        <w:rPr>
          <w:sz w:val="24"/>
          <w:szCs w:val="24"/>
        </w:rPr>
      </w:pPr>
      <w:r w:rsidRPr="00814AF1">
        <w:rPr>
          <w:sz w:val="24"/>
          <w:szCs w:val="24"/>
        </w:rPr>
        <w:t>Авторизация лица, запрашивающего информацию, на Портале происходит с помощью УСК.</w:t>
      </w:r>
    </w:p>
    <w:p w:rsidR="002C674D" w:rsidRPr="00814AF1" w:rsidRDefault="002C674D" w:rsidP="002C674D">
      <w:pPr>
        <w:rPr>
          <w:sz w:val="24"/>
          <w:szCs w:val="24"/>
        </w:rPr>
      </w:pPr>
      <w:r w:rsidRPr="00814AF1">
        <w:rPr>
          <w:sz w:val="24"/>
          <w:szCs w:val="24"/>
        </w:rPr>
        <w:t>Запрос пользователя Портала инициирует взаимодействие с автоматизированной системой органа социальной защиты населения.</w:t>
      </w:r>
    </w:p>
    <w:p w:rsidR="002C674D" w:rsidRPr="00814AF1" w:rsidRDefault="002C674D" w:rsidP="002C674D">
      <w:pPr>
        <w:rPr>
          <w:sz w:val="24"/>
          <w:szCs w:val="24"/>
        </w:rPr>
      </w:pPr>
      <w:r w:rsidRPr="00814AF1">
        <w:rPr>
          <w:sz w:val="24"/>
          <w:szCs w:val="24"/>
        </w:rPr>
        <w:t>Ответ на запрос должен размещаться в личном кабинете заявителя на Портале.</w:t>
      </w:r>
    </w:p>
    <w:p w:rsidR="002C674D" w:rsidRPr="00814AF1" w:rsidRDefault="002C674D" w:rsidP="002C674D">
      <w:pPr>
        <w:autoSpaceDE w:val="0"/>
        <w:spacing w:before="240" w:after="240"/>
        <w:jc w:val="center"/>
        <w:rPr>
          <w:bCs/>
          <w:kern w:val="1"/>
          <w:sz w:val="24"/>
          <w:szCs w:val="24"/>
        </w:rPr>
      </w:pPr>
      <w:r w:rsidRPr="00814AF1">
        <w:rPr>
          <w:bCs/>
          <w:kern w:val="1"/>
          <w:sz w:val="24"/>
          <w:szCs w:val="24"/>
        </w:rPr>
        <w:t>2.  Подача заявителем запроса и иных документов, необходимых для предоставления муниципальной услуги, и прием таких запросов и документов</w:t>
      </w:r>
    </w:p>
    <w:p w:rsidR="002C674D" w:rsidRPr="00814AF1" w:rsidRDefault="002C674D" w:rsidP="002C674D">
      <w:pPr>
        <w:spacing w:before="240" w:after="240"/>
        <w:ind w:left="480" w:right="240" w:hanging="360"/>
        <w:jc w:val="center"/>
        <w:rPr>
          <w:bCs/>
          <w:kern w:val="1"/>
          <w:sz w:val="24"/>
          <w:szCs w:val="24"/>
        </w:rPr>
      </w:pPr>
      <w:r w:rsidRPr="00814AF1">
        <w:rPr>
          <w:bCs/>
          <w:kern w:val="1"/>
          <w:sz w:val="24"/>
          <w:szCs w:val="24"/>
        </w:rPr>
        <w:t>2.1.Операционные сервисы</w:t>
      </w:r>
    </w:p>
    <w:p w:rsidR="002C674D" w:rsidRPr="00814AF1" w:rsidRDefault="002C674D" w:rsidP="002C674D">
      <w:pPr>
        <w:spacing w:before="240" w:after="240"/>
        <w:ind w:left="480" w:right="240"/>
        <w:jc w:val="center"/>
        <w:rPr>
          <w:bCs/>
          <w:sz w:val="24"/>
          <w:szCs w:val="24"/>
        </w:rPr>
      </w:pPr>
      <w:r w:rsidRPr="00814AF1">
        <w:rPr>
          <w:bCs/>
          <w:sz w:val="24"/>
          <w:szCs w:val="24"/>
        </w:rPr>
        <w:t>Прием заявлений и комплекта документов</w:t>
      </w:r>
    </w:p>
    <w:p w:rsidR="002C674D" w:rsidRPr="00814AF1" w:rsidRDefault="002C674D" w:rsidP="002C674D">
      <w:pPr>
        <w:spacing w:after="240"/>
        <w:rPr>
          <w:sz w:val="24"/>
          <w:szCs w:val="24"/>
        </w:rPr>
      </w:pPr>
      <w:r w:rsidRPr="00814AF1">
        <w:rPr>
          <w:sz w:val="24"/>
          <w:szCs w:val="24"/>
        </w:rPr>
        <w:lastRenderedPageBreak/>
        <w:t>Операционный сервис «Прием заявлений и комплекта документов» реализует следующие административные процедуры:</w:t>
      </w:r>
    </w:p>
    <w:p w:rsidR="002C674D" w:rsidRPr="00814AF1" w:rsidRDefault="002C674D" w:rsidP="002C674D">
      <w:pPr>
        <w:ind w:right="240"/>
        <w:jc w:val="left"/>
        <w:rPr>
          <w:sz w:val="24"/>
          <w:szCs w:val="24"/>
        </w:rPr>
      </w:pPr>
      <w:r w:rsidRPr="00814AF1">
        <w:rPr>
          <w:sz w:val="24"/>
          <w:szCs w:val="24"/>
        </w:rPr>
        <w:t xml:space="preserve">Прием и регистрация заявления и документов, необходимых для предоставления услуги, первичная проверка документов; </w:t>
      </w:r>
    </w:p>
    <w:p w:rsidR="002C674D" w:rsidRPr="00814AF1" w:rsidRDefault="002C674D" w:rsidP="002C674D">
      <w:pPr>
        <w:ind w:right="240"/>
        <w:jc w:val="left"/>
        <w:rPr>
          <w:sz w:val="24"/>
          <w:szCs w:val="24"/>
        </w:rPr>
      </w:pPr>
      <w:r w:rsidRPr="00814AF1">
        <w:rPr>
          <w:sz w:val="24"/>
          <w:szCs w:val="24"/>
        </w:rPr>
        <w:t>Истребование дополнительных документов, в том числе в рамках межведомственного взаимодействия.</w:t>
      </w:r>
    </w:p>
    <w:p w:rsidR="002C674D" w:rsidRPr="00814AF1" w:rsidRDefault="002C674D" w:rsidP="002C674D">
      <w:pPr>
        <w:spacing w:after="240"/>
        <w:rPr>
          <w:sz w:val="24"/>
          <w:szCs w:val="24"/>
        </w:rPr>
      </w:pPr>
      <w:r w:rsidRPr="00814AF1">
        <w:rPr>
          <w:sz w:val="24"/>
          <w:szCs w:val="24"/>
        </w:rPr>
        <w:t>Элементы учетной модели, задействованные при реализации сервиса, представлены в Таблице.</w:t>
      </w:r>
    </w:p>
    <w:p w:rsidR="002C674D" w:rsidRPr="00814AF1" w:rsidRDefault="002C674D" w:rsidP="002C674D">
      <w:pPr>
        <w:spacing w:after="240"/>
        <w:rPr>
          <w:sz w:val="24"/>
          <w:szCs w:val="24"/>
        </w:rPr>
      </w:pPr>
      <w:r w:rsidRPr="00814AF1">
        <w:rPr>
          <w:sz w:val="24"/>
          <w:szCs w:val="24"/>
        </w:rPr>
        <w:t>Таблица – Элементы учетной модели, задействованные при реализации сервиса «Прием заявлений и комплекта документов»</w:t>
      </w:r>
    </w:p>
    <w:tbl>
      <w:tblPr>
        <w:tblW w:w="10065" w:type="dxa"/>
        <w:tblInd w:w="15" w:type="dxa"/>
        <w:tblLayout w:type="fixed"/>
        <w:tblCellMar>
          <w:top w:w="15" w:type="dxa"/>
          <w:left w:w="15" w:type="dxa"/>
          <w:bottom w:w="15" w:type="dxa"/>
          <w:right w:w="15" w:type="dxa"/>
        </w:tblCellMar>
        <w:tblLook w:val="0000"/>
      </w:tblPr>
      <w:tblGrid>
        <w:gridCol w:w="537"/>
        <w:gridCol w:w="1418"/>
        <w:gridCol w:w="880"/>
        <w:gridCol w:w="1164"/>
        <w:gridCol w:w="1984"/>
        <w:gridCol w:w="1835"/>
        <w:gridCol w:w="2247"/>
      </w:tblGrid>
      <w:tr w:rsidR="002C674D" w:rsidRPr="00814AF1" w:rsidTr="006A388C">
        <w:tc>
          <w:tcPr>
            <w:tcW w:w="537" w:type="dxa"/>
            <w:vMerge w:val="restart"/>
            <w:tcBorders>
              <w:top w:val="single" w:sz="4" w:space="0" w:color="000000"/>
              <w:left w:val="single" w:sz="4" w:space="0" w:color="000000"/>
              <w:bottom w:val="single" w:sz="4" w:space="0" w:color="000000"/>
            </w:tcBorders>
            <w:shd w:val="clear" w:color="auto" w:fill="auto"/>
            <w:vAlign w:val="center"/>
          </w:tcPr>
          <w:p w:rsidR="002C674D" w:rsidRPr="00814AF1" w:rsidRDefault="002C674D" w:rsidP="0067690C">
            <w:pPr>
              <w:snapToGrid w:val="0"/>
              <w:ind w:firstLine="0"/>
              <w:jc w:val="center"/>
              <w:rPr>
                <w:sz w:val="24"/>
                <w:szCs w:val="24"/>
              </w:rPr>
            </w:pPr>
            <w:r w:rsidRPr="00814AF1">
              <w:rPr>
                <w:sz w:val="24"/>
                <w:szCs w:val="24"/>
              </w:rPr>
              <w:t>№ п./п.</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2C674D" w:rsidRPr="00814AF1" w:rsidRDefault="002C674D" w:rsidP="0067690C">
            <w:pPr>
              <w:snapToGrid w:val="0"/>
              <w:ind w:firstLine="0"/>
              <w:jc w:val="center"/>
              <w:rPr>
                <w:sz w:val="24"/>
                <w:szCs w:val="24"/>
              </w:rPr>
            </w:pPr>
            <w:r w:rsidRPr="00814AF1">
              <w:rPr>
                <w:sz w:val="24"/>
                <w:szCs w:val="24"/>
              </w:rPr>
              <w:t>Событие</w:t>
            </w:r>
          </w:p>
        </w:tc>
        <w:tc>
          <w:tcPr>
            <w:tcW w:w="880" w:type="dxa"/>
            <w:vMerge w:val="restart"/>
            <w:tcBorders>
              <w:top w:val="single" w:sz="4" w:space="0" w:color="000000"/>
              <w:left w:val="single" w:sz="4" w:space="0" w:color="000000"/>
              <w:bottom w:val="single" w:sz="4" w:space="0" w:color="000000"/>
            </w:tcBorders>
            <w:shd w:val="clear" w:color="auto" w:fill="auto"/>
            <w:vAlign w:val="center"/>
          </w:tcPr>
          <w:p w:rsidR="002C674D" w:rsidRPr="00814AF1" w:rsidRDefault="002C674D" w:rsidP="0067690C">
            <w:pPr>
              <w:snapToGrid w:val="0"/>
              <w:ind w:firstLine="0"/>
              <w:jc w:val="center"/>
              <w:rPr>
                <w:sz w:val="24"/>
                <w:szCs w:val="24"/>
              </w:rPr>
            </w:pPr>
            <w:r w:rsidRPr="00814AF1">
              <w:rPr>
                <w:sz w:val="24"/>
                <w:szCs w:val="24"/>
              </w:rPr>
              <w:t>Объект или субъект учета</w:t>
            </w:r>
          </w:p>
        </w:tc>
        <w:tc>
          <w:tcPr>
            <w:tcW w:w="1164" w:type="dxa"/>
            <w:vMerge w:val="restart"/>
            <w:tcBorders>
              <w:top w:val="single" w:sz="4" w:space="0" w:color="000000"/>
              <w:left w:val="single" w:sz="4" w:space="0" w:color="000000"/>
              <w:bottom w:val="single" w:sz="4" w:space="0" w:color="000000"/>
            </w:tcBorders>
            <w:shd w:val="clear" w:color="auto" w:fill="auto"/>
            <w:vAlign w:val="center"/>
          </w:tcPr>
          <w:p w:rsidR="002C674D" w:rsidRPr="00814AF1" w:rsidRDefault="002C674D" w:rsidP="0067690C">
            <w:pPr>
              <w:snapToGrid w:val="0"/>
              <w:ind w:firstLine="0"/>
              <w:jc w:val="center"/>
              <w:rPr>
                <w:sz w:val="24"/>
                <w:szCs w:val="24"/>
              </w:rPr>
            </w:pPr>
            <w:r w:rsidRPr="00814AF1">
              <w:rPr>
                <w:sz w:val="24"/>
                <w:szCs w:val="24"/>
              </w:rPr>
              <w:t>Факт</w:t>
            </w:r>
          </w:p>
        </w:tc>
        <w:tc>
          <w:tcPr>
            <w:tcW w:w="60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C674D" w:rsidRPr="00814AF1" w:rsidRDefault="002C674D" w:rsidP="0067690C">
            <w:pPr>
              <w:snapToGrid w:val="0"/>
              <w:ind w:firstLine="0"/>
              <w:jc w:val="center"/>
              <w:rPr>
                <w:sz w:val="24"/>
                <w:szCs w:val="24"/>
              </w:rPr>
            </w:pPr>
            <w:r w:rsidRPr="00814AF1">
              <w:rPr>
                <w:sz w:val="24"/>
                <w:szCs w:val="24"/>
              </w:rPr>
              <w:t>Способ реализации события</w:t>
            </w:r>
          </w:p>
        </w:tc>
      </w:tr>
      <w:tr w:rsidR="002C674D" w:rsidRPr="00814AF1" w:rsidTr="006A388C">
        <w:tc>
          <w:tcPr>
            <w:tcW w:w="537" w:type="dxa"/>
            <w:vMerge/>
            <w:tcBorders>
              <w:top w:val="single" w:sz="4" w:space="0" w:color="000000"/>
              <w:left w:val="single" w:sz="4" w:space="0" w:color="000000"/>
              <w:bottom w:val="single" w:sz="4" w:space="0" w:color="000000"/>
            </w:tcBorders>
            <w:shd w:val="clear" w:color="auto" w:fill="auto"/>
            <w:vAlign w:val="center"/>
          </w:tcPr>
          <w:p w:rsidR="002C674D" w:rsidRPr="00814AF1" w:rsidRDefault="002C674D" w:rsidP="0067690C">
            <w:pPr>
              <w:snapToGrid w:val="0"/>
              <w:ind w:firstLine="0"/>
              <w:jc w:val="center"/>
              <w:rPr>
                <w:sz w:val="24"/>
                <w:szCs w:val="24"/>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2C674D" w:rsidRPr="00814AF1" w:rsidRDefault="002C674D" w:rsidP="0067690C">
            <w:pPr>
              <w:snapToGrid w:val="0"/>
              <w:ind w:firstLine="0"/>
              <w:jc w:val="center"/>
              <w:rPr>
                <w:sz w:val="24"/>
                <w:szCs w:val="24"/>
              </w:rPr>
            </w:pPr>
          </w:p>
        </w:tc>
        <w:tc>
          <w:tcPr>
            <w:tcW w:w="880" w:type="dxa"/>
            <w:vMerge/>
            <w:tcBorders>
              <w:top w:val="single" w:sz="4" w:space="0" w:color="000000"/>
              <w:left w:val="single" w:sz="4" w:space="0" w:color="000000"/>
              <w:bottom w:val="single" w:sz="4" w:space="0" w:color="000000"/>
            </w:tcBorders>
            <w:shd w:val="clear" w:color="auto" w:fill="auto"/>
            <w:vAlign w:val="center"/>
          </w:tcPr>
          <w:p w:rsidR="002C674D" w:rsidRPr="00814AF1" w:rsidRDefault="002C674D" w:rsidP="0067690C">
            <w:pPr>
              <w:snapToGrid w:val="0"/>
              <w:ind w:firstLine="0"/>
              <w:jc w:val="center"/>
              <w:rPr>
                <w:sz w:val="24"/>
                <w:szCs w:val="24"/>
              </w:rPr>
            </w:pPr>
          </w:p>
        </w:tc>
        <w:tc>
          <w:tcPr>
            <w:tcW w:w="1164" w:type="dxa"/>
            <w:vMerge/>
            <w:tcBorders>
              <w:top w:val="single" w:sz="4" w:space="0" w:color="000000"/>
              <w:left w:val="single" w:sz="4" w:space="0" w:color="000000"/>
              <w:bottom w:val="single" w:sz="4" w:space="0" w:color="000000"/>
            </w:tcBorders>
            <w:shd w:val="clear" w:color="auto" w:fill="auto"/>
            <w:vAlign w:val="center"/>
          </w:tcPr>
          <w:p w:rsidR="002C674D" w:rsidRPr="00814AF1" w:rsidRDefault="002C674D" w:rsidP="0067690C">
            <w:pPr>
              <w:snapToGrid w:val="0"/>
              <w:ind w:firstLine="0"/>
              <w:jc w:val="center"/>
              <w:rPr>
                <w:sz w:val="24"/>
                <w:szCs w:val="24"/>
              </w:rPr>
            </w:pPr>
          </w:p>
        </w:tc>
        <w:tc>
          <w:tcPr>
            <w:tcW w:w="1984" w:type="dxa"/>
            <w:tcBorders>
              <w:top w:val="single" w:sz="4" w:space="0" w:color="000000"/>
              <w:left w:val="single" w:sz="4" w:space="0" w:color="000000"/>
              <w:bottom w:val="single" w:sz="4" w:space="0" w:color="000000"/>
            </w:tcBorders>
            <w:shd w:val="clear" w:color="auto" w:fill="auto"/>
            <w:vAlign w:val="center"/>
          </w:tcPr>
          <w:p w:rsidR="002C674D" w:rsidRPr="00814AF1" w:rsidRDefault="002C674D" w:rsidP="0067690C">
            <w:pPr>
              <w:snapToGrid w:val="0"/>
              <w:ind w:firstLine="0"/>
              <w:jc w:val="center"/>
              <w:rPr>
                <w:sz w:val="24"/>
                <w:szCs w:val="24"/>
              </w:rPr>
            </w:pPr>
            <w:r w:rsidRPr="00814AF1">
              <w:rPr>
                <w:sz w:val="24"/>
                <w:szCs w:val="24"/>
              </w:rPr>
              <w:t>При традиционной форме оказания услуги</w:t>
            </w:r>
          </w:p>
        </w:tc>
        <w:tc>
          <w:tcPr>
            <w:tcW w:w="1835" w:type="dxa"/>
            <w:tcBorders>
              <w:top w:val="single" w:sz="4" w:space="0" w:color="000000"/>
              <w:left w:val="single" w:sz="4" w:space="0" w:color="000000"/>
              <w:bottom w:val="single" w:sz="4" w:space="0" w:color="000000"/>
            </w:tcBorders>
            <w:shd w:val="clear" w:color="auto" w:fill="auto"/>
            <w:vAlign w:val="center"/>
          </w:tcPr>
          <w:p w:rsidR="002C674D" w:rsidRPr="00814AF1" w:rsidRDefault="002C674D" w:rsidP="0067690C">
            <w:pPr>
              <w:snapToGrid w:val="0"/>
              <w:ind w:firstLine="0"/>
              <w:jc w:val="center"/>
              <w:rPr>
                <w:sz w:val="24"/>
                <w:szCs w:val="24"/>
              </w:rPr>
            </w:pPr>
            <w:r w:rsidRPr="00814AF1">
              <w:rPr>
                <w:sz w:val="24"/>
                <w:szCs w:val="24"/>
              </w:rPr>
              <w:t>При электронной форме оказания услуги</w:t>
            </w:r>
          </w:p>
        </w:tc>
        <w:tc>
          <w:tcPr>
            <w:tcW w:w="2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674D" w:rsidRPr="00814AF1" w:rsidRDefault="002C674D" w:rsidP="0067690C">
            <w:pPr>
              <w:snapToGrid w:val="0"/>
              <w:ind w:firstLine="0"/>
              <w:jc w:val="center"/>
              <w:rPr>
                <w:sz w:val="24"/>
                <w:szCs w:val="24"/>
              </w:rPr>
            </w:pPr>
            <w:r w:rsidRPr="00814AF1">
              <w:rPr>
                <w:sz w:val="24"/>
                <w:szCs w:val="24"/>
              </w:rPr>
              <w:t>При оказании услуги через МФЦ</w:t>
            </w:r>
          </w:p>
        </w:tc>
      </w:tr>
      <w:tr w:rsidR="002C674D" w:rsidRPr="00814AF1" w:rsidTr="006A388C">
        <w:tc>
          <w:tcPr>
            <w:tcW w:w="537" w:type="dxa"/>
            <w:tcBorders>
              <w:top w:val="single" w:sz="4" w:space="0" w:color="000000"/>
              <w:left w:val="single" w:sz="4" w:space="0" w:color="000000"/>
              <w:bottom w:val="single" w:sz="4" w:space="0" w:color="000000"/>
            </w:tcBorders>
            <w:shd w:val="clear" w:color="auto" w:fill="auto"/>
          </w:tcPr>
          <w:p w:rsidR="002C674D" w:rsidRPr="00814AF1" w:rsidRDefault="002C674D" w:rsidP="0067690C">
            <w:pPr>
              <w:snapToGrid w:val="0"/>
              <w:ind w:right="240" w:firstLine="0"/>
              <w:jc w:val="center"/>
              <w:rPr>
                <w:sz w:val="24"/>
                <w:szCs w:val="24"/>
              </w:rPr>
            </w:pPr>
            <w:r w:rsidRPr="00814AF1">
              <w:rPr>
                <w:sz w:val="24"/>
                <w:szCs w:val="24"/>
              </w:rPr>
              <w:t>1.</w:t>
            </w:r>
          </w:p>
          <w:p w:rsidR="002C674D" w:rsidRPr="00814AF1" w:rsidRDefault="002C674D" w:rsidP="0067690C">
            <w:pPr>
              <w:ind w:firstLine="0"/>
              <w:jc w:val="left"/>
              <w:rPr>
                <w:sz w:val="24"/>
                <w:szCs w:val="24"/>
              </w:rPr>
            </w:pPr>
            <w:r w:rsidRPr="00814AF1">
              <w:rPr>
                <w:sz w:val="24"/>
                <w:szCs w:val="24"/>
              </w:rPr>
              <w:t> </w:t>
            </w:r>
          </w:p>
        </w:tc>
        <w:tc>
          <w:tcPr>
            <w:tcW w:w="1418" w:type="dxa"/>
            <w:tcBorders>
              <w:top w:val="single" w:sz="4" w:space="0" w:color="000000"/>
              <w:left w:val="single" w:sz="4" w:space="0" w:color="000000"/>
              <w:bottom w:val="single" w:sz="4" w:space="0" w:color="000000"/>
            </w:tcBorders>
            <w:shd w:val="clear" w:color="auto" w:fill="auto"/>
          </w:tcPr>
          <w:p w:rsidR="002C674D" w:rsidRPr="00814AF1" w:rsidRDefault="002C674D" w:rsidP="006A388C">
            <w:pPr>
              <w:snapToGrid w:val="0"/>
              <w:ind w:firstLine="0"/>
              <w:jc w:val="left"/>
              <w:rPr>
                <w:sz w:val="24"/>
                <w:szCs w:val="24"/>
              </w:rPr>
            </w:pPr>
            <w:r w:rsidRPr="00814AF1">
              <w:rPr>
                <w:sz w:val="24"/>
                <w:szCs w:val="24"/>
              </w:rPr>
              <w:t xml:space="preserve">Обращение заявителя за предоставлением </w:t>
            </w:r>
            <w:r w:rsidR="006A388C" w:rsidRPr="00814AF1">
              <w:rPr>
                <w:sz w:val="24"/>
                <w:szCs w:val="24"/>
              </w:rPr>
              <w:t>муниципальной</w:t>
            </w:r>
            <w:r w:rsidRPr="00814AF1">
              <w:rPr>
                <w:sz w:val="24"/>
                <w:szCs w:val="24"/>
              </w:rPr>
              <w:t xml:space="preserve"> услуги</w:t>
            </w:r>
          </w:p>
        </w:tc>
        <w:tc>
          <w:tcPr>
            <w:tcW w:w="880" w:type="dxa"/>
            <w:tcBorders>
              <w:top w:val="single" w:sz="4" w:space="0" w:color="000000"/>
              <w:left w:val="single" w:sz="4" w:space="0" w:color="000000"/>
              <w:bottom w:val="single" w:sz="4" w:space="0" w:color="000000"/>
            </w:tcBorders>
            <w:shd w:val="clear" w:color="auto" w:fill="auto"/>
          </w:tcPr>
          <w:p w:rsidR="002C674D" w:rsidRPr="00814AF1" w:rsidRDefault="002C674D" w:rsidP="0067690C">
            <w:pPr>
              <w:snapToGrid w:val="0"/>
              <w:ind w:firstLine="0"/>
              <w:jc w:val="left"/>
              <w:rPr>
                <w:sz w:val="24"/>
                <w:szCs w:val="24"/>
              </w:rPr>
            </w:pPr>
            <w:r w:rsidRPr="00814AF1">
              <w:rPr>
                <w:sz w:val="24"/>
                <w:szCs w:val="24"/>
              </w:rPr>
              <w:t>Заявитель</w:t>
            </w:r>
          </w:p>
        </w:tc>
        <w:tc>
          <w:tcPr>
            <w:tcW w:w="1164" w:type="dxa"/>
            <w:tcBorders>
              <w:top w:val="single" w:sz="4" w:space="0" w:color="000000"/>
              <w:left w:val="single" w:sz="4" w:space="0" w:color="000000"/>
              <w:bottom w:val="single" w:sz="4" w:space="0" w:color="000000"/>
            </w:tcBorders>
            <w:shd w:val="clear" w:color="auto" w:fill="auto"/>
          </w:tcPr>
          <w:p w:rsidR="002C674D" w:rsidRPr="00814AF1" w:rsidRDefault="002C674D" w:rsidP="0067690C">
            <w:pPr>
              <w:snapToGrid w:val="0"/>
              <w:ind w:firstLine="0"/>
              <w:jc w:val="left"/>
              <w:rPr>
                <w:sz w:val="24"/>
                <w:szCs w:val="24"/>
              </w:rPr>
            </w:pPr>
            <w:r w:rsidRPr="00814AF1">
              <w:rPr>
                <w:sz w:val="24"/>
                <w:szCs w:val="24"/>
              </w:rPr>
              <w:t>Идентифицирующие данные заявителя</w:t>
            </w:r>
          </w:p>
        </w:tc>
        <w:tc>
          <w:tcPr>
            <w:tcW w:w="1984" w:type="dxa"/>
            <w:tcBorders>
              <w:top w:val="single" w:sz="4" w:space="0" w:color="000000"/>
              <w:left w:val="single" w:sz="4" w:space="0" w:color="000000"/>
              <w:bottom w:val="single" w:sz="4" w:space="0" w:color="000000"/>
            </w:tcBorders>
            <w:shd w:val="clear" w:color="auto" w:fill="auto"/>
          </w:tcPr>
          <w:p w:rsidR="002C674D" w:rsidRPr="00814AF1" w:rsidRDefault="002C674D" w:rsidP="006A388C">
            <w:pPr>
              <w:snapToGrid w:val="0"/>
              <w:ind w:firstLine="0"/>
              <w:jc w:val="left"/>
              <w:rPr>
                <w:sz w:val="24"/>
                <w:szCs w:val="24"/>
              </w:rPr>
            </w:pPr>
            <w:r w:rsidRPr="00814AF1">
              <w:rPr>
                <w:sz w:val="24"/>
                <w:szCs w:val="24"/>
              </w:rPr>
              <w:t xml:space="preserve">Заявитель обращается в </w:t>
            </w:r>
            <w:r w:rsidR="006A388C" w:rsidRPr="00814AF1">
              <w:rPr>
                <w:sz w:val="24"/>
                <w:szCs w:val="24"/>
              </w:rPr>
              <w:t>Администрацию</w:t>
            </w:r>
            <w:r w:rsidRPr="00814AF1">
              <w:rPr>
                <w:sz w:val="24"/>
                <w:szCs w:val="24"/>
              </w:rPr>
              <w:t xml:space="preserve"> с заявлением на предоставление муниципальной услуги  с необходимыми документами. Специалист </w:t>
            </w:r>
            <w:r w:rsidR="00A80CE9" w:rsidRPr="00814AF1">
              <w:rPr>
                <w:sz w:val="24"/>
                <w:szCs w:val="24"/>
              </w:rPr>
              <w:t>Администрации</w:t>
            </w:r>
            <w:r w:rsidRPr="00814AF1">
              <w:rPr>
                <w:sz w:val="24"/>
                <w:szCs w:val="24"/>
              </w:rPr>
              <w:t>, ответственный за прием документов проверяет документы, удостоверяющие личность заявителя, а в случае обращения законного представителя гражданина - полномочия законного представителя.</w:t>
            </w:r>
          </w:p>
        </w:tc>
        <w:tc>
          <w:tcPr>
            <w:tcW w:w="1835" w:type="dxa"/>
            <w:tcBorders>
              <w:top w:val="single" w:sz="4" w:space="0" w:color="000000"/>
              <w:left w:val="single" w:sz="4" w:space="0" w:color="000000"/>
              <w:bottom w:val="single" w:sz="4" w:space="0" w:color="000000"/>
            </w:tcBorders>
            <w:shd w:val="clear" w:color="auto" w:fill="auto"/>
          </w:tcPr>
          <w:p w:rsidR="002C674D" w:rsidRPr="00814AF1" w:rsidRDefault="002C674D" w:rsidP="0067690C">
            <w:pPr>
              <w:snapToGrid w:val="0"/>
              <w:spacing w:after="240"/>
              <w:ind w:firstLine="0"/>
              <w:jc w:val="left"/>
              <w:rPr>
                <w:sz w:val="24"/>
                <w:szCs w:val="24"/>
              </w:rPr>
            </w:pPr>
            <w:r w:rsidRPr="00814AF1">
              <w:rPr>
                <w:sz w:val="24"/>
                <w:szCs w:val="24"/>
              </w:rPr>
              <w:t xml:space="preserve">Заявитель обращается в </w:t>
            </w:r>
            <w:r w:rsidR="006A388C" w:rsidRPr="00814AF1">
              <w:rPr>
                <w:sz w:val="24"/>
                <w:szCs w:val="24"/>
              </w:rPr>
              <w:t>Администрацию</w:t>
            </w:r>
            <w:r w:rsidRPr="00814AF1">
              <w:rPr>
                <w:sz w:val="24"/>
                <w:szCs w:val="24"/>
              </w:rPr>
              <w:t xml:space="preserve"> с заявлением на предоставление муниципальной услуги с необходимыми документами  по одному из следующих способов:</w:t>
            </w:r>
          </w:p>
          <w:p w:rsidR="002C674D" w:rsidRPr="00814AF1" w:rsidRDefault="002C674D" w:rsidP="0067690C">
            <w:pPr>
              <w:spacing w:after="240"/>
              <w:ind w:firstLine="0"/>
              <w:jc w:val="left"/>
              <w:rPr>
                <w:sz w:val="24"/>
                <w:szCs w:val="24"/>
              </w:rPr>
            </w:pPr>
            <w:r w:rsidRPr="00814AF1">
              <w:rPr>
                <w:sz w:val="24"/>
                <w:szCs w:val="24"/>
              </w:rPr>
              <w:t>- с использованием электронной почты;</w:t>
            </w:r>
          </w:p>
          <w:p w:rsidR="002C674D" w:rsidRPr="00814AF1" w:rsidRDefault="002C674D" w:rsidP="0067690C">
            <w:pPr>
              <w:spacing w:after="240"/>
              <w:ind w:firstLine="0"/>
              <w:jc w:val="left"/>
              <w:rPr>
                <w:sz w:val="24"/>
                <w:szCs w:val="24"/>
              </w:rPr>
            </w:pPr>
            <w:r w:rsidRPr="00814AF1">
              <w:rPr>
                <w:sz w:val="24"/>
                <w:szCs w:val="24"/>
              </w:rPr>
              <w:t>- посредством отправки факсимильного сообщения;</w:t>
            </w:r>
          </w:p>
          <w:p w:rsidR="002C674D" w:rsidRPr="00814AF1" w:rsidRDefault="002C674D" w:rsidP="0067690C">
            <w:pPr>
              <w:spacing w:after="240"/>
              <w:ind w:firstLine="0"/>
              <w:jc w:val="left"/>
              <w:rPr>
                <w:sz w:val="24"/>
                <w:szCs w:val="24"/>
              </w:rPr>
            </w:pPr>
            <w:r w:rsidRPr="00814AF1">
              <w:rPr>
                <w:sz w:val="24"/>
                <w:szCs w:val="24"/>
              </w:rPr>
              <w:t>- через Портал.</w:t>
            </w:r>
          </w:p>
          <w:p w:rsidR="002C674D" w:rsidRPr="00814AF1" w:rsidRDefault="002C674D" w:rsidP="0067690C">
            <w:pPr>
              <w:ind w:firstLine="0"/>
              <w:jc w:val="left"/>
              <w:rPr>
                <w:sz w:val="24"/>
                <w:szCs w:val="24"/>
              </w:rPr>
            </w:pPr>
            <w:r w:rsidRPr="00814AF1">
              <w:rPr>
                <w:sz w:val="24"/>
                <w:szCs w:val="24"/>
              </w:rPr>
              <w:t> </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rsidR="002C674D" w:rsidRPr="00814AF1" w:rsidRDefault="002C674D" w:rsidP="0067690C">
            <w:pPr>
              <w:snapToGrid w:val="0"/>
              <w:ind w:firstLine="0"/>
              <w:jc w:val="left"/>
              <w:rPr>
                <w:sz w:val="24"/>
                <w:szCs w:val="24"/>
              </w:rPr>
            </w:pPr>
            <w:r w:rsidRPr="00814AF1">
              <w:rPr>
                <w:sz w:val="24"/>
                <w:szCs w:val="24"/>
              </w:rPr>
              <w:t>Заявитель лично (или через доверенное лицо) обращается к сотруднику МФЦ, представляя документ, удостоверяющий личность, и сокращенный пакет документов на получение муниципальной услуги, которые не могут быть собраны без участия заявителя</w:t>
            </w:r>
          </w:p>
        </w:tc>
      </w:tr>
      <w:tr w:rsidR="002C674D" w:rsidRPr="00814AF1" w:rsidTr="006A388C">
        <w:trPr>
          <w:trHeight w:val="55"/>
        </w:trPr>
        <w:tc>
          <w:tcPr>
            <w:tcW w:w="537" w:type="dxa"/>
            <w:tcBorders>
              <w:top w:val="single" w:sz="4" w:space="0" w:color="000000"/>
              <w:left w:val="single" w:sz="4" w:space="0" w:color="000000"/>
              <w:bottom w:val="single" w:sz="4" w:space="0" w:color="000000"/>
            </w:tcBorders>
            <w:shd w:val="clear" w:color="auto" w:fill="auto"/>
          </w:tcPr>
          <w:p w:rsidR="002C674D" w:rsidRPr="00814AF1" w:rsidRDefault="002C674D" w:rsidP="0067690C">
            <w:pPr>
              <w:snapToGrid w:val="0"/>
              <w:ind w:right="240" w:firstLine="0"/>
              <w:jc w:val="center"/>
              <w:rPr>
                <w:sz w:val="24"/>
                <w:szCs w:val="24"/>
              </w:rPr>
            </w:pPr>
            <w:r w:rsidRPr="00814AF1">
              <w:rPr>
                <w:sz w:val="24"/>
                <w:szCs w:val="24"/>
              </w:rPr>
              <w:t>2.</w:t>
            </w:r>
          </w:p>
          <w:p w:rsidR="002C674D" w:rsidRPr="00814AF1" w:rsidRDefault="002C674D" w:rsidP="0067690C">
            <w:pPr>
              <w:ind w:firstLine="0"/>
              <w:jc w:val="left"/>
              <w:rPr>
                <w:sz w:val="24"/>
                <w:szCs w:val="24"/>
              </w:rPr>
            </w:pPr>
            <w:r w:rsidRPr="00814AF1">
              <w:rPr>
                <w:sz w:val="24"/>
                <w:szCs w:val="24"/>
              </w:rPr>
              <w:t> </w:t>
            </w:r>
          </w:p>
        </w:tc>
        <w:tc>
          <w:tcPr>
            <w:tcW w:w="1418" w:type="dxa"/>
            <w:tcBorders>
              <w:top w:val="single" w:sz="4" w:space="0" w:color="000000"/>
              <w:left w:val="single" w:sz="4" w:space="0" w:color="000000"/>
              <w:bottom w:val="single" w:sz="4" w:space="0" w:color="000000"/>
            </w:tcBorders>
            <w:shd w:val="clear" w:color="auto" w:fill="auto"/>
          </w:tcPr>
          <w:p w:rsidR="002C674D" w:rsidRPr="00814AF1" w:rsidRDefault="002C674D" w:rsidP="0067690C">
            <w:pPr>
              <w:snapToGrid w:val="0"/>
              <w:ind w:firstLine="0"/>
              <w:jc w:val="left"/>
              <w:rPr>
                <w:sz w:val="24"/>
                <w:szCs w:val="24"/>
              </w:rPr>
            </w:pPr>
            <w:r w:rsidRPr="00814AF1">
              <w:rPr>
                <w:sz w:val="24"/>
                <w:szCs w:val="24"/>
              </w:rPr>
              <w:t>Истребование дополнительных документов, которые не могут быть собраны без участия заявителя</w:t>
            </w:r>
          </w:p>
        </w:tc>
        <w:tc>
          <w:tcPr>
            <w:tcW w:w="880" w:type="dxa"/>
            <w:tcBorders>
              <w:top w:val="single" w:sz="4" w:space="0" w:color="000000"/>
              <w:left w:val="single" w:sz="4" w:space="0" w:color="000000"/>
              <w:bottom w:val="single" w:sz="4" w:space="0" w:color="000000"/>
            </w:tcBorders>
            <w:shd w:val="clear" w:color="auto" w:fill="auto"/>
          </w:tcPr>
          <w:p w:rsidR="002C674D" w:rsidRPr="00814AF1" w:rsidRDefault="002C674D" w:rsidP="0067690C">
            <w:pPr>
              <w:snapToGrid w:val="0"/>
              <w:ind w:firstLine="0"/>
              <w:jc w:val="left"/>
              <w:rPr>
                <w:sz w:val="24"/>
                <w:szCs w:val="24"/>
              </w:rPr>
            </w:pPr>
            <w:r w:rsidRPr="00814AF1">
              <w:rPr>
                <w:sz w:val="24"/>
                <w:szCs w:val="24"/>
              </w:rPr>
              <w:t>Дополнительные документы</w:t>
            </w:r>
          </w:p>
        </w:tc>
        <w:tc>
          <w:tcPr>
            <w:tcW w:w="1164" w:type="dxa"/>
            <w:tcBorders>
              <w:top w:val="single" w:sz="4" w:space="0" w:color="000000"/>
              <w:left w:val="single" w:sz="4" w:space="0" w:color="000000"/>
              <w:bottom w:val="single" w:sz="4" w:space="0" w:color="000000"/>
            </w:tcBorders>
            <w:shd w:val="clear" w:color="auto" w:fill="auto"/>
          </w:tcPr>
          <w:p w:rsidR="002C674D" w:rsidRPr="00814AF1" w:rsidRDefault="002C674D" w:rsidP="0067690C">
            <w:pPr>
              <w:snapToGrid w:val="0"/>
              <w:ind w:firstLine="0"/>
              <w:jc w:val="left"/>
              <w:rPr>
                <w:sz w:val="24"/>
                <w:szCs w:val="24"/>
              </w:rPr>
            </w:pPr>
            <w:r w:rsidRPr="00814AF1">
              <w:rPr>
                <w:sz w:val="24"/>
                <w:szCs w:val="24"/>
              </w:rPr>
              <w:t>Запрос на необходимые документы</w:t>
            </w:r>
          </w:p>
        </w:tc>
        <w:tc>
          <w:tcPr>
            <w:tcW w:w="1984" w:type="dxa"/>
            <w:tcBorders>
              <w:top w:val="single" w:sz="4" w:space="0" w:color="000000"/>
              <w:left w:val="single" w:sz="4" w:space="0" w:color="000000"/>
              <w:bottom w:val="single" w:sz="4" w:space="0" w:color="000000"/>
            </w:tcBorders>
            <w:shd w:val="clear" w:color="auto" w:fill="auto"/>
          </w:tcPr>
          <w:p w:rsidR="002C674D" w:rsidRPr="00814AF1" w:rsidRDefault="002C674D" w:rsidP="0067690C">
            <w:pPr>
              <w:snapToGrid w:val="0"/>
              <w:spacing w:after="240"/>
              <w:ind w:firstLine="0"/>
              <w:jc w:val="left"/>
              <w:rPr>
                <w:sz w:val="24"/>
                <w:szCs w:val="24"/>
              </w:rPr>
            </w:pPr>
            <w:r w:rsidRPr="00814AF1">
              <w:rPr>
                <w:sz w:val="24"/>
                <w:szCs w:val="24"/>
              </w:rPr>
              <w:t xml:space="preserve">Специалист </w:t>
            </w:r>
            <w:r w:rsidR="00A80CE9" w:rsidRPr="00814AF1">
              <w:rPr>
                <w:sz w:val="24"/>
                <w:szCs w:val="24"/>
              </w:rPr>
              <w:t>Администрации</w:t>
            </w:r>
            <w:r w:rsidRPr="00814AF1">
              <w:rPr>
                <w:sz w:val="24"/>
                <w:szCs w:val="24"/>
              </w:rPr>
              <w:t xml:space="preserve"> составляет соответствующие запросы и направляет их заявителю:</w:t>
            </w:r>
          </w:p>
          <w:p w:rsidR="002C674D" w:rsidRPr="00814AF1" w:rsidRDefault="002C674D" w:rsidP="0067690C">
            <w:pPr>
              <w:spacing w:after="240"/>
              <w:ind w:firstLine="0"/>
              <w:jc w:val="left"/>
              <w:rPr>
                <w:sz w:val="24"/>
                <w:szCs w:val="24"/>
              </w:rPr>
            </w:pPr>
            <w:r w:rsidRPr="00814AF1">
              <w:rPr>
                <w:sz w:val="24"/>
                <w:szCs w:val="24"/>
              </w:rPr>
              <w:t>- при личном обращении заявителя;</w:t>
            </w:r>
          </w:p>
          <w:p w:rsidR="002C674D" w:rsidRPr="00814AF1" w:rsidRDefault="002C674D" w:rsidP="0067690C">
            <w:pPr>
              <w:spacing w:after="240"/>
              <w:ind w:firstLine="0"/>
              <w:jc w:val="left"/>
              <w:rPr>
                <w:sz w:val="24"/>
                <w:szCs w:val="24"/>
              </w:rPr>
            </w:pPr>
            <w:r w:rsidRPr="00814AF1">
              <w:rPr>
                <w:sz w:val="24"/>
                <w:szCs w:val="24"/>
              </w:rPr>
              <w:lastRenderedPageBreak/>
              <w:t xml:space="preserve">- по почте </w:t>
            </w:r>
          </w:p>
          <w:p w:rsidR="002C674D" w:rsidRPr="00814AF1" w:rsidRDefault="002C674D" w:rsidP="0067690C">
            <w:pPr>
              <w:ind w:firstLine="0"/>
              <w:jc w:val="left"/>
              <w:rPr>
                <w:sz w:val="24"/>
                <w:szCs w:val="24"/>
              </w:rPr>
            </w:pPr>
            <w:r w:rsidRPr="00814AF1">
              <w:rPr>
                <w:sz w:val="24"/>
                <w:szCs w:val="24"/>
              </w:rPr>
              <w:t> </w:t>
            </w:r>
          </w:p>
        </w:tc>
        <w:tc>
          <w:tcPr>
            <w:tcW w:w="1835" w:type="dxa"/>
            <w:tcBorders>
              <w:top w:val="single" w:sz="4" w:space="0" w:color="000000"/>
              <w:left w:val="single" w:sz="4" w:space="0" w:color="000000"/>
              <w:bottom w:val="single" w:sz="4" w:space="0" w:color="000000"/>
            </w:tcBorders>
            <w:shd w:val="clear" w:color="auto" w:fill="auto"/>
          </w:tcPr>
          <w:p w:rsidR="002C674D" w:rsidRPr="00814AF1" w:rsidRDefault="002C674D" w:rsidP="0067690C">
            <w:pPr>
              <w:snapToGrid w:val="0"/>
              <w:spacing w:after="240"/>
              <w:ind w:firstLine="0"/>
              <w:jc w:val="left"/>
              <w:rPr>
                <w:sz w:val="24"/>
                <w:szCs w:val="24"/>
              </w:rPr>
            </w:pPr>
            <w:r w:rsidRPr="00814AF1">
              <w:rPr>
                <w:sz w:val="24"/>
                <w:szCs w:val="24"/>
              </w:rPr>
              <w:lastRenderedPageBreak/>
              <w:t xml:space="preserve">Специалист </w:t>
            </w:r>
            <w:r w:rsidR="00A80CE9" w:rsidRPr="00814AF1">
              <w:rPr>
                <w:sz w:val="24"/>
                <w:szCs w:val="24"/>
              </w:rPr>
              <w:t>Администрации</w:t>
            </w:r>
            <w:r w:rsidRPr="00814AF1">
              <w:rPr>
                <w:sz w:val="24"/>
                <w:szCs w:val="24"/>
              </w:rPr>
              <w:t xml:space="preserve"> составляет соответствующие запросы и направляет их заявителю:</w:t>
            </w:r>
          </w:p>
          <w:p w:rsidR="002C674D" w:rsidRPr="00814AF1" w:rsidRDefault="002C674D" w:rsidP="0067690C">
            <w:pPr>
              <w:spacing w:after="240"/>
              <w:ind w:firstLine="0"/>
              <w:jc w:val="left"/>
              <w:rPr>
                <w:sz w:val="24"/>
                <w:szCs w:val="24"/>
              </w:rPr>
            </w:pPr>
            <w:r w:rsidRPr="00814AF1">
              <w:rPr>
                <w:sz w:val="24"/>
                <w:szCs w:val="24"/>
              </w:rPr>
              <w:t xml:space="preserve">- с использованием электронной </w:t>
            </w:r>
            <w:r w:rsidRPr="00814AF1">
              <w:rPr>
                <w:sz w:val="24"/>
                <w:szCs w:val="24"/>
              </w:rPr>
              <w:lastRenderedPageBreak/>
              <w:t>почты;</w:t>
            </w:r>
          </w:p>
          <w:p w:rsidR="002C674D" w:rsidRPr="00814AF1" w:rsidRDefault="002C674D" w:rsidP="0067690C">
            <w:pPr>
              <w:spacing w:after="240"/>
              <w:ind w:firstLine="0"/>
              <w:jc w:val="left"/>
              <w:rPr>
                <w:sz w:val="24"/>
                <w:szCs w:val="24"/>
              </w:rPr>
            </w:pPr>
            <w:r w:rsidRPr="00814AF1">
              <w:rPr>
                <w:sz w:val="24"/>
                <w:szCs w:val="24"/>
              </w:rPr>
              <w:t>- посредством отправки факсимильного сообщения;</w:t>
            </w:r>
          </w:p>
          <w:p w:rsidR="002C674D" w:rsidRPr="00814AF1" w:rsidRDefault="002C674D" w:rsidP="0067690C">
            <w:pPr>
              <w:spacing w:after="240"/>
              <w:ind w:firstLine="0"/>
              <w:jc w:val="left"/>
              <w:rPr>
                <w:sz w:val="24"/>
                <w:szCs w:val="24"/>
              </w:rPr>
            </w:pPr>
            <w:r w:rsidRPr="00814AF1">
              <w:rPr>
                <w:sz w:val="24"/>
                <w:szCs w:val="24"/>
              </w:rPr>
              <w:t>- через Портал</w:t>
            </w:r>
          </w:p>
          <w:p w:rsidR="002C674D" w:rsidRPr="00814AF1" w:rsidRDefault="002C674D" w:rsidP="0067690C">
            <w:pPr>
              <w:ind w:firstLine="0"/>
              <w:jc w:val="left"/>
              <w:rPr>
                <w:sz w:val="24"/>
                <w:szCs w:val="24"/>
              </w:rPr>
            </w:pPr>
            <w:r w:rsidRPr="00814AF1">
              <w:rPr>
                <w:sz w:val="24"/>
                <w:szCs w:val="24"/>
              </w:rPr>
              <w:t> </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rsidR="002C674D" w:rsidRPr="00814AF1" w:rsidRDefault="002C674D" w:rsidP="0067690C">
            <w:pPr>
              <w:snapToGrid w:val="0"/>
              <w:spacing w:after="240"/>
              <w:ind w:firstLine="0"/>
              <w:jc w:val="left"/>
              <w:rPr>
                <w:sz w:val="24"/>
                <w:szCs w:val="24"/>
              </w:rPr>
            </w:pPr>
            <w:r w:rsidRPr="00814AF1">
              <w:rPr>
                <w:sz w:val="24"/>
                <w:szCs w:val="24"/>
              </w:rPr>
              <w:lastRenderedPageBreak/>
              <w:t>Специалист МФЦ составляет соответствующие запросы и направляет их заявителю:</w:t>
            </w:r>
          </w:p>
          <w:p w:rsidR="002C674D" w:rsidRPr="00814AF1" w:rsidRDefault="002C674D" w:rsidP="0067690C">
            <w:pPr>
              <w:spacing w:after="240"/>
              <w:ind w:firstLine="0"/>
              <w:jc w:val="left"/>
              <w:rPr>
                <w:sz w:val="24"/>
                <w:szCs w:val="24"/>
              </w:rPr>
            </w:pPr>
            <w:r w:rsidRPr="00814AF1">
              <w:rPr>
                <w:sz w:val="24"/>
                <w:szCs w:val="24"/>
              </w:rPr>
              <w:t>- при личном обращении заявителя в МФЦ;</w:t>
            </w:r>
          </w:p>
          <w:p w:rsidR="002C674D" w:rsidRPr="00814AF1" w:rsidRDefault="002C674D" w:rsidP="0067690C">
            <w:pPr>
              <w:spacing w:after="240"/>
              <w:ind w:firstLine="0"/>
              <w:jc w:val="left"/>
              <w:rPr>
                <w:sz w:val="24"/>
                <w:szCs w:val="24"/>
              </w:rPr>
            </w:pPr>
            <w:r w:rsidRPr="00814AF1">
              <w:rPr>
                <w:sz w:val="24"/>
                <w:szCs w:val="24"/>
              </w:rPr>
              <w:t xml:space="preserve">- в электронном виде </w:t>
            </w:r>
            <w:r w:rsidRPr="00814AF1">
              <w:rPr>
                <w:sz w:val="24"/>
                <w:szCs w:val="24"/>
              </w:rPr>
              <w:lastRenderedPageBreak/>
              <w:t>по технологиям, предусмотренным в МФЦ</w:t>
            </w:r>
          </w:p>
        </w:tc>
      </w:tr>
    </w:tbl>
    <w:p w:rsidR="002C674D" w:rsidRPr="00814AF1" w:rsidRDefault="002C674D" w:rsidP="002C674D">
      <w:pPr>
        <w:autoSpaceDE w:val="0"/>
        <w:ind w:right="240" w:firstLine="0"/>
        <w:rPr>
          <w:sz w:val="24"/>
          <w:szCs w:val="24"/>
        </w:rPr>
      </w:pPr>
    </w:p>
    <w:p w:rsidR="002C674D" w:rsidRPr="00814AF1" w:rsidRDefault="006A388C" w:rsidP="002C674D">
      <w:pPr>
        <w:autoSpaceDE w:val="0"/>
        <w:jc w:val="center"/>
        <w:rPr>
          <w:sz w:val="24"/>
          <w:szCs w:val="24"/>
        </w:rPr>
      </w:pPr>
      <w:r w:rsidRPr="00814AF1">
        <w:rPr>
          <w:sz w:val="24"/>
          <w:szCs w:val="24"/>
        </w:rPr>
        <w:t>2</w:t>
      </w:r>
      <w:r w:rsidR="002C674D" w:rsidRPr="00814AF1">
        <w:rPr>
          <w:sz w:val="24"/>
          <w:szCs w:val="24"/>
        </w:rPr>
        <w:t>.</w:t>
      </w:r>
      <w:r w:rsidRPr="00814AF1">
        <w:rPr>
          <w:sz w:val="24"/>
          <w:szCs w:val="24"/>
        </w:rPr>
        <w:t>1</w:t>
      </w:r>
      <w:r w:rsidR="002C674D" w:rsidRPr="00814AF1">
        <w:rPr>
          <w:sz w:val="24"/>
          <w:szCs w:val="24"/>
        </w:rPr>
        <w:t>. Получение заявителем сведений о ходе выполнения запроса о предоставлении муниципальной услуги</w:t>
      </w:r>
    </w:p>
    <w:p w:rsidR="002C674D" w:rsidRPr="00814AF1" w:rsidRDefault="002C674D" w:rsidP="002C674D">
      <w:pPr>
        <w:autoSpaceDE w:val="0"/>
        <w:jc w:val="center"/>
        <w:rPr>
          <w:sz w:val="24"/>
          <w:szCs w:val="24"/>
        </w:rPr>
      </w:pPr>
    </w:p>
    <w:p w:rsidR="002C674D" w:rsidRPr="00814AF1" w:rsidRDefault="002C674D" w:rsidP="002C674D">
      <w:pPr>
        <w:autoSpaceDE w:val="0"/>
        <w:jc w:val="center"/>
        <w:rPr>
          <w:sz w:val="24"/>
          <w:szCs w:val="24"/>
        </w:rPr>
      </w:pPr>
      <w:r w:rsidRPr="00814AF1">
        <w:rPr>
          <w:sz w:val="24"/>
          <w:szCs w:val="24"/>
        </w:rPr>
        <w:t>Сервисы оповещения</w:t>
      </w:r>
    </w:p>
    <w:p w:rsidR="002C674D" w:rsidRPr="00814AF1" w:rsidRDefault="002C674D" w:rsidP="002C674D">
      <w:pPr>
        <w:autoSpaceDE w:val="0"/>
        <w:jc w:val="center"/>
        <w:rPr>
          <w:sz w:val="24"/>
          <w:szCs w:val="24"/>
        </w:rPr>
      </w:pPr>
    </w:p>
    <w:p w:rsidR="002C674D" w:rsidRPr="00814AF1" w:rsidRDefault="002C674D" w:rsidP="002C674D">
      <w:pPr>
        <w:autoSpaceDE w:val="0"/>
        <w:rPr>
          <w:sz w:val="24"/>
          <w:szCs w:val="24"/>
        </w:rPr>
      </w:pPr>
      <w:r w:rsidRPr="00814AF1">
        <w:rPr>
          <w:sz w:val="24"/>
          <w:szCs w:val="24"/>
        </w:rPr>
        <w:t> В личном кабинете гражданина на Портале при наступлении следующих событий должно осуществляться автоматическое оповещение:</w:t>
      </w:r>
    </w:p>
    <w:p w:rsidR="002C674D" w:rsidRPr="00814AF1" w:rsidRDefault="002C674D" w:rsidP="002C674D">
      <w:pPr>
        <w:autoSpaceDE w:val="0"/>
        <w:rPr>
          <w:sz w:val="24"/>
          <w:szCs w:val="24"/>
        </w:rPr>
      </w:pPr>
      <w:r w:rsidRPr="00814AF1">
        <w:rPr>
          <w:sz w:val="24"/>
          <w:szCs w:val="24"/>
        </w:rPr>
        <w:t>изменение актуального статуса состояния заявления;</w:t>
      </w:r>
    </w:p>
    <w:p w:rsidR="002C674D" w:rsidRPr="00814AF1" w:rsidRDefault="002C674D" w:rsidP="002C674D">
      <w:pPr>
        <w:autoSpaceDE w:val="0"/>
        <w:rPr>
          <w:sz w:val="24"/>
          <w:szCs w:val="24"/>
        </w:rPr>
      </w:pPr>
      <w:r w:rsidRPr="00814AF1">
        <w:rPr>
          <w:sz w:val="24"/>
          <w:szCs w:val="24"/>
        </w:rPr>
        <w:t>направление запросов во внешние организации для подтверждения предоставленных сведений и\или для получения необходимых для предоставления муниципальной услуги;</w:t>
      </w:r>
    </w:p>
    <w:p w:rsidR="002C674D" w:rsidRPr="00814AF1" w:rsidRDefault="002C674D" w:rsidP="002C674D">
      <w:pPr>
        <w:autoSpaceDE w:val="0"/>
        <w:rPr>
          <w:sz w:val="24"/>
          <w:szCs w:val="24"/>
        </w:rPr>
      </w:pPr>
      <w:r w:rsidRPr="00814AF1">
        <w:rPr>
          <w:sz w:val="24"/>
          <w:szCs w:val="24"/>
        </w:rPr>
        <w:t>получение ответа из внешних организаций по результатам подтверждения предоставленных сведений и\или получения\неполучения необходимых для предоставления муниципальной услуги;</w:t>
      </w:r>
    </w:p>
    <w:p w:rsidR="002C674D" w:rsidRPr="00814AF1" w:rsidRDefault="002C674D" w:rsidP="002C674D">
      <w:pPr>
        <w:autoSpaceDE w:val="0"/>
        <w:rPr>
          <w:sz w:val="24"/>
          <w:szCs w:val="24"/>
        </w:rPr>
      </w:pPr>
      <w:r w:rsidRPr="00814AF1">
        <w:rPr>
          <w:sz w:val="24"/>
          <w:szCs w:val="24"/>
        </w:rPr>
        <w:t>направление запроса гражданину на уточнение сведений по поданному заявлению на основе полученных ответов из внешних организаций.</w:t>
      </w:r>
    </w:p>
    <w:p w:rsidR="002C674D" w:rsidRPr="00814AF1" w:rsidRDefault="002C674D" w:rsidP="002C674D">
      <w:pPr>
        <w:autoSpaceDE w:val="0"/>
        <w:rPr>
          <w:sz w:val="24"/>
          <w:szCs w:val="24"/>
        </w:rPr>
      </w:pPr>
      <w:r w:rsidRPr="00814AF1">
        <w:rPr>
          <w:sz w:val="24"/>
          <w:szCs w:val="24"/>
        </w:rPr>
        <w:t>Оповещение также должно производиться гражданина, указавшего такой способ оповещения - по электронной почте, с использованием службы коротких сообщений операторов мобильной связи.</w:t>
      </w:r>
    </w:p>
    <w:p w:rsidR="002C674D" w:rsidRPr="00814AF1" w:rsidRDefault="002C674D" w:rsidP="002C674D">
      <w:pPr>
        <w:autoSpaceDE w:val="0"/>
        <w:jc w:val="center"/>
        <w:rPr>
          <w:sz w:val="24"/>
          <w:szCs w:val="24"/>
        </w:rPr>
      </w:pPr>
    </w:p>
    <w:p w:rsidR="002C674D" w:rsidRPr="00814AF1" w:rsidRDefault="002C674D" w:rsidP="002C674D">
      <w:pPr>
        <w:autoSpaceDE w:val="0"/>
        <w:jc w:val="center"/>
        <w:rPr>
          <w:sz w:val="24"/>
          <w:szCs w:val="24"/>
        </w:rPr>
      </w:pPr>
      <w:r w:rsidRPr="00814AF1">
        <w:rPr>
          <w:sz w:val="24"/>
          <w:szCs w:val="24"/>
        </w:rPr>
        <w:t xml:space="preserve">3. Взаимодействие </w:t>
      </w:r>
      <w:r w:rsidR="00A80CE9" w:rsidRPr="00814AF1">
        <w:rPr>
          <w:color w:val="000000"/>
          <w:sz w:val="24"/>
          <w:szCs w:val="24"/>
        </w:rPr>
        <w:t>Администрации</w:t>
      </w:r>
      <w:r w:rsidRPr="00814AF1">
        <w:rPr>
          <w:sz w:val="24"/>
          <w:szCs w:val="24"/>
        </w:rPr>
        <w:t>, с  органами государственной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2C674D" w:rsidRPr="00814AF1" w:rsidRDefault="002C674D" w:rsidP="002C674D">
      <w:pPr>
        <w:autoSpaceDE w:val="0"/>
        <w:jc w:val="center"/>
        <w:rPr>
          <w:sz w:val="24"/>
          <w:szCs w:val="24"/>
        </w:rPr>
      </w:pPr>
    </w:p>
    <w:p w:rsidR="002C674D" w:rsidRPr="00814AF1" w:rsidRDefault="002C674D" w:rsidP="002C674D">
      <w:pPr>
        <w:autoSpaceDE w:val="0"/>
        <w:jc w:val="center"/>
        <w:rPr>
          <w:sz w:val="24"/>
          <w:szCs w:val="24"/>
        </w:rPr>
      </w:pPr>
      <w:r w:rsidRPr="00814AF1">
        <w:rPr>
          <w:sz w:val="24"/>
          <w:szCs w:val="24"/>
        </w:rPr>
        <w:t>События, при которых инициируются межсистемные взаимодействия</w:t>
      </w:r>
    </w:p>
    <w:p w:rsidR="002C674D" w:rsidRPr="00814AF1" w:rsidRDefault="002C674D" w:rsidP="002C674D">
      <w:pPr>
        <w:autoSpaceDE w:val="0"/>
        <w:jc w:val="center"/>
        <w:rPr>
          <w:sz w:val="24"/>
          <w:szCs w:val="24"/>
        </w:rPr>
      </w:pPr>
    </w:p>
    <w:p w:rsidR="002C674D" w:rsidRPr="00814AF1" w:rsidRDefault="002C674D" w:rsidP="002C674D">
      <w:pPr>
        <w:autoSpaceDE w:val="0"/>
        <w:rPr>
          <w:sz w:val="24"/>
          <w:szCs w:val="24"/>
        </w:rPr>
      </w:pPr>
      <w:r w:rsidRPr="00814AF1">
        <w:rPr>
          <w:sz w:val="24"/>
          <w:szCs w:val="24"/>
        </w:rPr>
        <w:t xml:space="preserve">Обращение заявителя за предоставлением муниципальной услуги через Портал; </w:t>
      </w:r>
    </w:p>
    <w:p w:rsidR="002C674D" w:rsidRPr="00814AF1" w:rsidRDefault="002C674D" w:rsidP="002C674D">
      <w:pPr>
        <w:autoSpaceDE w:val="0"/>
        <w:rPr>
          <w:sz w:val="24"/>
          <w:szCs w:val="24"/>
        </w:rPr>
      </w:pPr>
      <w:r w:rsidRPr="00814AF1">
        <w:rPr>
          <w:sz w:val="24"/>
          <w:szCs w:val="24"/>
        </w:rPr>
        <w:t xml:space="preserve">Истребование дополнительных документов, которые могут быть собраны без участия заявителя. Специалист </w:t>
      </w:r>
      <w:r w:rsidR="00A80CE9" w:rsidRPr="00814AF1">
        <w:rPr>
          <w:sz w:val="24"/>
          <w:szCs w:val="24"/>
        </w:rPr>
        <w:t>Администрации</w:t>
      </w:r>
      <w:r w:rsidRPr="00814AF1">
        <w:rPr>
          <w:sz w:val="24"/>
          <w:szCs w:val="24"/>
        </w:rPr>
        <w:t xml:space="preserve"> или МФЦ формирует запросы на предоставление  недостающих документов в электронном виде и обеспечивает их получение из организаций по технологиям, предусмотренным соглашениями и регламентами информационного взаимодействия. </w:t>
      </w:r>
    </w:p>
    <w:p w:rsidR="002C674D" w:rsidRPr="00814AF1" w:rsidRDefault="002C674D" w:rsidP="002C674D">
      <w:pPr>
        <w:autoSpaceDE w:val="0"/>
        <w:rPr>
          <w:sz w:val="24"/>
          <w:szCs w:val="24"/>
        </w:rPr>
      </w:pPr>
      <w:r w:rsidRPr="00814AF1">
        <w:rPr>
          <w:sz w:val="24"/>
          <w:szCs w:val="24"/>
        </w:rPr>
        <w:t xml:space="preserve">Предоставление (отказ в предоставлении) муниципальной услуги. </w:t>
      </w:r>
    </w:p>
    <w:p w:rsidR="002C674D" w:rsidRPr="00814AF1" w:rsidRDefault="002C674D" w:rsidP="002C674D">
      <w:pPr>
        <w:autoSpaceDE w:val="0"/>
        <w:rPr>
          <w:sz w:val="24"/>
          <w:szCs w:val="24"/>
        </w:rPr>
      </w:pPr>
    </w:p>
    <w:p w:rsidR="002C674D" w:rsidRPr="00814AF1" w:rsidRDefault="002C674D" w:rsidP="002C674D">
      <w:pPr>
        <w:autoSpaceDE w:val="0"/>
        <w:ind w:firstLine="0"/>
        <w:jc w:val="center"/>
        <w:rPr>
          <w:sz w:val="24"/>
          <w:szCs w:val="24"/>
        </w:rPr>
      </w:pPr>
      <w:r w:rsidRPr="00814AF1">
        <w:rPr>
          <w:sz w:val="24"/>
          <w:szCs w:val="24"/>
        </w:rPr>
        <w:t>Состав смежных информационных систем и информационные потоки</w:t>
      </w:r>
    </w:p>
    <w:p w:rsidR="002C674D" w:rsidRPr="00814AF1" w:rsidRDefault="002C674D" w:rsidP="002C674D">
      <w:pPr>
        <w:autoSpaceDE w:val="0"/>
        <w:jc w:val="center"/>
        <w:rPr>
          <w:sz w:val="24"/>
          <w:szCs w:val="24"/>
        </w:rPr>
      </w:pPr>
    </w:p>
    <w:p w:rsidR="002C674D" w:rsidRPr="00814AF1" w:rsidRDefault="002C674D" w:rsidP="002C674D">
      <w:pPr>
        <w:autoSpaceDE w:val="0"/>
        <w:rPr>
          <w:color w:val="000000"/>
          <w:sz w:val="24"/>
          <w:szCs w:val="24"/>
        </w:rPr>
      </w:pPr>
      <w:r w:rsidRPr="00814AF1">
        <w:rPr>
          <w:sz w:val="24"/>
          <w:szCs w:val="24"/>
        </w:rPr>
        <w:t xml:space="preserve">Портал обеспечивает передачу заявлений и документов в электронной форме, запросов пользователей о ходе предоставления услуги в автоматизированную систему </w:t>
      </w:r>
      <w:r w:rsidR="00A80CE9" w:rsidRPr="00814AF1">
        <w:rPr>
          <w:color w:val="000000"/>
          <w:sz w:val="24"/>
          <w:szCs w:val="24"/>
        </w:rPr>
        <w:t>Администрации</w:t>
      </w:r>
      <w:r w:rsidRPr="00814AF1">
        <w:rPr>
          <w:color w:val="000000"/>
          <w:sz w:val="24"/>
          <w:szCs w:val="24"/>
        </w:rPr>
        <w:t xml:space="preserve">. </w:t>
      </w:r>
    </w:p>
    <w:p w:rsidR="002C674D" w:rsidRPr="00814AF1" w:rsidRDefault="002C674D" w:rsidP="002C674D">
      <w:pPr>
        <w:autoSpaceDE w:val="0"/>
        <w:rPr>
          <w:sz w:val="24"/>
          <w:szCs w:val="24"/>
        </w:rPr>
      </w:pPr>
      <w:r w:rsidRPr="00814AF1">
        <w:rPr>
          <w:sz w:val="24"/>
          <w:szCs w:val="24"/>
        </w:rPr>
        <w:t xml:space="preserve">Автоматизированная система </w:t>
      </w:r>
      <w:r w:rsidR="00A80CE9" w:rsidRPr="00814AF1">
        <w:rPr>
          <w:sz w:val="24"/>
          <w:szCs w:val="24"/>
        </w:rPr>
        <w:t>Администрации</w:t>
      </w:r>
      <w:r w:rsidRPr="00814AF1">
        <w:rPr>
          <w:sz w:val="24"/>
          <w:szCs w:val="24"/>
        </w:rPr>
        <w:t xml:space="preserve"> передает на Портал следующую информацию: </w:t>
      </w:r>
    </w:p>
    <w:p w:rsidR="002C674D" w:rsidRPr="00814AF1" w:rsidRDefault="002C674D" w:rsidP="002C674D">
      <w:pPr>
        <w:autoSpaceDE w:val="0"/>
        <w:rPr>
          <w:sz w:val="24"/>
          <w:szCs w:val="24"/>
        </w:rPr>
      </w:pPr>
      <w:r w:rsidRPr="00814AF1">
        <w:rPr>
          <w:sz w:val="24"/>
          <w:szCs w:val="24"/>
        </w:rPr>
        <w:t xml:space="preserve">сведения о местонахождении, контактных телефонах, графике (режиме) работы </w:t>
      </w:r>
      <w:r w:rsidR="00A80CE9" w:rsidRPr="00814AF1">
        <w:rPr>
          <w:color w:val="000000"/>
          <w:sz w:val="24"/>
          <w:szCs w:val="24"/>
        </w:rPr>
        <w:t>Администрации</w:t>
      </w:r>
      <w:r w:rsidRPr="00814AF1">
        <w:rPr>
          <w:sz w:val="24"/>
          <w:szCs w:val="24"/>
        </w:rPr>
        <w:t xml:space="preserve">; </w:t>
      </w:r>
    </w:p>
    <w:p w:rsidR="002C674D" w:rsidRPr="00814AF1" w:rsidRDefault="002C674D" w:rsidP="002C674D">
      <w:pPr>
        <w:autoSpaceDE w:val="0"/>
        <w:rPr>
          <w:sz w:val="24"/>
          <w:szCs w:val="24"/>
        </w:rPr>
      </w:pPr>
      <w:r w:rsidRPr="00814AF1">
        <w:rPr>
          <w:sz w:val="24"/>
          <w:szCs w:val="24"/>
        </w:rPr>
        <w:t xml:space="preserve">контактная информация (телефон, адрес электронной почты, номер кабинета) специалистов </w:t>
      </w:r>
      <w:r w:rsidR="00A80CE9" w:rsidRPr="00814AF1">
        <w:rPr>
          <w:color w:val="000000"/>
          <w:sz w:val="24"/>
          <w:szCs w:val="24"/>
        </w:rPr>
        <w:t>Администрации</w:t>
      </w:r>
      <w:r w:rsidRPr="00814AF1">
        <w:rPr>
          <w:sz w:val="24"/>
          <w:szCs w:val="24"/>
        </w:rPr>
        <w:t xml:space="preserve">, ответственных за прием документов; </w:t>
      </w:r>
    </w:p>
    <w:p w:rsidR="002C674D" w:rsidRPr="00814AF1" w:rsidRDefault="002C674D" w:rsidP="002C674D">
      <w:pPr>
        <w:autoSpaceDE w:val="0"/>
        <w:rPr>
          <w:sz w:val="24"/>
          <w:szCs w:val="24"/>
        </w:rPr>
      </w:pPr>
      <w:r w:rsidRPr="00814AF1">
        <w:rPr>
          <w:sz w:val="24"/>
          <w:szCs w:val="24"/>
        </w:rPr>
        <w:t xml:space="preserve">контактная информация (телефон, адрес электронной почты) специалистов </w:t>
      </w:r>
      <w:r w:rsidR="00A80CE9" w:rsidRPr="00814AF1">
        <w:rPr>
          <w:color w:val="000000"/>
          <w:sz w:val="24"/>
          <w:szCs w:val="24"/>
        </w:rPr>
        <w:t>Администрации</w:t>
      </w:r>
      <w:r w:rsidRPr="00814AF1">
        <w:rPr>
          <w:sz w:val="24"/>
          <w:szCs w:val="24"/>
        </w:rPr>
        <w:t xml:space="preserve">, ответственных за информирование; </w:t>
      </w:r>
    </w:p>
    <w:p w:rsidR="002C674D" w:rsidRPr="00814AF1" w:rsidRDefault="002C674D" w:rsidP="002C674D">
      <w:pPr>
        <w:autoSpaceDE w:val="0"/>
        <w:rPr>
          <w:sz w:val="24"/>
          <w:szCs w:val="24"/>
        </w:rPr>
      </w:pPr>
      <w:r w:rsidRPr="00814AF1">
        <w:rPr>
          <w:sz w:val="24"/>
          <w:szCs w:val="24"/>
        </w:rPr>
        <w:t xml:space="preserve">Информация по вопросам предоставления муниципальной услуги: </w:t>
      </w:r>
    </w:p>
    <w:p w:rsidR="002C674D" w:rsidRPr="00814AF1" w:rsidRDefault="002C674D" w:rsidP="002C674D">
      <w:pPr>
        <w:autoSpaceDE w:val="0"/>
        <w:rPr>
          <w:sz w:val="24"/>
          <w:szCs w:val="24"/>
        </w:rPr>
      </w:pPr>
      <w:r w:rsidRPr="00814AF1">
        <w:rPr>
          <w:sz w:val="24"/>
          <w:szCs w:val="24"/>
        </w:rPr>
        <w:t xml:space="preserve">по перечню документов, необходимых для предоставления услуги; </w:t>
      </w:r>
    </w:p>
    <w:p w:rsidR="002C674D" w:rsidRPr="00814AF1" w:rsidRDefault="002C674D" w:rsidP="002C674D">
      <w:pPr>
        <w:autoSpaceDE w:val="0"/>
        <w:ind w:right="9"/>
        <w:rPr>
          <w:sz w:val="24"/>
          <w:szCs w:val="24"/>
        </w:rPr>
      </w:pPr>
      <w:r w:rsidRPr="00814AF1">
        <w:rPr>
          <w:sz w:val="24"/>
          <w:szCs w:val="24"/>
        </w:rPr>
        <w:lastRenderedPageBreak/>
        <w:tab/>
        <w:t xml:space="preserve">  в случае невозможности получения информации в электронном виде, по источнику получения документов, необходимых для получения муниципальной услуги (орган, организация и их местонахождение); </w:t>
      </w:r>
    </w:p>
    <w:p w:rsidR="002C674D" w:rsidRPr="00814AF1" w:rsidRDefault="002C674D" w:rsidP="002C674D">
      <w:pPr>
        <w:autoSpaceDE w:val="0"/>
        <w:rPr>
          <w:sz w:val="24"/>
          <w:szCs w:val="24"/>
        </w:rPr>
      </w:pPr>
      <w:r w:rsidRPr="00814AF1">
        <w:rPr>
          <w:sz w:val="24"/>
          <w:szCs w:val="24"/>
        </w:rPr>
        <w:t xml:space="preserve">по времени приема и выдачи документов; </w:t>
      </w:r>
    </w:p>
    <w:p w:rsidR="002C674D" w:rsidRPr="00814AF1" w:rsidRDefault="002C674D" w:rsidP="002C674D">
      <w:pPr>
        <w:autoSpaceDE w:val="0"/>
        <w:rPr>
          <w:sz w:val="24"/>
          <w:szCs w:val="24"/>
        </w:rPr>
      </w:pPr>
      <w:r w:rsidRPr="00814AF1">
        <w:rPr>
          <w:sz w:val="24"/>
          <w:szCs w:val="24"/>
        </w:rPr>
        <w:t>по порядку обжалования действий (бездействия) и решений, осуществляемых и принимаемых в ходе предоставления муниципальной услуги.</w:t>
      </w:r>
    </w:p>
    <w:p w:rsidR="002C674D" w:rsidRPr="00814AF1" w:rsidRDefault="002C674D" w:rsidP="002C674D">
      <w:pPr>
        <w:autoSpaceDE w:val="0"/>
        <w:ind w:left="960" w:right="480" w:hanging="360"/>
        <w:rPr>
          <w:sz w:val="24"/>
          <w:szCs w:val="24"/>
        </w:rPr>
      </w:pPr>
      <w:r w:rsidRPr="00814AF1">
        <w:rPr>
          <w:sz w:val="24"/>
          <w:szCs w:val="24"/>
        </w:rPr>
        <w:t>Ответ на запрос пользователя о ходе предоставления услуги.</w:t>
      </w:r>
    </w:p>
    <w:p w:rsidR="002C674D" w:rsidRPr="00814AF1" w:rsidRDefault="002C674D" w:rsidP="002C674D">
      <w:pPr>
        <w:autoSpaceDE w:val="0"/>
        <w:jc w:val="center"/>
        <w:rPr>
          <w:b/>
          <w:sz w:val="24"/>
          <w:szCs w:val="24"/>
        </w:rPr>
      </w:pPr>
    </w:p>
    <w:p w:rsidR="002C674D" w:rsidRPr="00814AF1" w:rsidRDefault="002C674D" w:rsidP="002C674D">
      <w:pPr>
        <w:autoSpaceDE w:val="0"/>
        <w:jc w:val="center"/>
        <w:rPr>
          <w:sz w:val="24"/>
          <w:szCs w:val="24"/>
        </w:rPr>
      </w:pPr>
      <w:r w:rsidRPr="00814AF1">
        <w:rPr>
          <w:sz w:val="24"/>
          <w:szCs w:val="24"/>
        </w:rPr>
        <w:t>Интерфейсы</w:t>
      </w:r>
    </w:p>
    <w:p w:rsidR="002C674D" w:rsidRPr="00814AF1" w:rsidRDefault="002C674D" w:rsidP="002C674D">
      <w:pPr>
        <w:autoSpaceDE w:val="0"/>
        <w:jc w:val="center"/>
        <w:rPr>
          <w:sz w:val="24"/>
          <w:szCs w:val="24"/>
        </w:rPr>
      </w:pPr>
    </w:p>
    <w:p w:rsidR="002C674D" w:rsidRPr="00814AF1" w:rsidRDefault="002C674D" w:rsidP="002C674D">
      <w:pPr>
        <w:autoSpaceDE w:val="0"/>
        <w:rPr>
          <w:sz w:val="24"/>
          <w:szCs w:val="24"/>
        </w:rPr>
      </w:pPr>
      <w:r w:rsidRPr="00814AF1">
        <w:rPr>
          <w:sz w:val="24"/>
          <w:szCs w:val="24"/>
        </w:rPr>
        <w:t>Описание интерфейсов, структур и форматов данных, используемых для организации межсистемного взаимодействия, приведено в формате WSDL в электронных приложениях.</w:t>
      </w:r>
    </w:p>
    <w:p w:rsidR="002C674D" w:rsidRPr="00814AF1" w:rsidRDefault="002C674D" w:rsidP="002C674D">
      <w:pPr>
        <w:autoSpaceDE w:val="0"/>
        <w:rPr>
          <w:sz w:val="24"/>
          <w:szCs w:val="24"/>
        </w:rPr>
      </w:pPr>
    </w:p>
    <w:p w:rsidR="002C674D" w:rsidRPr="00814AF1" w:rsidRDefault="002C674D" w:rsidP="002C674D">
      <w:pPr>
        <w:ind w:right="26"/>
        <w:jc w:val="center"/>
        <w:rPr>
          <w:bCs/>
          <w:sz w:val="24"/>
          <w:szCs w:val="24"/>
        </w:rPr>
      </w:pPr>
      <w:r w:rsidRPr="00814AF1">
        <w:rPr>
          <w:bCs/>
          <w:sz w:val="24"/>
          <w:szCs w:val="24"/>
        </w:rPr>
        <w:t>4. Получение заявителем результата предоставления муниципальной услуги, если иное не установлено законом</w:t>
      </w:r>
    </w:p>
    <w:p w:rsidR="002C674D" w:rsidRPr="00814AF1" w:rsidRDefault="002C674D" w:rsidP="002C674D">
      <w:pPr>
        <w:ind w:right="26"/>
        <w:jc w:val="center"/>
        <w:rPr>
          <w:bCs/>
          <w:sz w:val="24"/>
          <w:szCs w:val="24"/>
        </w:rPr>
      </w:pPr>
    </w:p>
    <w:p w:rsidR="002C674D" w:rsidRPr="00814AF1" w:rsidRDefault="002C674D" w:rsidP="002C674D">
      <w:pPr>
        <w:ind w:left="9" w:right="-17" w:hanging="9"/>
        <w:jc w:val="center"/>
        <w:rPr>
          <w:bCs/>
          <w:sz w:val="24"/>
          <w:szCs w:val="24"/>
        </w:rPr>
      </w:pPr>
      <w:r w:rsidRPr="00814AF1">
        <w:rPr>
          <w:bCs/>
          <w:sz w:val="24"/>
          <w:szCs w:val="24"/>
        </w:rPr>
        <w:t>1. Назначение услуги</w:t>
      </w:r>
    </w:p>
    <w:p w:rsidR="002C674D" w:rsidRPr="00814AF1" w:rsidRDefault="002C674D" w:rsidP="002C674D">
      <w:pPr>
        <w:ind w:left="960" w:right="480"/>
        <w:rPr>
          <w:color w:val="000000"/>
          <w:sz w:val="24"/>
          <w:szCs w:val="24"/>
        </w:rPr>
      </w:pPr>
    </w:p>
    <w:p w:rsidR="002C674D" w:rsidRPr="00814AF1" w:rsidRDefault="002C674D" w:rsidP="002C674D">
      <w:pPr>
        <w:rPr>
          <w:color w:val="000000"/>
          <w:sz w:val="24"/>
          <w:szCs w:val="24"/>
        </w:rPr>
      </w:pPr>
      <w:r w:rsidRPr="00814AF1">
        <w:rPr>
          <w:color w:val="000000"/>
          <w:sz w:val="24"/>
          <w:szCs w:val="24"/>
        </w:rPr>
        <w:t>Операционный сервис «Назначение услуги» реализует следующие административные процедуры:</w:t>
      </w:r>
    </w:p>
    <w:p w:rsidR="007B2B9F" w:rsidRPr="00814AF1" w:rsidRDefault="002C674D" w:rsidP="007B2B9F">
      <w:pPr>
        <w:rPr>
          <w:rFonts w:eastAsia="Calibri"/>
          <w:sz w:val="24"/>
          <w:szCs w:val="24"/>
        </w:rPr>
      </w:pPr>
      <w:r w:rsidRPr="00814AF1">
        <w:rPr>
          <w:sz w:val="24"/>
          <w:szCs w:val="24"/>
        </w:rPr>
        <w:t>- Проверка права заявителя на предоставление муниципальной услуги</w:t>
      </w:r>
      <w:r w:rsidR="00D1174F" w:rsidRPr="00814AF1">
        <w:rPr>
          <w:sz w:val="24"/>
          <w:szCs w:val="24"/>
        </w:rPr>
        <w:t xml:space="preserve"> по</w:t>
      </w:r>
      <w:r w:rsidRPr="00814AF1">
        <w:rPr>
          <w:sz w:val="24"/>
          <w:szCs w:val="24"/>
        </w:rPr>
        <w:t xml:space="preserve"> </w:t>
      </w:r>
      <w:r w:rsidR="00D1174F" w:rsidRPr="00814AF1">
        <w:rPr>
          <w:sz w:val="24"/>
          <w:szCs w:val="24"/>
        </w:rPr>
        <w:t>предоставлению земельных участков для строительства при наличии утвержденных материалов по предварительному согласованию мест размещения объектов;</w:t>
      </w:r>
    </w:p>
    <w:p w:rsidR="002C674D" w:rsidRPr="00814AF1" w:rsidRDefault="007B2B9F" w:rsidP="007B2B9F">
      <w:pPr>
        <w:ind w:right="240" w:firstLine="0"/>
        <w:rPr>
          <w:color w:val="000000"/>
          <w:sz w:val="24"/>
          <w:szCs w:val="24"/>
        </w:rPr>
      </w:pPr>
      <w:r w:rsidRPr="00814AF1">
        <w:rPr>
          <w:color w:val="000000"/>
          <w:sz w:val="24"/>
          <w:szCs w:val="24"/>
        </w:rPr>
        <w:t xml:space="preserve">        </w:t>
      </w:r>
      <w:r w:rsidR="002C674D" w:rsidRPr="00814AF1">
        <w:rPr>
          <w:color w:val="000000"/>
          <w:sz w:val="24"/>
          <w:szCs w:val="24"/>
        </w:rPr>
        <w:t xml:space="preserve">- Принятие решения о назначении (отказе в назначении) муниципальной услуги; </w:t>
      </w:r>
    </w:p>
    <w:p w:rsidR="002C674D" w:rsidRPr="00814AF1" w:rsidRDefault="002C674D" w:rsidP="002C674D">
      <w:pPr>
        <w:spacing w:after="240"/>
        <w:rPr>
          <w:color w:val="000000"/>
          <w:sz w:val="24"/>
          <w:szCs w:val="24"/>
        </w:rPr>
      </w:pPr>
      <w:r w:rsidRPr="00814AF1">
        <w:rPr>
          <w:color w:val="000000"/>
          <w:sz w:val="24"/>
          <w:szCs w:val="24"/>
        </w:rPr>
        <w:t>Элементы учетной модели, задействованные при реализации сервиса, представлены в Таблице.</w:t>
      </w:r>
    </w:p>
    <w:p w:rsidR="002C674D" w:rsidRPr="00814AF1" w:rsidRDefault="002C674D" w:rsidP="002C674D">
      <w:pPr>
        <w:spacing w:after="240"/>
        <w:rPr>
          <w:color w:val="000000"/>
          <w:sz w:val="24"/>
          <w:szCs w:val="24"/>
        </w:rPr>
      </w:pPr>
      <w:r w:rsidRPr="00814AF1">
        <w:rPr>
          <w:color w:val="000000"/>
          <w:sz w:val="24"/>
          <w:szCs w:val="24"/>
        </w:rPr>
        <w:t>Таблица – Элементы учетной модели, задействованные при реализации сервиса «Назначение услуги»</w:t>
      </w:r>
    </w:p>
    <w:tbl>
      <w:tblPr>
        <w:tblW w:w="10632" w:type="dxa"/>
        <w:tblInd w:w="-411" w:type="dxa"/>
        <w:tblLayout w:type="fixed"/>
        <w:tblCellMar>
          <w:top w:w="15" w:type="dxa"/>
          <w:left w:w="15" w:type="dxa"/>
          <w:bottom w:w="15" w:type="dxa"/>
          <w:right w:w="15" w:type="dxa"/>
        </w:tblCellMar>
        <w:tblLook w:val="0000"/>
      </w:tblPr>
      <w:tblGrid>
        <w:gridCol w:w="426"/>
        <w:gridCol w:w="1418"/>
        <w:gridCol w:w="992"/>
        <w:gridCol w:w="1261"/>
        <w:gridCol w:w="2493"/>
        <w:gridCol w:w="2058"/>
        <w:gridCol w:w="1984"/>
      </w:tblGrid>
      <w:tr w:rsidR="002C674D" w:rsidRPr="00814AF1" w:rsidTr="003144FC">
        <w:tc>
          <w:tcPr>
            <w:tcW w:w="426" w:type="dxa"/>
            <w:vMerge w:val="restart"/>
            <w:tcBorders>
              <w:top w:val="single" w:sz="4" w:space="0" w:color="000000"/>
              <w:left w:val="single" w:sz="4" w:space="0" w:color="000000"/>
              <w:bottom w:val="single" w:sz="4" w:space="0" w:color="000000"/>
            </w:tcBorders>
            <w:shd w:val="clear" w:color="auto" w:fill="auto"/>
            <w:vAlign w:val="center"/>
          </w:tcPr>
          <w:p w:rsidR="002C674D" w:rsidRPr="00814AF1" w:rsidRDefault="002C674D" w:rsidP="0067690C">
            <w:pPr>
              <w:snapToGrid w:val="0"/>
              <w:ind w:firstLine="40"/>
              <w:jc w:val="center"/>
              <w:rPr>
                <w:sz w:val="24"/>
                <w:szCs w:val="24"/>
              </w:rPr>
            </w:pPr>
            <w:r w:rsidRPr="00814AF1">
              <w:rPr>
                <w:sz w:val="24"/>
                <w:szCs w:val="24"/>
              </w:rPr>
              <w:t>№ п./п.</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2C674D" w:rsidRPr="00814AF1" w:rsidRDefault="002C674D" w:rsidP="0067690C">
            <w:pPr>
              <w:snapToGrid w:val="0"/>
              <w:ind w:firstLine="40"/>
              <w:jc w:val="center"/>
              <w:rPr>
                <w:sz w:val="24"/>
                <w:szCs w:val="24"/>
              </w:rPr>
            </w:pPr>
            <w:r w:rsidRPr="00814AF1">
              <w:rPr>
                <w:sz w:val="24"/>
                <w:szCs w:val="24"/>
              </w:rPr>
              <w:t>Событие</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2C674D" w:rsidRPr="00814AF1" w:rsidRDefault="002C674D" w:rsidP="0067690C">
            <w:pPr>
              <w:snapToGrid w:val="0"/>
              <w:ind w:firstLine="40"/>
              <w:jc w:val="center"/>
              <w:rPr>
                <w:sz w:val="24"/>
                <w:szCs w:val="24"/>
              </w:rPr>
            </w:pPr>
            <w:r w:rsidRPr="00814AF1">
              <w:rPr>
                <w:sz w:val="24"/>
                <w:szCs w:val="24"/>
              </w:rPr>
              <w:t>Объект или субъект учета</w:t>
            </w:r>
          </w:p>
        </w:tc>
        <w:tc>
          <w:tcPr>
            <w:tcW w:w="1261" w:type="dxa"/>
            <w:vMerge w:val="restart"/>
            <w:tcBorders>
              <w:top w:val="single" w:sz="4" w:space="0" w:color="000000"/>
              <w:left w:val="single" w:sz="4" w:space="0" w:color="000000"/>
              <w:bottom w:val="single" w:sz="4" w:space="0" w:color="000000"/>
            </w:tcBorders>
            <w:shd w:val="clear" w:color="auto" w:fill="auto"/>
            <w:vAlign w:val="center"/>
          </w:tcPr>
          <w:p w:rsidR="002C674D" w:rsidRPr="00814AF1" w:rsidRDefault="002C674D" w:rsidP="0067690C">
            <w:pPr>
              <w:snapToGrid w:val="0"/>
              <w:ind w:firstLine="40"/>
              <w:jc w:val="center"/>
              <w:rPr>
                <w:sz w:val="24"/>
                <w:szCs w:val="24"/>
              </w:rPr>
            </w:pPr>
            <w:r w:rsidRPr="00814AF1">
              <w:rPr>
                <w:sz w:val="24"/>
                <w:szCs w:val="24"/>
              </w:rPr>
              <w:t>Факт</w:t>
            </w:r>
          </w:p>
        </w:tc>
        <w:tc>
          <w:tcPr>
            <w:tcW w:w="65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C674D" w:rsidRPr="00814AF1" w:rsidRDefault="002C674D" w:rsidP="0067690C">
            <w:pPr>
              <w:snapToGrid w:val="0"/>
              <w:ind w:firstLine="40"/>
              <w:jc w:val="center"/>
              <w:rPr>
                <w:sz w:val="24"/>
                <w:szCs w:val="24"/>
              </w:rPr>
            </w:pPr>
            <w:r w:rsidRPr="00814AF1">
              <w:rPr>
                <w:sz w:val="24"/>
                <w:szCs w:val="24"/>
              </w:rPr>
              <w:t>Способ реализации события</w:t>
            </w:r>
          </w:p>
        </w:tc>
      </w:tr>
      <w:tr w:rsidR="002C674D" w:rsidRPr="00814AF1" w:rsidTr="003144FC">
        <w:tc>
          <w:tcPr>
            <w:tcW w:w="426" w:type="dxa"/>
            <w:vMerge/>
            <w:tcBorders>
              <w:top w:val="single" w:sz="4" w:space="0" w:color="000000"/>
              <w:left w:val="single" w:sz="4" w:space="0" w:color="000000"/>
              <w:bottom w:val="single" w:sz="4" w:space="0" w:color="000000"/>
            </w:tcBorders>
            <w:shd w:val="clear" w:color="auto" w:fill="auto"/>
            <w:vAlign w:val="center"/>
          </w:tcPr>
          <w:p w:rsidR="002C674D" w:rsidRPr="00814AF1" w:rsidRDefault="002C674D" w:rsidP="0067690C">
            <w:pPr>
              <w:snapToGrid w:val="0"/>
              <w:ind w:firstLine="40"/>
              <w:jc w:val="center"/>
              <w:rPr>
                <w:sz w:val="24"/>
                <w:szCs w:val="24"/>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2C674D" w:rsidRPr="00814AF1" w:rsidRDefault="002C674D" w:rsidP="0067690C">
            <w:pPr>
              <w:snapToGrid w:val="0"/>
              <w:ind w:firstLine="40"/>
              <w:jc w:val="center"/>
              <w:rPr>
                <w:sz w:val="24"/>
                <w:szCs w:val="24"/>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2C674D" w:rsidRPr="00814AF1" w:rsidRDefault="002C674D" w:rsidP="0067690C">
            <w:pPr>
              <w:snapToGrid w:val="0"/>
              <w:ind w:firstLine="40"/>
              <w:jc w:val="center"/>
              <w:rPr>
                <w:sz w:val="24"/>
                <w:szCs w:val="24"/>
              </w:rPr>
            </w:pPr>
          </w:p>
        </w:tc>
        <w:tc>
          <w:tcPr>
            <w:tcW w:w="1261" w:type="dxa"/>
            <w:vMerge/>
            <w:tcBorders>
              <w:top w:val="single" w:sz="4" w:space="0" w:color="000000"/>
              <w:left w:val="single" w:sz="4" w:space="0" w:color="000000"/>
              <w:bottom w:val="single" w:sz="4" w:space="0" w:color="000000"/>
            </w:tcBorders>
            <w:shd w:val="clear" w:color="auto" w:fill="auto"/>
            <w:vAlign w:val="center"/>
          </w:tcPr>
          <w:p w:rsidR="002C674D" w:rsidRPr="00814AF1" w:rsidRDefault="002C674D" w:rsidP="0067690C">
            <w:pPr>
              <w:snapToGrid w:val="0"/>
              <w:ind w:firstLine="40"/>
              <w:jc w:val="center"/>
              <w:rPr>
                <w:sz w:val="24"/>
                <w:szCs w:val="24"/>
              </w:rPr>
            </w:pPr>
          </w:p>
        </w:tc>
        <w:tc>
          <w:tcPr>
            <w:tcW w:w="2493" w:type="dxa"/>
            <w:tcBorders>
              <w:top w:val="single" w:sz="4" w:space="0" w:color="000000"/>
              <w:left w:val="single" w:sz="4" w:space="0" w:color="000000"/>
              <w:bottom w:val="single" w:sz="4" w:space="0" w:color="000000"/>
            </w:tcBorders>
            <w:shd w:val="clear" w:color="auto" w:fill="auto"/>
            <w:vAlign w:val="center"/>
          </w:tcPr>
          <w:p w:rsidR="002C674D" w:rsidRPr="00814AF1" w:rsidRDefault="002C674D" w:rsidP="0067690C">
            <w:pPr>
              <w:snapToGrid w:val="0"/>
              <w:ind w:firstLine="0"/>
              <w:jc w:val="center"/>
              <w:rPr>
                <w:sz w:val="24"/>
                <w:szCs w:val="24"/>
              </w:rPr>
            </w:pPr>
            <w:r w:rsidRPr="00814AF1">
              <w:rPr>
                <w:sz w:val="24"/>
                <w:szCs w:val="24"/>
              </w:rPr>
              <w:t xml:space="preserve">При традиционной форме оказания </w:t>
            </w:r>
          </w:p>
          <w:p w:rsidR="002C674D" w:rsidRPr="00814AF1" w:rsidRDefault="002C674D" w:rsidP="0067690C">
            <w:pPr>
              <w:snapToGrid w:val="0"/>
              <w:ind w:firstLine="0"/>
              <w:jc w:val="center"/>
              <w:rPr>
                <w:sz w:val="24"/>
                <w:szCs w:val="24"/>
              </w:rPr>
            </w:pPr>
            <w:r w:rsidRPr="00814AF1">
              <w:rPr>
                <w:sz w:val="24"/>
                <w:szCs w:val="24"/>
              </w:rPr>
              <w:t>услуги</w:t>
            </w:r>
          </w:p>
        </w:tc>
        <w:tc>
          <w:tcPr>
            <w:tcW w:w="2058" w:type="dxa"/>
            <w:tcBorders>
              <w:top w:val="single" w:sz="4" w:space="0" w:color="000000"/>
              <w:left w:val="single" w:sz="4" w:space="0" w:color="000000"/>
              <w:bottom w:val="single" w:sz="4" w:space="0" w:color="000000"/>
            </w:tcBorders>
            <w:shd w:val="clear" w:color="auto" w:fill="auto"/>
            <w:vAlign w:val="center"/>
          </w:tcPr>
          <w:p w:rsidR="002C674D" w:rsidRPr="00814AF1" w:rsidRDefault="002C674D" w:rsidP="0067690C">
            <w:pPr>
              <w:snapToGrid w:val="0"/>
              <w:ind w:firstLine="40"/>
              <w:jc w:val="center"/>
              <w:rPr>
                <w:sz w:val="24"/>
                <w:szCs w:val="24"/>
              </w:rPr>
            </w:pPr>
            <w:r w:rsidRPr="00814AF1">
              <w:rPr>
                <w:sz w:val="24"/>
                <w:szCs w:val="24"/>
              </w:rPr>
              <w:t>При электронной форме оказания услуги</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674D" w:rsidRPr="00814AF1" w:rsidRDefault="002C674D" w:rsidP="0067690C">
            <w:pPr>
              <w:snapToGrid w:val="0"/>
              <w:ind w:firstLine="40"/>
              <w:jc w:val="center"/>
              <w:rPr>
                <w:sz w:val="24"/>
                <w:szCs w:val="24"/>
              </w:rPr>
            </w:pPr>
            <w:r w:rsidRPr="00814AF1">
              <w:rPr>
                <w:sz w:val="24"/>
                <w:szCs w:val="24"/>
              </w:rPr>
              <w:t>При оказании услуги через МФЦ</w:t>
            </w:r>
          </w:p>
        </w:tc>
      </w:tr>
      <w:tr w:rsidR="002C674D" w:rsidRPr="00814AF1" w:rsidTr="003144FC">
        <w:trPr>
          <w:trHeight w:val="9204"/>
        </w:trPr>
        <w:tc>
          <w:tcPr>
            <w:tcW w:w="426" w:type="dxa"/>
            <w:tcBorders>
              <w:top w:val="single" w:sz="4" w:space="0" w:color="000000"/>
              <w:left w:val="single" w:sz="4" w:space="0" w:color="000000"/>
              <w:bottom w:val="single" w:sz="4" w:space="0" w:color="000000"/>
            </w:tcBorders>
            <w:shd w:val="clear" w:color="auto" w:fill="auto"/>
          </w:tcPr>
          <w:p w:rsidR="002C674D" w:rsidRPr="00814AF1" w:rsidRDefault="007B2B9F" w:rsidP="0067690C">
            <w:pPr>
              <w:snapToGrid w:val="0"/>
              <w:ind w:right="240" w:firstLine="40"/>
              <w:jc w:val="left"/>
              <w:rPr>
                <w:sz w:val="24"/>
                <w:szCs w:val="24"/>
              </w:rPr>
            </w:pPr>
            <w:r w:rsidRPr="00814AF1">
              <w:rPr>
                <w:sz w:val="24"/>
                <w:szCs w:val="24"/>
              </w:rPr>
              <w:lastRenderedPageBreak/>
              <w:t>1</w:t>
            </w:r>
          </w:p>
          <w:p w:rsidR="002C674D" w:rsidRPr="00814AF1" w:rsidRDefault="002C674D" w:rsidP="0067690C">
            <w:pPr>
              <w:ind w:firstLine="40"/>
              <w:jc w:val="left"/>
              <w:rPr>
                <w:sz w:val="24"/>
                <w:szCs w:val="24"/>
              </w:rPr>
            </w:pPr>
            <w:r w:rsidRPr="00814AF1">
              <w:rPr>
                <w:sz w:val="24"/>
                <w:szCs w:val="24"/>
              </w:rPr>
              <w:t> </w:t>
            </w:r>
          </w:p>
        </w:tc>
        <w:tc>
          <w:tcPr>
            <w:tcW w:w="1418" w:type="dxa"/>
            <w:tcBorders>
              <w:top w:val="single" w:sz="4" w:space="0" w:color="000000"/>
              <w:left w:val="single" w:sz="4" w:space="0" w:color="000000"/>
              <w:bottom w:val="single" w:sz="4" w:space="0" w:color="000000"/>
            </w:tcBorders>
            <w:shd w:val="clear" w:color="auto" w:fill="auto"/>
          </w:tcPr>
          <w:p w:rsidR="002C674D" w:rsidRPr="00814AF1" w:rsidRDefault="002C674D" w:rsidP="0067690C">
            <w:pPr>
              <w:snapToGrid w:val="0"/>
              <w:ind w:firstLine="40"/>
              <w:jc w:val="left"/>
              <w:rPr>
                <w:sz w:val="24"/>
                <w:szCs w:val="24"/>
              </w:rPr>
            </w:pPr>
            <w:r w:rsidRPr="00814AF1">
              <w:rPr>
                <w:sz w:val="24"/>
                <w:szCs w:val="24"/>
              </w:rPr>
              <w:t>Проверка права заявителя на получение муниципальной услуги</w:t>
            </w:r>
          </w:p>
        </w:tc>
        <w:tc>
          <w:tcPr>
            <w:tcW w:w="992" w:type="dxa"/>
            <w:tcBorders>
              <w:top w:val="single" w:sz="4" w:space="0" w:color="000000"/>
              <w:left w:val="single" w:sz="4" w:space="0" w:color="000000"/>
              <w:bottom w:val="single" w:sz="4" w:space="0" w:color="000000"/>
            </w:tcBorders>
            <w:shd w:val="clear" w:color="auto" w:fill="auto"/>
          </w:tcPr>
          <w:p w:rsidR="002C674D" w:rsidRPr="00814AF1" w:rsidRDefault="002C674D" w:rsidP="0067690C">
            <w:pPr>
              <w:snapToGrid w:val="0"/>
              <w:ind w:firstLine="40"/>
              <w:jc w:val="left"/>
              <w:rPr>
                <w:sz w:val="24"/>
                <w:szCs w:val="24"/>
              </w:rPr>
            </w:pPr>
            <w:r w:rsidRPr="00814AF1">
              <w:rPr>
                <w:sz w:val="24"/>
                <w:szCs w:val="24"/>
              </w:rPr>
              <w:t>Право заявителя на получение муниципальной услуги</w:t>
            </w:r>
          </w:p>
        </w:tc>
        <w:tc>
          <w:tcPr>
            <w:tcW w:w="1261" w:type="dxa"/>
            <w:tcBorders>
              <w:top w:val="single" w:sz="4" w:space="0" w:color="000000"/>
              <w:left w:val="single" w:sz="4" w:space="0" w:color="000000"/>
              <w:bottom w:val="single" w:sz="4" w:space="0" w:color="000000"/>
            </w:tcBorders>
            <w:shd w:val="clear" w:color="auto" w:fill="auto"/>
          </w:tcPr>
          <w:p w:rsidR="002C674D" w:rsidRPr="00814AF1" w:rsidRDefault="00D86AF3" w:rsidP="00D1174F">
            <w:pPr>
              <w:rPr>
                <w:sz w:val="24"/>
                <w:szCs w:val="24"/>
              </w:rPr>
            </w:pPr>
            <w:r w:rsidRPr="00814AF1">
              <w:rPr>
                <w:rFonts w:eastAsia="Calibri"/>
                <w:sz w:val="24"/>
                <w:szCs w:val="24"/>
              </w:rPr>
              <w:t xml:space="preserve">Принятия решения </w:t>
            </w:r>
            <w:r w:rsidR="007B2B9F" w:rsidRPr="00814AF1">
              <w:rPr>
                <w:rFonts w:eastAsia="Calibri"/>
                <w:sz w:val="24"/>
                <w:szCs w:val="24"/>
              </w:rPr>
              <w:t xml:space="preserve">о </w:t>
            </w:r>
            <w:r w:rsidR="00D1174F" w:rsidRPr="00814AF1">
              <w:rPr>
                <w:sz w:val="24"/>
                <w:szCs w:val="24"/>
              </w:rPr>
              <w:t>предоставлении земельных участков для строительства при наличии утвержденных материалов по предварительному согласованию мест размещения объектов</w:t>
            </w:r>
          </w:p>
        </w:tc>
        <w:tc>
          <w:tcPr>
            <w:tcW w:w="2493" w:type="dxa"/>
            <w:tcBorders>
              <w:top w:val="single" w:sz="4" w:space="0" w:color="000000"/>
              <w:left w:val="single" w:sz="4" w:space="0" w:color="000000"/>
              <w:bottom w:val="single" w:sz="4" w:space="0" w:color="000000"/>
            </w:tcBorders>
            <w:shd w:val="clear" w:color="auto" w:fill="auto"/>
          </w:tcPr>
          <w:p w:rsidR="002C674D" w:rsidRPr="00814AF1" w:rsidRDefault="002C674D" w:rsidP="0067690C">
            <w:pPr>
              <w:snapToGrid w:val="0"/>
              <w:spacing w:after="240"/>
              <w:ind w:firstLine="40"/>
              <w:jc w:val="left"/>
              <w:rPr>
                <w:sz w:val="24"/>
                <w:szCs w:val="24"/>
              </w:rPr>
            </w:pPr>
            <w:r w:rsidRPr="00814AF1">
              <w:rPr>
                <w:sz w:val="24"/>
                <w:szCs w:val="24"/>
              </w:rPr>
              <w:t xml:space="preserve">Специалист </w:t>
            </w:r>
            <w:r w:rsidR="00A80CE9" w:rsidRPr="00814AF1">
              <w:rPr>
                <w:sz w:val="24"/>
                <w:szCs w:val="24"/>
              </w:rPr>
              <w:t>Администрации</w:t>
            </w:r>
            <w:r w:rsidRPr="00814AF1">
              <w:rPr>
                <w:sz w:val="24"/>
                <w:szCs w:val="24"/>
              </w:rPr>
              <w:t>, ответст</w:t>
            </w:r>
            <w:r w:rsidR="007B2B9F" w:rsidRPr="00814AF1">
              <w:rPr>
                <w:sz w:val="24"/>
                <w:szCs w:val="24"/>
              </w:rPr>
              <w:t>венный за назначение  услуги:</w:t>
            </w:r>
          </w:p>
          <w:p w:rsidR="002C674D" w:rsidRPr="00814AF1" w:rsidRDefault="002C674D" w:rsidP="0067690C">
            <w:pPr>
              <w:spacing w:after="240"/>
              <w:ind w:firstLine="40"/>
              <w:jc w:val="left"/>
              <w:rPr>
                <w:sz w:val="24"/>
                <w:szCs w:val="24"/>
              </w:rPr>
            </w:pPr>
            <w:r w:rsidRPr="00814AF1">
              <w:rPr>
                <w:sz w:val="24"/>
                <w:szCs w:val="24"/>
              </w:rPr>
              <w:t>- проверяет личное дело на полноту необходимых документов и правильность их оформления, соответствие сведений электронного личного дела представленным документам;</w:t>
            </w:r>
          </w:p>
          <w:p w:rsidR="002C674D" w:rsidRPr="00814AF1" w:rsidRDefault="002C674D" w:rsidP="0067690C">
            <w:pPr>
              <w:spacing w:after="240"/>
              <w:ind w:firstLine="40"/>
              <w:jc w:val="left"/>
              <w:rPr>
                <w:sz w:val="24"/>
                <w:szCs w:val="24"/>
              </w:rPr>
            </w:pPr>
            <w:r w:rsidRPr="00814AF1">
              <w:rPr>
                <w:sz w:val="24"/>
                <w:szCs w:val="24"/>
              </w:rPr>
              <w:t xml:space="preserve">- передает для проверки руководителю </w:t>
            </w:r>
            <w:r w:rsidR="00A80CE9" w:rsidRPr="00814AF1">
              <w:rPr>
                <w:sz w:val="24"/>
                <w:szCs w:val="24"/>
              </w:rPr>
              <w:t>Администрации</w:t>
            </w:r>
            <w:r w:rsidRPr="00814AF1">
              <w:rPr>
                <w:sz w:val="24"/>
                <w:szCs w:val="24"/>
              </w:rPr>
              <w:t xml:space="preserve"> или уполномоченному лицу</w:t>
            </w:r>
          </w:p>
          <w:p w:rsidR="002C674D" w:rsidRPr="00814AF1" w:rsidRDefault="002C674D" w:rsidP="0067690C">
            <w:pPr>
              <w:ind w:firstLine="40"/>
              <w:jc w:val="left"/>
              <w:rPr>
                <w:sz w:val="24"/>
                <w:szCs w:val="24"/>
              </w:rPr>
            </w:pPr>
          </w:p>
        </w:tc>
        <w:tc>
          <w:tcPr>
            <w:tcW w:w="2058" w:type="dxa"/>
            <w:tcBorders>
              <w:top w:val="single" w:sz="4" w:space="0" w:color="000000"/>
              <w:left w:val="single" w:sz="4" w:space="0" w:color="000000"/>
              <w:bottom w:val="single" w:sz="4" w:space="0" w:color="000000"/>
            </w:tcBorders>
            <w:shd w:val="clear" w:color="auto" w:fill="auto"/>
          </w:tcPr>
          <w:p w:rsidR="002C674D" w:rsidRPr="00814AF1" w:rsidRDefault="002C674D" w:rsidP="0067690C">
            <w:pPr>
              <w:snapToGrid w:val="0"/>
              <w:spacing w:after="240"/>
              <w:ind w:firstLine="40"/>
              <w:jc w:val="left"/>
              <w:rPr>
                <w:sz w:val="24"/>
                <w:szCs w:val="24"/>
              </w:rPr>
            </w:pPr>
            <w:r w:rsidRPr="00814AF1">
              <w:rPr>
                <w:sz w:val="24"/>
                <w:szCs w:val="24"/>
              </w:rPr>
              <w:t xml:space="preserve">Специалист </w:t>
            </w:r>
            <w:r w:rsidR="00A80CE9" w:rsidRPr="00814AF1">
              <w:rPr>
                <w:sz w:val="24"/>
                <w:szCs w:val="24"/>
              </w:rPr>
              <w:t>Администрации</w:t>
            </w:r>
            <w:r w:rsidRPr="00814AF1">
              <w:rPr>
                <w:sz w:val="24"/>
                <w:szCs w:val="24"/>
              </w:rPr>
              <w:t>, ответственный за назначение  пособия:</w:t>
            </w:r>
          </w:p>
          <w:p w:rsidR="002C674D" w:rsidRPr="00814AF1" w:rsidRDefault="002C674D" w:rsidP="0067690C">
            <w:pPr>
              <w:spacing w:after="240"/>
              <w:ind w:firstLine="40"/>
              <w:jc w:val="left"/>
              <w:rPr>
                <w:sz w:val="24"/>
                <w:szCs w:val="24"/>
              </w:rPr>
            </w:pPr>
            <w:r w:rsidRPr="00814AF1">
              <w:rPr>
                <w:sz w:val="24"/>
                <w:szCs w:val="24"/>
              </w:rPr>
              <w:t xml:space="preserve"> проверяет личное дело на полноту необходимых документов и правильность их оформления, соответствие сведений электронного личного дела представленным документам;</w:t>
            </w:r>
          </w:p>
          <w:p w:rsidR="002C674D" w:rsidRPr="00814AF1" w:rsidRDefault="002C674D" w:rsidP="0067690C">
            <w:pPr>
              <w:spacing w:after="240"/>
              <w:ind w:firstLine="40"/>
              <w:jc w:val="left"/>
              <w:rPr>
                <w:sz w:val="24"/>
                <w:szCs w:val="24"/>
              </w:rPr>
            </w:pPr>
            <w:r w:rsidRPr="00814AF1">
              <w:rPr>
                <w:sz w:val="24"/>
                <w:szCs w:val="24"/>
              </w:rPr>
              <w:t xml:space="preserve">- передает для проверки руководителю </w:t>
            </w:r>
            <w:r w:rsidR="00A80CE9" w:rsidRPr="00814AF1">
              <w:rPr>
                <w:sz w:val="24"/>
                <w:szCs w:val="24"/>
              </w:rPr>
              <w:t>Администрации</w:t>
            </w:r>
            <w:r w:rsidRPr="00814AF1">
              <w:rPr>
                <w:sz w:val="24"/>
                <w:szCs w:val="24"/>
              </w:rPr>
              <w:t xml:space="preserve"> или уполномоченному лицу</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C674D" w:rsidRPr="00814AF1" w:rsidRDefault="002C674D" w:rsidP="0067690C">
            <w:pPr>
              <w:snapToGrid w:val="0"/>
              <w:spacing w:after="240"/>
              <w:ind w:firstLine="40"/>
              <w:jc w:val="left"/>
              <w:rPr>
                <w:sz w:val="24"/>
                <w:szCs w:val="24"/>
              </w:rPr>
            </w:pPr>
            <w:r w:rsidRPr="00814AF1">
              <w:rPr>
                <w:sz w:val="24"/>
                <w:szCs w:val="24"/>
              </w:rPr>
              <w:t>Специалист МФЦ, ответственный за назначение  пособия:</w:t>
            </w:r>
          </w:p>
          <w:p w:rsidR="002C674D" w:rsidRPr="00814AF1" w:rsidRDefault="002C674D" w:rsidP="0067690C">
            <w:pPr>
              <w:spacing w:after="240"/>
              <w:ind w:firstLine="40"/>
              <w:jc w:val="left"/>
              <w:rPr>
                <w:sz w:val="24"/>
                <w:szCs w:val="24"/>
              </w:rPr>
            </w:pPr>
            <w:r w:rsidRPr="00814AF1">
              <w:rPr>
                <w:sz w:val="24"/>
                <w:szCs w:val="24"/>
              </w:rPr>
              <w:t xml:space="preserve"> проверяет личное дело на полноту необходимых документов и правильность их оформления, соответствие сведений электронного личного дела представленным документам;</w:t>
            </w:r>
          </w:p>
          <w:p w:rsidR="002C674D" w:rsidRPr="00814AF1" w:rsidRDefault="002C674D" w:rsidP="00D86AF3">
            <w:pPr>
              <w:spacing w:after="240"/>
              <w:ind w:firstLine="40"/>
              <w:jc w:val="left"/>
              <w:rPr>
                <w:sz w:val="24"/>
                <w:szCs w:val="24"/>
              </w:rPr>
            </w:pPr>
            <w:r w:rsidRPr="00814AF1">
              <w:rPr>
                <w:sz w:val="24"/>
                <w:szCs w:val="24"/>
              </w:rPr>
              <w:t xml:space="preserve">- передает для проверки в </w:t>
            </w:r>
            <w:r w:rsidR="00D86AF3" w:rsidRPr="00814AF1">
              <w:rPr>
                <w:sz w:val="24"/>
                <w:szCs w:val="24"/>
              </w:rPr>
              <w:t>Администрацию</w:t>
            </w:r>
          </w:p>
        </w:tc>
      </w:tr>
      <w:tr w:rsidR="002C674D" w:rsidRPr="00814AF1" w:rsidTr="003144FC">
        <w:tc>
          <w:tcPr>
            <w:tcW w:w="426" w:type="dxa"/>
            <w:tcBorders>
              <w:top w:val="single" w:sz="4" w:space="0" w:color="000000"/>
              <w:left w:val="single" w:sz="4" w:space="0" w:color="000000"/>
              <w:bottom w:val="single" w:sz="4" w:space="0" w:color="000000"/>
            </w:tcBorders>
            <w:shd w:val="clear" w:color="auto" w:fill="auto"/>
            <w:vAlign w:val="center"/>
          </w:tcPr>
          <w:p w:rsidR="002C674D" w:rsidRPr="00814AF1" w:rsidRDefault="002C674D" w:rsidP="005C3D37">
            <w:pPr>
              <w:numPr>
                <w:ilvl w:val="0"/>
                <w:numId w:val="7"/>
              </w:numPr>
              <w:snapToGrid w:val="0"/>
              <w:ind w:left="480" w:right="240" w:firstLine="40"/>
              <w:jc w:val="left"/>
              <w:rPr>
                <w:sz w:val="24"/>
                <w:szCs w:val="24"/>
              </w:rPr>
            </w:pPr>
          </w:p>
          <w:p w:rsidR="002C674D" w:rsidRPr="00814AF1" w:rsidRDefault="002C674D" w:rsidP="0067690C">
            <w:pPr>
              <w:ind w:firstLine="40"/>
              <w:rPr>
                <w:sz w:val="24"/>
                <w:szCs w:val="24"/>
              </w:rPr>
            </w:pPr>
            <w:r w:rsidRPr="00814AF1">
              <w:rPr>
                <w:sz w:val="24"/>
                <w:szCs w:val="24"/>
              </w:rPr>
              <w:t> </w:t>
            </w:r>
          </w:p>
        </w:tc>
        <w:tc>
          <w:tcPr>
            <w:tcW w:w="1418" w:type="dxa"/>
            <w:tcBorders>
              <w:top w:val="single" w:sz="4" w:space="0" w:color="000000"/>
              <w:left w:val="single" w:sz="4" w:space="0" w:color="000000"/>
              <w:bottom w:val="single" w:sz="4" w:space="0" w:color="000000"/>
            </w:tcBorders>
            <w:shd w:val="clear" w:color="auto" w:fill="auto"/>
            <w:vAlign w:val="center"/>
          </w:tcPr>
          <w:p w:rsidR="002C674D" w:rsidRPr="00814AF1" w:rsidRDefault="002C674D" w:rsidP="0067690C">
            <w:pPr>
              <w:snapToGrid w:val="0"/>
              <w:ind w:firstLine="40"/>
              <w:rPr>
                <w:sz w:val="24"/>
                <w:szCs w:val="24"/>
              </w:rPr>
            </w:pPr>
            <w:r w:rsidRPr="00814AF1">
              <w:rPr>
                <w:sz w:val="24"/>
                <w:szCs w:val="24"/>
              </w:rPr>
              <w:t>Назначение (отказ в назначении) муниципальной услуги</w:t>
            </w:r>
          </w:p>
        </w:tc>
        <w:tc>
          <w:tcPr>
            <w:tcW w:w="992" w:type="dxa"/>
            <w:tcBorders>
              <w:top w:val="single" w:sz="4" w:space="0" w:color="000000"/>
              <w:left w:val="single" w:sz="4" w:space="0" w:color="000000"/>
              <w:bottom w:val="single" w:sz="4" w:space="0" w:color="000000"/>
            </w:tcBorders>
            <w:shd w:val="clear" w:color="auto" w:fill="auto"/>
          </w:tcPr>
          <w:p w:rsidR="002C674D" w:rsidRPr="00814AF1" w:rsidRDefault="002C674D" w:rsidP="0067690C">
            <w:pPr>
              <w:snapToGrid w:val="0"/>
              <w:ind w:firstLine="40"/>
              <w:rPr>
                <w:sz w:val="24"/>
                <w:szCs w:val="24"/>
              </w:rPr>
            </w:pPr>
            <w:r w:rsidRPr="00814AF1">
              <w:rPr>
                <w:sz w:val="24"/>
                <w:szCs w:val="24"/>
              </w:rPr>
              <w:t>Решение о назначении (отказе в назначении) муниципальной услуги</w:t>
            </w:r>
          </w:p>
        </w:tc>
        <w:tc>
          <w:tcPr>
            <w:tcW w:w="1261" w:type="dxa"/>
            <w:tcBorders>
              <w:top w:val="single" w:sz="4" w:space="0" w:color="000000"/>
              <w:left w:val="single" w:sz="4" w:space="0" w:color="000000"/>
              <w:bottom w:val="single" w:sz="4" w:space="0" w:color="000000"/>
            </w:tcBorders>
            <w:shd w:val="clear" w:color="auto" w:fill="auto"/>
          </w:tcPr>
          <w:p w:rsidR="002A550C" w:rsidRPr="00814AF1" w:rsidRDefault="002C674D" w:rsidP="002A550C">
            <w:pPr>
              <w:rPr>
                <w:sz w:val="24"/>
                <w:szCs w:val="24"/>
              </w:rPr>
            </w:pPr>
            <w:r w:rsidRPr="00814AF1">
              <w:rPr>
                <w:sz w:val="24"/>
                <w:szCs w:val="24"/>
              </w:rPr>
              <w:t xml:space="preserve">Принятие </w:t>
            </w:r>
            <w:r w:rsidR="00D86AF3" w:rsidRPr="00814AF1">
              <w:rPr>
                <w:rFonts w:eastAsia="Calibri"/>
                <w:sz w:val="24"/>
                <w:szCs w:val="24"/>
              </w:rPr>
              <w:t xml:space="preserve"> решение об отказе в</w:t>
            </w:r>
            <w:r w:rsidR="00A752C2" w:rsidRPr="00814AF1">
              <w:rPr>
                <w:rFonts w:eastAsia="Calibri"/>
                <w:sz w:val="24"/>
                <w:szCs w:val="24"/>
              </w:rPr>
              <w:t xml:space="preserve"> </w:t>
            </w:r>
          </w:p>
          <w:p w:rsidR="002C674D" w:rsidRPr="00814AF1" w:rsidRDefault="00D1174F" w:rsidP="002A550C">
            <w:pPr>
              <w:rPr>
                <w:sz w:val="24"/>
                <w:szCs w:val="24"/>
              </w:rPr>
            </w:pPr>
            <w:r w:rsidRPr="00814AF1">
              <w:rPr>
                <w:sz w:val="24"/>
                <w:szCs w:val="24"/>
              </w:rPr>
              <w:t xml:space="preserve">предоставлении земельных участков для строительства при наличии утвержденных материалов по предварительному согласованию мест </w:t>
            </w:r>
            <w:r w:rsidRPr="00814AF1">
              <w:rPr>
                <w:sz w:val="24"/>
                <w:szCs w:val="24"/>
              </w:rPr>
              <w:lastRenderedPageBreak/>
              <w:t>размещения объектов</w:t>
            </w:r>
          </w:p>
        </w:tc>
        <w:tc>
          <w:tcPr>
            <w:tcW w:w="2493" w:type="dxa"/>
            <w:tcBorders>
              <w:top w:val="single" w:sz="4" w:space="0" w:color="000000"/>
              <w:left w:val="single" w:sz="4" w:space="0" w:color="000000"/>
              <w:bottom w:val="single" w:sz="4" w:space="0" w:color="000000"/>
            </w:tcBorders>
            <w:shd w:val="clear" w:color="auto" w:fill="auto"/>
          </w:tcPr>
          <w:p w:rsidR="002C674D" w:rsidRPr="00814AF1" w:rsidRDefault="002C674D" w:rsidP="0067690C">
            <w:pPr>
              <w:snapToGrid w:val="0"/>
              <w:spacing w:after="240"/>
              <w:ind w:firstLine="40"/>
              <w:rPr>
                <w:sz w:val="24"/>
                <w:szCs w:val="24"/>
              </w:rPr>
            </w:pPr>
            <w:r w:rsidRPr="00814AF1">
              <w:rPr>
                <w:sz w:val="24"/>
                <w:szCs w:val="24"/>
              </w:rPr>
              <w:lastRenderedPageBreak/>
              <w:t xml:space="preserve">Руководитель </w:t>
            </w:r>
            <w:r w:rsidR="00A80CE9" w:rsidRPr="00814AF1">
              <w:rPr>
                <w:sz w:val="24"/>
                <w:szCs w:val="24"/>
              </w:rPr>
              <w:t>Администрации</w:t>
            </w:r>
            <w:r w:rsidRPr="00814AF1">
              <w:rPr>
                <w:sz w:val="24"/>
                <w:szCs w:val="24"/>
              </w:rPr>
              <w:t xml:space="preserve"> либо лицо, уполномоченное на принятие решения, принимает решение:</w:t>
            </w:r>
          </w:p>
          <w:p w:rsidR="007B2B9F" w:rsidRPr="00814AF1" w:rsidRDefault="007B2B9F" w:rsidP="007B2B9F">
            <w:pPr>
              <w:rPr>
                <w:rFonts w:eastAsia="Calibri"/>
                <w:sz w:val="24"/>
                <w:szCs w:val="24"/>
              </w:rPr>
            </w:pPr>
            <w:r w:rsidRPr="00814AF1">
              <w:rPr>
                <w:sz w:val="24"/>
                <w:szCs w:val="24"/>
              </w:rPr>
              <w:t>-</w:t>
            </w:r>
            <w:r w:rsidR="00D86AF3" w:rsidRPr="00814AF1">
              <w:rPr>
                <w:rFonts w:eastAsia="Calibri"/>
                <w:sz w:val="24"/>
                <w:szCs w:val="24"/>
              </w:rPr>
              <w:t xml:space="preserve"> о </w:t>
            </w:r>
            <w:r w:rsidR="00D1174F" w:rsidRPr="00814AF1">
              <w:rPr>
                <w:sz w:val="24"/>
                <w:szCs w:val="24"/>
              </w:rPr>
              <w:t>предоставлении земельных участков для строительства при наличии утвержденных материалов по предварительному согласованию мест размещения объектов</w:t>
            </w:r>
          </w:p>
          <w:p w:rsidR="002C674D" w:rsidRPr="00814AF1" w:rsidRDefault="002C674D" w:rsidP="0067690C">
            <w:pPr>
              <w:spacing w:after="240"/>
              <w:ind w:firstLine="40"/>
              <w:rPr>
                <w:sz w:val="24"/>
                <w:szCs w:val="24"/>
              </w:rPr>
            </w:pPr>
          </w:p>
          <w:p w:rsidR="00D86AF3" w:rsidRPr="00814AF1" w:rsidRDefault="002C674D" w:rsidP="00896A96">
            <w:pPr>
              <w:rPr>
                <w:sz w:val="24"/>
                <w:szCs w:val="24"/>
              </w:rPr>
            </w:pPr>
            <w:r w:rsidRPr="00814AF1">
              <w:rPr>
                <w:sz w:val="24"/>
                <w:szCs w:val="24"/>
              </w:rPr>
              <w:t xml:space="preserve">- </w:t>
            </w:r>
            <w:r w:rsidR="00896A96" w:rsidRPr="00814AF1">
              <w:rPr>
                <w:rFonts w:eastAsia="Calibri"/>
                <w:sz w:val="24"/>
                <w:szCs w:val="24"/>
              </w:rPr>
              <w:t>принимает</w:t>
            </w:r>
            <w:r w:rsidR="00D86AF3" w:rsidRPr="00814AF1">
              <w:rPr>
                <w:rFonts w:eastAsia="Calibri"/>
                <w:sz w:val="24"/>
                <w:szCs w:val="24"/>
              </w:rPr>
              <w:t xml:space="preserve"> решение об отказе в </w:t>
            </w:r>
          </w:p>
          <w:p w:rsidR="00D86AF3" w:rsidRPr="00814AF1" w:rsidRDefault="00EB1B9F" w:rsidP="0067690C">
            <w:pPr>
              <w:spacing w:after="240"/>
              <w:ind w:firstLine="40"/>
              <w:rPr>
                <w:sz w:val="24"/>
                <w:szCs w:val="24"/>
              </w:rPr>
            </w:pPr>
            <w:r w:rsidRPr="00814AF1">
              <w:rPr>
                <w:sz w:val="24"/>
                <w:szCs w:val="24"/>
              </w:rPr>
              <w:t xml:space="preserve">предоставлении </w:t>
            </w:r>
            <w:r w:rsidRPr="00814AF1">
              <w:rPr>
                <w:sz w:val="24"/>
                <w:szCs w:val="24"/>
              </w:rPr>
              <w:lastRenderedPageBreak/>
              <w:t>земельных участков для строительства при наличии утвержденных материалов по предварительному согласованию мест размещения объектов</w:t>
            </w:r>
          </w:p>
          <w:p w:rsidR="00D86AF3" w:rsidRPr="00814AF1" w:rsidRDefault="00D86AF3" w:rsidP="0067690C">
            <w:pPr>
              <w:spacing w:after="240"/>
              <w:ind w:firstLine="40"/>
              <w:rPr>
                <w:sz w:val="24"/>
                <w:szCs w:val="24"/>
              </w:rPr>
            </w:pPr>
          </w:p>
          <w:p w:rsidR="002C674D" w:rsidRPr="00814AF1" w:rsidRDefault="002C674D" w:rsidP="0067690C">
            <w:pPr>
              <w:spacing w:after="240"/>
              <w:ind w:firstLine="40"/>
              <w:rPr>
                <w:sz w:val="24"/>
                <w:szCs w:val="24"/>
              </w:rPr>
            </w:pPr>
            <w:r w:rsidRPr="00814AF1">
              <w:rPr>
                <w:sz w:val="24"/>
                <w:szCs w:val="24"/>
              </w:rPr>
              <w:t xml:space="preserve">Уведомление о назначении (отказе в назначении)  направляется заявителю при личном обращении заявителя, по почте (заказным письмом) </w:t>
            </w:r>
          </w:p>
          <w:p w:rsidR="002C674D" w:rsidRPr="00814AF1" w:rsidRDefault="002C674D" w:rsidP="0067690C">
            <w:pPr>
              <w:ind w:firstLine="40"/>
              <w:rPr>
                <w:sz w:val="24"/>
                <w:szCs w:val="24"/>
              </w:rPr>
            </w:pPr>
          </w:p>
        </w:tc>
        <w:tc>
          <w:tcPr>
            <w:tcW w:w="2058" w:type="dxa"/>
            <w:tcBorders>
              <w:top w:val="single" w:sz="4" w:space="0" w:color="000000"/>
              <w:left w:val="single" w:sz="4" w:space="0" w:color="000000"/>
              <w:bottom w:val="single" w:sz="4" w:space="0" w:color="000000"/>
            </w:tcBorders>
            <w:shd w:val="clear" w:color="auto" w:fill="auto"/>
            <w:vAlign w:val="center"/>
          </w:tcPr>
          <w:p w:rsidR="002C674D" w:rsidRPr="00814AF1" w:rsidRDefault="002C674D" w:rsidP="0067690C">
            <w:pPr>
              <w:snapToGrid w:val="0"/>
              <w:spacing w:after="240"/>
              <w:ind w:firstLine="40"/>
              <w:rPr>
                <w:sz w:val="24"/>
                <w:szCs w:val="24"/>
              </w:rPr>
            </w:pPr>
            <w:r w:rsidRPr="00814AF1">
              <w:rPr>
                <w:sz w:val="24"/>
                <w:szCs w:val="24"/>
              </w:rPr>
              <w:lastRenderedPageBreak/>
              <w:t xml:space="preserve">Руководитель </w:t>
            </w:r>
            <w:r w:rsidR="00A80CE9" w:rsidRPr="00814AF1">
              <w:rPr>
                <w:sz w:val="24"/>
                <w:szCs w:val="24"/>
              </w:rPr>
              <w:t>Администрации</w:t>
            </w:r>
            <w:r w:rsidRPr="00814AF1">
              <w:rPr>
                <w:sz w:val="24"/>
                <w:szCs w:val="24"/>
              </w:rPr>
              <w:t xml:space="preserve"> либо лицо, уполномоченное на принятие решения, принимает решение:</w:t>
            </w:r>
          </w:p>
          <w:p w:rsidR="007B2B9F" w:rsidRPr="00814AF1" w:rsidRDefault="00D86AF3" w:rsidP="007B2B9F">
            <w:pPr>
              <w:rPr>
                <w:rFonts w:eastAsia="Calibri"/>
                <w:sz w:val="24"/>
                <w:szCs w:val="24"/>
              </w:rPr>
            </w:pPr>
            <w:r w:rsidRPr="00814AF1">
              <w:rPr>
                <w:sz w:val="24"/>
                <w:szCs w:val="24"/>
              </w:rPr>
              <w:t xml:space="preserve">- о </w:t>
            </w:r>
            <w:r w:rsidR="00EB1B9F" w:rsidRPr="00814AF1">
              <w:rPr>
                <w:sz w:val="24"/>
                <w:szCs w:val="24"/>
              </w:rPr>
              <w:t xml:space="preserve">предоставлении земельных участков для строительства при наличии утвержденных материалов по предварительному согласованию мест размещения объектов                       </w:t>
            </w:r>
            <w:r w:rsidRPr="00814AF1">
              <w:rPr>
                <w:sz w:val="24"/>
                <w:szCs w:val="24"/>
              </w:rPr>
              <w:lastRenderedPageBreak/>
              <w:t xml:space="preserve">- </w:t>
            </w:r>
            <w:r w:rsidR="000146D0" w:rsidRPr="00814AF1">
              <w:rPr>
                <w:rFonts w:eastAsia="Calibri"/>
                <w:sz w:val="24"/>
                <w:szCs w:val="24"/>
              </w:rPr>
              <w:t xml:space="preserve"> принимает</w:t>
            </w:r>
            <w:r w:rsidRPr="00814AF1">
              <w:rPr>
                <w:rFonts w:eastAsia="Calibri"/>
                <w:sz w:val="24"/>
                <w:szCs w:val="24"/>
              </w:rPr>
              <w:t xml:space="preserve"> решение об отказе в </w:t>
            </w:r>
            <w:r w:rsidR="00EB1B9F" w:rsidRPr="00814AF1">
              <w:rPr>
                <w:sz w:val="24"/>
                <w:szCs w:val="24"/>
              </w:rPr>
              <w:t>предоставлении земельных участков для строительства при наличии утвержденных материалов по предварительному согласованию мест размещения объектов</w:t>
            </w:r>
          </w:p>
          <w:p w:rsidR="00D86AF3" w:rsidRPr="00814AF1" w:rsidRDefault="00D86AF3" w:rsidP="00D86AF3">
            <w:pPr>
              <w:pStyle w:val="ConsPlusNormal"/>
              <w:ind w:firstLine="58"/>
              <w:jc w:val="both"/>
              <w:rPr>
                <w:rFonts w:ascii="Times New Roman" w:eastAsia="Calibri" w:hAnsi="Times New Roman" w:cs="Times New Roman"/>
                <w:sz w:val="24"/>
                <w:szCs w:val="24"/>
              </w:rPr>
            </w:pPr>
          </w:p>
          <w:p w:rsidR="00D86AF3" w:rsidRPr="00814AF1" w:rsidRDefault="00D86AF3" w:rsidP="00D86AF3">
            <w:pPr>
              <w:pStyle w:val="ConsPlusNormal"/>
              <w:ind w:firstLine="58"/>
              <w:jc w:val="both"/>
              <w:rPr>
                <w:rFonts w:ascii="Times New Roman" w:eastAsia="Calibri" w:hAnsi="Times New Roman" w:cs="Times New Roman"/>
                <w:sz w:val="24"/>
                <w:szCs w:val="24"/>
              </w:rPr>
            </w:pPr>
          </w:p>
          <w:p w:rsidR="00D86AF3" w:rsidRPr="00814AF1" w:rsidRDefault="00D86AF3" w:rsidP="00D86AF3">
            <w:pPr>
              <w:pStyle w:val="ConsPlusNormal"/>
              <w:ind w:firstLine="58"/>
              <w:jc w:val="both"/>
              <w:rPr>
                <w:rFonts w:ascii="Times New Roman" w:eastAsia="Calibri" w:hAnsi="Times New Roman" w:cs="Times New Roman"/>
                <w:sz w:val="24"/>
                <w:szCs w:val="24"/>
              </w:rPr>
            </w:pPr>
          </w:p>
          <w:p w:rsidR="00D86AF3" w:rsidRPr="00814AF1" w:rsidRDefault="00D86AF3" w:rsidP="00D86AF3">
            <w:pPr>
              <w:pStyle w:val="ConsPlusNormal"/>
              <w:ind w:firstLine="58"/>
              <w:jc w:val="both"/>
              <w:rPr>
                <w:rFonts w:ascii="Times New Roman" w:eastAsia="Calibri" w:hAnsi="Times New Roman" w:cs="Times New Roman"/>
                <w:sz w:val="24"/>
                <w:szCs w:val="24"/>
              </w:rPr>
            </w:pPr>
          </w:p>
          <w:p w:rsidR="002C674D" w:rsidRPr="00814AF1" w:rsidRDefault="002C674D" w:rsidP="0067690C">
            <w:pPr>
              <w:spacing w:after="240"/>
              <w:ind w:firstLine="40"/>
              <w:rPr>
                <w:sz w:val="24"/>
                <w:szCs w:val="24"/>
              </w:rPr>
            </w:pPr>
            <w:r w:rsidRPr="00814AF1">
              <w:rPr>
                <w:sz w:val="24"/>
                <w:szCs w:val="24"/>
              </w:rPr>
              <w:t>Уведомление о назначении (отказе в назначении)   направляется заявителю через личный кабинет на Портале, по электронной почте, с использованием службы коротких сообщений операторов мобильной связи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C674D" w:rsidRPr="00814AF1" w:rsidRDefault="002C674D" w:rsidP="0067690C">
            <w:pPr>
              <w:snapToGrid w:val="0"/>
              <w:spacing w:after="240"/>
              <w:ind w:firstLine="40"/>
              <w:jc w:val="left"/>
              <w:rPr>
                <w:sz w:val="24"/>
                <w:szCs w:val="24"/>
              </w:rPr>
            </w:pPr>
            <w:r w:rsidRPr="00814AF1">
              <w:rPr>
                <w:sz w:val="24"/>
                <w:szCs w:val="24"/>
              </w:rPr>
              <w:lastRenderedPageBreak/>
              <w:t xml:space="preserve">Руководитель </w:t>
            </w:r>
            <w:r w:rsidR="00A80CE9" w:rsidRPr="00814AF1">
              <w:rPr>
                <w:sz w:val="24"/>
                <w:szCs w:val="24"/>
              </w:rPr>
              <w:t>Администрации</w:t>
            </w:r>
            <w:r w:rsidRPr="00814AF1">
              <w:rPr>
                <w:sz w:val="24"/>
                <w:szCs w:val="24"/>
              </w:rPr>
              <w:t xml:space="preserve"> либо лицо, уполномоченное на принятие решения, принимает решение:</w:t>
            </w:r>
          </w:p>
          <w:p w:rsidR="007B2B9F" w:rsidRPr="00814AF1" w:rsidRDefault="00D86AF3" w:rsidP="007B2B9F">
            <w:pPr>
              <w:rPr>
                <w:rFonts w:eastAsia="Calibri"/>
                <w:sz w:val="24"/>
                <w:szCs w:val="24"/>
              </w:rPr>
            </w:pPr>
            <w:r w:rsidRPr="00814AF1">
              <w:rPr>
                <w:sz w:val="24"/>
                <w:szCs w:val="24"/>
              </w:rPr>
              <w:t xml:space="preserve">- о </w:t>
            </w:r>
            <w:r w:rsidR="00EB1B9F" w:rsidRPr="00814AF1">
              <w:rPr>
                <w:sz w:val="24"/>
                <w:szCs w:val="24"/>
              </w:rPr>
              <w:t xml:space="preserve">предоставление земельных участков для строительства при наличии утвержденных материалов по предварительному согласованию мест размещения </w:t>
            </w:r>
            <w:r w:rsidR="00EB1B9F" w:rsidRPr="00814AF1">
              <w:rPr>
                <w:sz w:val="24"/>
                <w:szCs w:val="24"/>
              </w:rPr>
              <w:lastRenderedPageBreak/>
              <w:t>объектов</w:t>
            </w:r>
          </w:p>
          <w:p w:rsidR="00D86AF3" w:rsidRPr="00814AF1" w:rsidRDefault="00D86AF3" w:rsidP="00D86AF3">
            <w:pPr>
              <w:spacing w:after="240"/>
              <w:ind w:firstLine="40"/>
              <w:rPr>
                <w:sz w:val="24"/>
                <w:szCs w:val="24"/>
              </w:rPr>
            </w:pPr>
          </w:p>
          <w:p w:rsidR="007B2B9F" w:rsidRPr="00814AF1" w:rsidRDefault="00D86AF3" w:rsidP="007B2B9F">
            <w:pPr>
              <w:rPr>
                <w:rFonts w:eastAsia="Calibri"/>
                <w:sz w:val="24"/>
                <w:szCs w:val="24"/>
              </w:rPr>
            </w:pPr>
            <w:r w:rsidRPr="00814AF1">
              <w:rPr>
                <w:sz w:val="24"/>
                <w:szCs w:val="24"/>
              </w:rPr>
              <w:t xml:space="preserve">- </w:t>
            </w:r>
            <w:r w:rsidRPr="00814AF1">
              <w:rPr>
                <w:rFonts w:eastAsia="Calibri"/>
                <w:sz w:val="24"/>
                <w:szCs w:val="24"/>
              </w:rPr>
              <w:t xml:space="preserve"> принятии решение об отказе в </w:t>
            </w:r>
            <w:r w:rsidR="00EB1B9F" w:rsidRPr="00814AF1">
              <w:rPr>
                <w:sz w:val="24"/>
                <w:szCs w:val="24"/>
              </w:rPr>
              <w:t>предоставлении земельных участков для строительства при наличии утвержденных материалов по предварительному согласованию мест размещения объектов</w:t>
            </w:r>
          </w:p>
          <w:p w:rsidR="00EB1B9F" w:rsidRPr="00814AF1" w:rsidRDefault="00EB1B9F" w:rsidP="0067690C">
            <w:pPr>
              <w:spacing w:after="240"/>
              <w:ind w:firstLine="40"/>
              <w:jc w:val="left"/>
              <w:rPr>
                <w:sz w:val="24"/>
                <w:szCs w:val="24"/>
              </w:rPr>
            </w:pPr>
          </w:p>
          <w:p w:rsidR="002C674D" w:rsidRPr="00814AF1" w:rsidRDefault="002C674D" w:rsidP="0067690C">
            <w:pPr>
              <w:spacing w:after="240"/>
              <w:ind w:firstLine="40"/>
              <w:jc w:val="left"/>
              <w:rPr>
                <w:sz w:val="24"/>
                <w:szCs w:val="24"/>
              </w:rPr>
            </w:pPr>
            <w:r w:rsidRPr="00814AF1">
              <w:rPr>
                <w:sz w:val="24"/>
                <w:szCs w:val="24"/>
              </w:rPr>
              <w:t>Уведомление о назначении (отказе в назначении) направляется заявителю:</w:t>
            </w:r>
          </w:p>
          <w:p w:rsidR="002C674D" w:rsidRPr="00814AF1" w:rsidRDefault="002C674D" w:rsidP="0067690C">
            <w:pPr>
              <w:spacing w:after="240"/>
              <w:ind w:firstLine="40"/>
              <w:jc w:val="left"/>
              <w:rPr>
                <w:sz w:val="24"/>
                <w:szCs w:val="24"/>
              </w:rPr>
            </w:pPr>
            <w:r w:rsidRPr="00814AF1">
              <w:rPr>
                <w:sz w:val="24"/>
                <w:szCs w:val="24"/>
              </w:rPr>
              <w:t>- через личный кабинет на Портале;</w:t>
            </w:r>
          </w:p>
          <w:p w:rsidR="002C674D" w:rsidRPr="00814AF1" w:rsidRDefault="002C674D" w:rsidP="0067690C">
            <w:pPr>
              <w:spacing w:after="240"/>
              <w:ind w:firstLine="40"/>
              <w:jc w:val="left"/>
              <w:rPr>
                <w:sz w:val="24"/>
                <w:szCs w:val="24"/>
              </w:rPr>
            </w:pPr>
          </w:p>
          <w:p w:rsidR="002C674D" w:rsidRPr="00814AF1" w:rsidRDefault="002C674D" w:rsidP="0067690C">
            <w:pPr>
              <w:spacing w:after="240"/>
              <w:ind w:firstLine="40"/>
              <w:jc w:val="left"/>
              <w:rPr>
                <w:sz w:val="24"/>
                <w:szCs w:val="24"/>
              </w:rPr>
            </w:pPr>
            <w:r w:rsidRPr="00814AF1">
              <w:rPr>
                <w:sz w:val="24"/>
                <w:szCs w:val="24"/>
              </w:rPr>
              <w:t>- при личном (или через доверенное лицо) обращении заявителя к сотруднику МФЦ, с документом, удостоверяющем личность, распиской о приеме документов в МФЦ</w:t>
            </w:r>
          </w:p>
          <w:p w:rsidR="002C674D" w:rsidRPr="00814AF1" w:rsidRDefault="002C674D" w:rsidP="0067690C">
            <w:pPr>
              <w:ind w:firstLine="40"/>
              <w:jc w:val="left"/>
              <w:rPr>
                <w:sz w:val="24"/>
                <w:szCs w:val="24"/>
              </w:rPr>
            </w:pPr>
          </w:p>
        </w:tc>
      </w:tr>
    </w:tbl>
    <w:p w:rsidR="002C674D" w:rsidRPr="00814AF1" w:rsidRDefault="002C674D" w:rsidP="002C674D">
      <w:pPr>
        <w:autoSpaceDE w:val="0"/>
        <w:ind w:firstLine="709"/>
        <w:rPr>
          <w:sz w:val="24"/>
          <w:szCs w:val="24"/>
        </w:rPr>
      </w:pPr>
    </w:p>
    <w:p w:rsidR="002C674D" w:rsidRPr="00814AF1" w:rsidRDefault="002C674D" w:rsidP="004269E1">
      <w:pPr>
        <w:autoSpaceDE w:val="0"/>
        <w:ind w:firstLine="0"/>
        <w:jc w:val="center"/>
        <w:rPr>
          <w:sz w:val="24"/>
          <w:szCs w:val="24"/>
        </w:rPr>
      </w:pPr>
      <w:r w:rsidRPr="00814AF1">
        <w:rPr>
          <w:sz w:val="24"/>
          <w:szCs w:val="24"/>
        </w:rPr>
        <w:t xml:space="preserve">Раздел </w:t>
      </w:r>
      <w:r w:rsidRPr="00814AF1">
        <w:rPr>
          <w:sz w:val="24"/>
          <w:szCs w:val="24"/>
          <w:lang w:val="en-US"/>
        </w:rPr>
        <w:t>IV</w:t>
      </w:r>
      <w:r w:rsidRPr="00814AF1">
        <w:rPr>
          <w:sz w:val="24"/>
          <w:szCs w:val="24"/>
        </w:rPr>
        <w:t>. Формы контроля за предоставлением муниципальной услуги</w:t>
      </w:r>
    </w:p>
    <w:p w:rsidR="002C674D" w:rsidRPr="00814AF1" w:rsidRDefault="002C674D" w:rsidP="002C674D">
      <w:pPr>
        <w:autoSpaceDE w:val="0"/>
        <w:jc w:val="center"/>
        <w:rPr>
          <w:sz w:val="24"/>
          <w:szCs w:val="24"/>
        </w:rPr>
      </w:pPr>
    </w:p>
    <w:p w:rsidR="002C674D" w:rsidRPr="00814AF1" w:rsidRDefault="002C674D" w:rsidP="002C674D">
      <w:pPr>
        <w:autoSpaceDE w:val="0"/>
        <w:ind w:left="-26" w:firstLine="593"/>
        <w:rPr>
          <w:sz w:val="24"/>
          <w:szCs w:val="24"/>
        </w:rPr>
      </w:pPr>
      <w:r w:rsidRPr="00814AF1">
        <w:rPr>
          <w:sz w:val="24"/>
          <w:szCs w:val="24"/>
        </w:rPr>
        <w:t xml:space="preserve">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2C674D" w:rsidRPr="00814AF1" w:rsidRDefault="002C674D" w:rsidP="002C674D">
      <w:pPr>
        <w:widowControl w:val="0"/>
        <w:rPr>
          <w:color w:val="000000"/>
          <w:sz w:val="24"/>
          <w:szCs w:val="24"/>
        </w:rPr>
      </w:pPr>
      <w:r w:rsidRPr="00814AF1">
        <w:rPr>
          <w:color w:val="000000"/>
          <w:sz w:val="24"/>
          <w:szCs w:val="24"/>
        </w:rPr>
        <w:tab/>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w:t>
      </w:r>
      <w:r w:rsidR="003144FC" w:rsidRPr="00814AF1">
        <w:rPr>
          <w:color w:val="000000"/>
          <w:sz w:val="24"/>
          <w:szCs w:val="24"/>
        </w:rPr>
        <w:lastRenderedPageBreak/>
        <w:t>Табунщиковского</w:t>
      </w:r>
      <w:r w:rsidR="00A14C35" w:rsidRPr="00814AF1">
        <w:rPr>
          <w:color w:val="000000"/>
          <w:sz w:val="24"/>
          <w:szCs w:val="24"/>
        </w:rPr>
        <w:t xml:space="preserve"> сельского поселения </w:t>
      </w:r>
      <w:r w:rsidRPr="00814AF1">
        <w:rPr>
          <w:color w:val="000000"/>
          <w:sz w:val="24"/>
          <w:szCs w:val="24"/>
        </w:rPr>
        <w:t xml:space="preserve">Красносулинского района и должностными лицами Администрации </w:t>
      </w:r>
      <w:r w:rsidR="003144FC" w:rsidRPr="00814AF1">
        <w:rPr>
          <w:color w:val="000000"/>
          <w:sz w:val="24"/>
          <w:szCs w:val="24"/>
        </w:rPr>
        <w:t>Табунщиковского</w:t>
      </w:r>
      <w:r w:rsidR="00A14C35" w:rsidRPr="00814AF1">
        <w:rPr>
          <w:color w:val="000000"/>
          <w:sz w:val="24"/>
          <w:szCs w:val="24"/>
        </w:rPr>
        <w:t xml:space="preserve"> сельского поселения </w:t>
      </w:r>
      <w:r w:rsidRPr="00814AF1">
        <w:rPr>
          <w:color w:val="000000"/>
          <w:sz w:val="24"/>
          <w:szCs w:val="24"/>
        </w:rPr>
        <w:t xml:space="preserve">Красносулинского района, путем проведения плановых и внеплановых проверок  </w:t>
      </w:r>
      <w:r w:rsidR="00A80CE9" w:rsidRPr="00814AF1">
        <w:rPr>
          <w:color w:val="000000"/>
          <w:sz w:val="24"/>
          <w:szCs w:val="24"/>
        </w:rPr>
        <w:t>Администрации</w:t>
      </w:r>
      <w:r w:rsidRPr="00814AF1">
        <w:rPr>
          <w:color w:val="000000"/>
          <w:sz w:val="24"/>
          <w:szCs w:val="24"/>
        </w:rPr>
        <w:t xml:space="preserve">, ответственного за предоставление муниципальной услуги, по соблюдению и исполнению положений </w:t>
      </w:r>
      <w:r w:rsidR="00A14C35" w:rsidRPr="00814AF1">
        <w:rPr>
          <w:color w:val="000000"/>
          <w:sz w:val="24"/>
          <w:szCs w:val="24"/>
        </w:rPr>
        <w:t>настоящего</w:t>
      </w:r>
      <w:r w:rsidRPr="00814AF1">
        <w:rPr>
          <w:color w:val="000000"/>
          <w:sz w:val="24"/>
          <w:szCs w:val="24"/>
        </w:rPr>
        <w:t xml:space="preserve"> регламента.</w:t>
      </w:r>
    </w:p>
    <w:p w:rsidR="002C674D" w:rsidRPr="00814AF1" w:rsidRDefault="002C674D" w:rsidP="002C674D">
      <w:pPr>
        <w:widowControl w:val="0"/>
        <w:rPr>
          <w:color w:val="000000"/>
          <w:sz w:val="24"/>
          <w:szCs w:val="24"/>
        </w:rPr>
      </w:pPr>
      <w:r w:rsidRPr="00814AF1">
        <w:rPr>
          <w:color w:val="000000"/>
          <w:sz w:val="24"/>
          <w:szCs w:val="24"/>
        </w:rPr>
        <w:tab/>
        <w:t xml:space="preserve">Администрация </w:t>
      </w:r>
      <w:r w:rsidR="003144FC" w:rsidRPr="00814AF1">
        <w:rPr>
          <w:color w:val="000000"/>
          <w:sz w:val="24"/>
          <w:szCs w:val="24"/>
        </w:rPr>
        <w:t>Табунщиковского</w:t>
      </w:r>
      <w:r w:rsidR="0045359F" w:rsidRPr="00814AF1">
        <w:rPr>
          <w:color w:val="000000"/>
          <w:sz w:val="24"/>
          <w:szCs w:val="24"/>
        </w:rPr>
        <w:t xml:space="preserve"> сельского поселения </w:t>
      </w:r>
      <w:r w:rsidRPr="00814AF1">
        <w:rPr>
          <w:color w:val="000000"/>
          <w:sz w:val="24"/>
          <w:szCs w:val="24"/>
        </w:rPr>
        <w:t>Красносулинского района организует и осуществляет контроль за исполнением административных процедур, предусмотренных настоящим регламентом.</w:t>
      </w:r>
    </w:p>
    <w:p w:rsidR="002C674D" w:rsidRPr="00814AF1" w:rsidRDefault="002C674D" w:rsidP="002C674D">
      <w:pPr>
        <w:widowControl w:val="0"/>
        <w:autoSpaceDE w:val="0"/>
        <w:rPr>
          <w:color w:val="000000"/>
          <w:sz w:val="24"/>
          <w:szCs w:val="24"/>
        </w:rPr>
      </w:pPr>
      <w:r w:rsidRPr="00814AF1">
        <w:rPr>
          <w:color w:val="000000"/>
          <w:sz w:val="24"/>
          <w:szCs w:val="24"/>
        </w:rPr>
        <w:tab/>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ответственных за предоставление муниципальной услуги.</w:t>
      </w:r>
    </w:p>
    <w:p w:rsidR="002C674D" w:rsidRPr="00814AF1" w:rsidRDefault="002C674D" w:rsidP="002C674D">
      <w:pPr>
        <w:pStyle w:val="ConsPlusNormal"/>
        <w:widowControl/>
        <w:ind w:firstLine="851"/>
        <w:jc w:val="both"/>
        <w:rPr>
          <w:rFonts w:ascii="Times New Roman" w:hAnsi="Times New Roman" w:cs="Times New Roman"/>
          <w:sz w:val="24"/>
          <w:szCs w:val="24"/>
        </w:rPr>
      </w:pPr>
    </w:p>
    <w:p w:rsidR="002C674D" w:rsidRPr="00814AF1" w:rsidRDefault="002C674D" w:rsidP="002C674D">
      <w:pPr>
        <w:pStyle w:val="ConsPlusNormal"/>
        <w:widowControl/>
        <w:suppressAutoHyphens/>
        <w:autoSpaceDN/>
        <w:adjustRightInd/>
        <w:ind w:firstLine="567"/>
        <w:jc w:val="center"/>
        <w:rPr>
          <w:rFonts w:ascii="Times New Roman" w:hAnsi="Times New Roman" w:cs="Times New Roman"/>
          <w:sz w:val="24"/>
          <w:szCs w:val="24"/>
        </w:rPr>
      </w:pPr>
      <w:r w:rsidRPr="00814AF1">
        <w:rPr>
          <w:rFonts w:ascii="Times New Roman" w:hAnsi="Times New Roman" w:cs="Times New Roman"/>
          <w:sz w:val="24"/>
          <w:szCs w:val="24"/>
        </w:rPr>
        <w:t>2. Порядок и периодичность осуществления текущего контроля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C674D" w:rsidRPr="00814AF1" w:rsidRDefault="002C674D" w:rsidP="002C674D">
      <w:pPr>
        <w:pStyle w:val="ConsPlusNormal"/>
        <w:widowControl/>
        <w:ind w:firstLine="0"/>
        <w:jc w:val="center"/>
        <w:rPr>
          <w:rFonts w:ascii="Times New Roman" w:hAnsi="Times New Roman" w:cs="Times New Roman"/>
          <w:b/>
          <w:sz w:val="24"/>
          <w:szCs w:val="24"/>
        </w:rPr>
      </w:pPr>
    </w:p>
    <w:p w:rsidR="002C674D" w:rsidRPr="00814AF1" w:rsidRDefault="002C674D" w:rsidP="002C674D">
      <w:pPr>
        <w:pStyle w:val="ConsPlusNormal"/>
        <w:ind w:firstLine="567"/>
        <w:jc w:val="both"/>
        <w:rPr>
          <w:rFonts w:ascii="Times New Roman" w:hAnsi="Times New Roman" w:cs="Times New Roman"/>
          <w:sz w:val="24"/>
          <w:szCs w:val="24"/>
        </w:rPr>
      </w:pPr>
      <w:r w:rsidRPr="00814AF1">
        <w:rPr>
          <w:rFonts w:ascii="Times New Roman" w:hAnsi="Times New Roman" w:cs="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специалистами  </w:t>
      </w:r>
      <w:r w:rsidR="00A80CE9" w:rsidRPr="00814AF1">
        <w:rPr>
          <w:rFonts w:ascii="Times New Roman" w:hAnsi="Times New Roman" w:cs="Times New Roman"/>
          <w:sz w:val="24"/>
          <w:szCs w:val="24"/>
        </w:rPr>
        <w:t>Администрации</w:t>
      </w:r>
      <w:r w:rsidR="002839B7" w:rsidRPr="00814AF1">
        <w:rPr>
          <w:rFonts w:ascii="Times New Roman" w:hAnsi="Times New Roman" w:cs="Times New Roman"/>
          <w:color w:val="000000"/>
          <w:sz w:val="24"/>
          <w:szCs w:val="24"/>
        </w:rPr>
        <w:t xml:space="preserve"> </w:t>
      </w:r>
      <w:r w:rsidR="003144FC" w:rsidRPr="00814AF1">
        <w:rPr>
          <w:rFonts w:ascii="Times New Roman" w:hAnsi="Times New Roman" w:cs="Times New Roman"/>
          <w:color w:val="000000"/>
          <w:sz w:val="24"/>
          <w:szCs w:val="24"/>
        </w:rPr>
        <w:t>Табунщиковского</w:t>
      </w:r>
      <w:r w:rsidR="002839B7" w:rsidRPr="00814AF1">
        <w:rPr>
          <w:rFonts w:ascii="Times New Roman" w:hAnsi="Times New Roman" w:cs="Times New Roman"/>
          <w:color w:val="000000"/>
          <w:sz w:val="24"/>
          <w:szCs w:val="24"/>
        </w:rPr>
        <w:t xml:space="preserve"> сельского поселения Красносулинского района</w:t>
      </w:r>
      <w:r w:rsidRPr="00814AF1">
        <w:rPr>
          <w:rFonts w:ascii="Times New Roman" w:hAnsi="Times New Roman" w:cs="Times New Roman"/>
          <w:sz w:val="24"/>
          <w:szCs w:val="24"/>
        </w:rPr>
        <w:t>, ответственными за организацию работы по предоставлению муниципальной услуги.</w:t>
      </w:r>
    </w:p>
    <w:p w:rsidR="002C674D" w:rsidRPr="00814AF1" w:rsidRDefault="002C674D" w:rsidP="002C674D">
      <w:pPr>
        <w:autoSpaceDE w:val="0"/>
        <w:rPr>
          <w:sz w:val="24"/>
          <w:szCs w:val="24"/>
        </w:rPr>
      </w:pPr>
      <w:r w:rsidRPr="00814AF1">
        <w:rPr>
          <w:sz w:val="24"/>
          <w:szCs w:val="24"/>
        </w:rPr>
        <w:t xml:space="preserve">Перечень специалистов, осуществляющих текущий контроль, устанавливается приказами </w:t>
      </w:r>
      <w:r w:rsidR="002839B7" w:rsidRPr="00814AF1">
        <w:rPr>
          <w:sz w:val="24"/>
          <w:szCs w:val="24"/>
        </w:rPr>
        <w:t xml:space="preserve">Главы </w:t>
      </w:r>
      <w:r w:rsidR="003144FC" w:rsidRPr="00814AF1">
        <w:rPr>
          <w:color w:val="000000"/>
          <w:sz w:val="24"/>
          <w:szCs w:val="24"/>
        </w:rPr>
        <w:t>Табунщиковского</w:t>
      </w:r>
      <w:r w:rsidR="002839B7" w:rsidRPr="00814AF1">
        <w:rPr>
          <w:color w:val="000000"/>
          <w:sz w:val="24"/>
          <w:szCs w:val="24"/>
        </w:rPr>
        <w:t xml:space="preserve"> сельского поселения Красносулинского района</w:t>
      </w:r>
      <w:r w:rsidRPr="00814AF1">
        <w:rPr>
          <w:sz w:val="24"/>
          <w:szCs w:val="24"/>
        </w:rPr>
        <w:t>, положениями о структурных подразделениях, должностными регламентами и должностными инструкциями.</w:t>
      </w:r>
    </w:p>
    <w:p w:rsidR="002C674D" w:rsidRPr="00814AF1" w:rsidRDefault="002C674D" w:rsidP="002C674D">
      <w:pPr>
        <w:pStyle w:val="ConsPlusNormal"/>
        <w:ind w:firstLine="567"/>
        <w:jc w:val="both"/>
        <w:rPr>
          <w:rFonts w:ascii="Times New Roman" w:hAnsi="Times New Roman" w:cs="Times New Roman"/>
          <w:sz w:val="24"/>
          <w:szCs w:val="24"/>
        </w:rPr>
      </w:pPr>
      <w:r w:rsidRPr="00814AF1">
        <w:rPr>
          <w:rFonts w:ascii="Times New Roman" w:hAnsi="Times New Roman" w:cs="Times New Roman"/>
          <w:sz w:val="24"/>
          <w:szCs w:val="24"/>
        </w:rPr>
        <w:t xml:space="preserve"> Периодичность осуществления текущего контроля устанавливается </w:t>
      </w:r>
      <w:r w:rsidR="002839B7" w:rsidRPr="00814AF1">
        <w:rPr>
          <w:rFonts w:ascii="Times New Roman" w:hAnsi="Times New Roman" w:cs="Times New Roman"/>
          <w:sz w:val="24"/>
          <w:szCs w:val="24"/>
        </w:rPr>
        <w:t xml:space="preserve">Главой </w:t>
      </w:r>
      <w:r w:rsidR="003144FC" w:rsidRPr="00814AF1">
        <w:rPr>
          <w:rFonts w:ascii="Times New Roman" w:hAnsi="Times New Roman" w:cs="Times New Roman"/>
          <w:color w:val="000000"/>
          <w:sz w:val="24"/>
          <w:szCs w:val="24"/>
        </w:rPr>
        <w:t>Табунщиковского</w:t>
      </w:r>
      <w:r w:rsidR="002839B7" w:rsidRPr="00814AF1">
        <w:rPr>
          <w:rFonts w:ascii="Times New Roman" w:hAnsi="Times New Roman" w:cs="Times New Roman"/>
          <w:color w:val="000000"/>
          <w:sz w:val="24"/>
          <w:szCs w:val="24"/>
        </w:rPr>
        <w:t xml:space="preserve"> сельского поселения Красносулинского района</w:t>
      </w:r>
      <w:r w:rsidR="002839B7" w:rsidRPr="00814AF1">
        <w:rPr>
          <w:rFonts w:ascii="Times New Roman" w:hAnsi="Times New Roman" w:cs="Times New Roman"/>
          <w:sz w:val="24"/>
          <w:szCs w:val="24"/>
        </w:rPr>
        <w:t xml:space="preserve"> </w:t>
      </w:r>
      <w:r w:rsidRPr="00814AF1">
        <w:rPr>
          <w:rFonts w:ascii="Times New Roman" w:hAnsi="Times New Roman" w:cs="Times New Roman"/>
          <w:sz w:val="24"/>
          <w:szCs w:val="24"/>
        </w:rPr>
        <w:t>либо его заместителем, ответственным за организацию работы по предоставлению муниципальной услуги.</w:t>
      </w:r>
    </w:p>
    <w:p w:rsidR="002C674D" w:rsidRPr="00814AF1" w:rsidRDefault="002C674D" w:rsidP="002C674D">
      <w:pPr>
        <w:pStyle w:val="ConsPlusNormal"/>
        <w:ind w:firstLine="567"/>
        <w:jc w:val="both"/>
        <w:rPr>
          <w:rFonts w:ascii="Times New Roman" w:hAnsi="Times New Roman" w:cs="Times New Roman"/>
          <w:sz w:val="24"/>
          <w:szCs w:val="24"/>
        </w:rPr>
      </w:pPr>
      <w:r w:rsidRPr="00814AF1">
        <w:rPr>
          <w:rFonts w:ascii="Times New Roman" w:hAnsi="Times New Roman" w:cs="Times New Roman"/>
          <w:sz w:val="24"/>
          <w:szCs w:val="24"/>
        </w:rPr>
        <w:t xml:space="preserve">Текущий контроль осуществляется путем проведения проверок соблюдения и исполнения специалистами положений </w:t>
      </w:r>
      <w:r w:rsidR="00F23A4C" w:rsidRPr="00814AF1">
        <w:rPr>
          <w:rFonts w:ascii="Times New Roman" w:hAnsi="Times New Roman" w:cs="Times New Roman"/>
          <w:sz w:val="24"/>
          <w:szCs w:val="24"/>
        </w:rPr>
        <w:t xml:space="preserve">настоящего </w:t>
      </w:r>
      <w:r w:rsidRPr="00814AF1">
        <w:rPr>
          <w:rFonts w:ascii="Times New Roman" w:hAnsi="Times New Roman" w:cs="Times New Roman"/>
          <w:sz w:val="24"/>
          <w:szCs w:val="24"/>
        </w:rPr>
        <w:t xml:space="preserve"> административного регламента, нормативных правовых актов, указанных в пункте 5 части </w:t>
      </w:r>
      <w:r w:rsidRPr="00814AF1">
        <w:rPr>
          <w:rFonts w:ascii="Times New Roman" w:hAnsi="Times New Roman" w:cs="Times New Roman"/>
          <w:sz w:val="24"/>
          <w:szCs w:val="24"/>
          <w:lang w:val="en-US"/>
        </w:rPr>
        <w:t>II</w:t>
      </w:r>
      <w:r w:rsidRPr="00814AF1">
        <w:rPr>
          <w:rFonts w:ascii="Times New Roman" w:hAnsi="Times New Roman" w:cs="Times New Roman"/>
          <w:sz w:val="24"/>
          <w:szCs w:val="24"/>
        </w:rPr>
        <w:t xml:space="preserve"> </w:t>
      </w:r>
      <w:r w:rsidR="00F23A4C" w:rsidRPr="00814AF1">
        <w:rPr>
          <w:rFonts w:ascii="Times New Roman" w:hAnsi="Times New Roman" w:cs="Times New Roman"/>
          <w:sz w:val="24"/>
          <w:szCs w:val="24"/>
        </w:rPr>
        <w:t>настоящего</w:t>
      </w:r>
      <w:r w:rsidRPr="00814AF1">
        <w:rPr>
          <w:rFonts w:ascii="Times New Roman" w:hAnsi="Times New Roman" w:cs="Times New Roman"/>
          <w:sz w:val="24"/>
          <w:szCs w:val="24"/>
        </w:rPr>
        <w:t xml:space="preserve"> административного регламента.</w:t>
      </w:r>
    </w:p>
    <w:p w:rsidR="002C674D" w:rsidRPr="00814AF1" w:rsidRDefault="002C674D" w:rsidP="002C674D">
      <w:pPr>
        <w:pStyle w:val="ConsPlusNormal"/>
        <w:ind w:firstLine="567"/>
        <w:jc w:val="both"/>
        <w:rPr>
          <w:rFonts w:ascii="Times New Roman" w:hAnsi="Times New Roman" w:cs="Times New Roman"/>
          <w:sz w:val="24"/>
          <w:szCs w:val="24"/>
        </w:rPr>
      </w:pPr>
      <w:r w:rsidRPr="00814AF1">
        <w:rPr>
          <w:rFonts w:ascii="Times New Roman" w:hAnsi="Times New Roman" w:cs="Times New Roman"/>
          <w:sz w:val="24"/>
          <w:szCs w:val="24"/>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действия (бездействие) специалистов </w:t>
      </w:r>
      <w:r w:rsidR="00A80CE9" w:rsidRPr="00814AF1">
        <w:rPr>
          <w:rFonts w:ascii="Times New Roman" w:hAnsi="Times New Roman" w:cs="Times New Roman"/>
          <w:sz w:val="24"/>
          <w:szCs w:val="24"/>
        </w:rPr>
        <w:t>Администрации</w:t>
      </w:r>
      <w:r w:rsidRPr="00814AF1">
        <w:rPr>
          <w:rFonts w:ascii="Times New Roman" w:hAnsi="Times New Roman" w:cs="Times New Roman"/>
          <w:sz w:val="24"/>
          <w:szCs w:val="24"/>
        </w:rPr>
        <w:t>, и осуществляется должностными лицами Администрации</w:t>
      </w:r>
      <w:r w:rsidR="004016C2" w:rsidRPr="00814AF1">
        <w:rPr>
          <w:rFonts w:ascii="Times New Roman" w:hAnsi="Times New Roman" w:cs="Times New Roman"/>
          <w:sz w:val="24"/>
          <w:szCs w:val="24"/>
        </w:rPr>
        <w:t xml:space="preserve"> </w:t>
      </w:r>
      <w:r w:rsidR="003144FC" w:rsidRPr="00814AF1">
        <w:rPr>
          <w:rFonts w:ascii="Times New Roman" w:hAnsi="Times New Roman" w:cs="Times New Roman"/>
          <w:color w:val="000000"/>
          <w:sz w:val="24"/>
          <w:szCs w:val="24"/>
        </w:rPr>
        <w:t>Табунщиковского</w:t>
      </w:r>
      <w:r w:rsidR="004016C2" w:rsidRPr="00814AF1">
        <w:rPr>
          <w:rFonts w:ascii="Times New Roman" w:hAnsi="Times New Roman" w:cs="Times New Roman"/>
          <w:color w:val="000000"/>
          <w:sz w:val="24"/>
          <w:szCs w:val="24"/>
        </w:rPr>
        <w:t xml:space="preserve"> сельского поселения Красносулинского района</w:t>
      </w:r>
      <w:r w:rsidRPr="00814AF1">
        <w:rPr>
          <w:rFonts w:ascii="Times New Roman" w:hAnsi="Times New Roman" w:cs="Times New Roman"/>
          <w:sz w:val="24"/>
          <w:szCs w:val="24"/>
        </w:rPr>
        <w:t xml:space="preserve"> Красносулинского района.</w:t>
      </w:r>
    </w:p>
    <w:p w:rsidR="002C674D" w:rsidRPr="00814AF1" w:rsidRDefault="002C674D" w:rsidP="002C674D">
      <w:pPr>
        <w:pStyle w:val="ConsPlusNormal"/>
        <w:ind w:firstLine="567"/>
        <w:jc w:val="both"/>
        <w:rPr>
          <w:rFonts w:ascii="Times New Roman" w:hAnsi="Times New Roman" w:cs="Times New Roman"/>
          <w:sz w:val="24"/>
          <w:szCs w:val="24"/>
        </w:rPr>
      </w:pPr>
      <w:r w:rsidRPr="00814AF1">
        <w:rPr>
          <w:rFonts w:ascii="Times New Roman" w:hAnsi="Times New Roman" w:cs="Times New Roman"/>
          <w:sz w:val="24"/>
          <w:szCs w:val="24"/>
        </w:rPr>
        <w:t xml:space="preserve">Периодичность осуществления проверок полноты и качества предоставления муниципальной услуги устанавливается </w:t>
      </w:r>
      <w:r w:rsidR="004016C2" w:rsidRPr="00814AF1">
        <w:rPr>
          <w:rFonts w:ascii="Times New Roman" w:hAnsi="Times New Roman" w:cs="Times New Roman"/>
          <w:sz w:val="24"/>
          <w:szCs w:val="24"/>
        </w:rPr>
        <w:t xml:space="preserve">Главой </w:t>
      </w:r>
      <w:r w:rsidR="003144FC" w:rsidRPr="00814AF1">
        <w:rPr>
          <w:rFonts w:ascii="Times New Roman" w:hAnsi="Times New Roman" w:cs="Times New Roman"/>
          <w:color w:val="000000"/>
          <w:sz w:val="24"/>
          <w:szCs w:val="24"/>
        </w:rPr>
        <w:t>Табунщиковского</w:t>
      </w:r>
      <w:r w:rsidR="004016C2" w:rsidRPr="00814AF1">
        <w:rPr>
          <w:rFonts w:ascii="Times New Roman" w:hAnsi="Times New Roman" w:cs="Times New Roman"/>
          <w:color w:val="000000"/>
          <w:sz w:val="24"/>
          <w:szCs w:val="24"/>
        </w:rPr>
        <w:t xml:space="preserve"> сельского поселения Красносулинского района</w:t>
      </w:r>
      <w:r w:rsidRPr="00814AF1">
        <w:rPr>
          <w:rFonts w:ascii="Times New Roman" w:hAnsi="Times New Roman" w:cs="Times New Roman"/>
          <w:sz w:val="24"/>
          <w:szCs w:val="24"/>
        </w:rPr>
        <w:t>.</w:t>
      </w:r>
    </w:p>
    <w:p w:rsidR="00A65696" w:rsidRPr="00814AF1" w:rsidRDefault="002C674D" w:rsidP="002C674D">
      <w:pPr>
        <w:pStyle w:val="ConsPlusNormal"/>
        <w:ind w:firstLine="567"/>
        <w:jc w:val="both"/>
        <w:rPr>
          <w:rFonts w:ascii="Times New Roman" w:hAnsi="Times New Roman" w:cs="Times New Roman"/>
          <w:color w:val="000000"/>
          <w:sz w:val="24"/>
          <w:szCs w:val="24"/>
        </w:rPr>
      </w:pPr>
      <w:r w:rsidRPr="00814AF1">
        <w:rPr>
          <w:rFonts w:ascii="Times New Roman" w:hAnsi="Times New Roman" w:cs="Times New Roman"/>
          <w:sz w:val="24"/>
          <w:szCs w:val="24"/>
        </w:rPr>
        <w:t xml:space="preserve">Проверки полноты и качества предоставления муниципальной услуги осуществляются на основании правовых актов Администрации </w:t>
      </w:r>
      <w:r w:rsidR="003144FC" w:rsidRPr="00814AF1">
        <w:rPr>
          <w:rFonts w:ascii="Times New Roman" w:hAnsi="Times New Roman" w:cs="Times New Roman"/>
          <w:color w:val="000000"/>
          <w:sz w:val="24"/>
          <w:szCs w:val="24"/>
        </w:rPr>
        <w:t>Табунщиковского</w:t>
      </w:r>
      <w:r w:rsidR="00A65696" w:rsidRPr="00814AF1">
        <w:rPr>
          <w:rFonts w:ascii="Times New Roman" w:hAnsi="Times New Roman" w:cs="Times New Roman"/>
          <w:color w:val="000000"/>
          <w:sz w:val="24"/>
          <w:szCs w:val="24"/>
        </w:rPr>
        <w:t xml:space="preserve"> сельского поселения Красносулинского района.</w:t>
      </w:r>
    </w:p>
    <w:p w:rsidR="002C674D" w:rsidRPr="00814AF1" w:rsidRDefault="00A65696" w:rsidP="002C674D">
      <w:pPr>
        <w:pStyle w:val="ConsPlusNormal"/>
        <w:ind w:firstLine="567"/>
        <w:jc w:val="both"/>
        <w:rPr>
          <w:rFonts w:ascii="Times New Roman" w:hAnsi="Times New Roman" w:cs="Times New Roman"/>
          <w:sz w:val="24"/>
          <w:szCs w:val="24"/>
        </w:rPr>
      </w:pPr>
      <w:r w:rsidRPr="00814AF1">
        <w:rPr>
          <w:rFonts w:ascii="Times New Roman" w:hAnsi="Times New Roman" w:cs="Times New Roman"/>
          <w:sz w:val="24"/>
          <w:szCs w:val="24"/>
        </w:rPr>
        <w:t xml:space="preserve"> </w:t>
      </w:r>
      <w:r w:rsidR="002C674D" w:rsidRPr="00814AF1">
        <w:rPr>
          <w:rFonts w:ascii="Times New Roman" w:hAnsi="Times New Roman" w:cs="Times New Roman"/>
          <w:sz w:val="24"/>
          <w:szCs w:val="24"/>
        </w:rPr>
        <w:t>Периодичность проведения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отдельным категориям получателей муниципальной услуги) и внеплановый характер (по конкретному обращению получателя муниципальной услуги).</w:t>
      </w:r>
    </w:p>
    <w:p w:rsidR="002C674D" w:rsidRPr="00814AF1" w:rsidRDefault="002C674D" w:rsidP="002C674D">
      <w:pPr>
        <w:pStyle w:val="ConsPlusNormal"/>
        <w:ind w:firstLine="567"/>
        <w:jc w:val="both"/>
        <w:rPr>
          <w:rFonts w:ascii="Times New Roman" w:hAnsi="Times New Roman" w:cs="Times New Roman"/>
          <w:sz w:val="24"/>
          <w:szCs w:val="24"/>
        </w:rPr>
      </w:pPr>
      <w:r w:rsidRPr="00814AF1">
        <w:rPr>
          <w:rFonts w:ascii="Times New Roman" w:hAnsi="Times New Roman" w:cs="Times New Roman"/>
          <w:sz w:val="24"/>
          <w:szCs w:val="24"/>
        </w:rPr>
        <w:t xml:space="preserve"> Организационно-методическое руководство и координацию деятельности </w:t>
      </w:r>
      <w:r w:rsidR="00A80CE9" w:rsidRPr="00814AF1">
        <w:rPr>
          <w:rFonts w:ascii="Times New Roman" w:hAnsi="Times New Roman" w:cs="Times New Roman"/>
          <w:sz w:val="24"/>
          <w:szCs w:val="24"/>
        </w:rPr>
        <w:t>Администрации</w:t>
      </w:r>
      <w:r w:rsidRPr="00814AF1">
        <w:rPr>
          <w:rFonts w:ascii="Times New Roman" w:hAnsi="Times New Roman" w:cs="Times New Roman"/>
          <w:sz w:val="24"/>
          <w:szCs w:val="24"/>
        </w:rPr>
        <w:t xml:space="preserve"> по предоставлению гражданам муниципальной услуги  осуществляет  Администрация </w:t>
      </w:r>
      <w:r w:rsidR="003144FC" w:rsidRPr="00814AF1">
        <w:rPr>
          <w:rFonts w:ascii="Times New Roman" w:hAnsi="Times New Roman" w:cs="Times New Roman"/>
          <w:color w:val="000000"/>
          <w:sz w:val="24"/>
          <w:szCs w:val="24"/>
        </w:rPr>
        <w:t>Табунщиковского</w:t>
      </w:r>
      <w:r w:rsidR="00A65696" w:rsidRPr="00814AF1">
        <w:rPr>
          <w:rFonts w:ascii="Times New Roman" w:hAnsi="Times New Roman" w:cs="Times New Roman"/>
          <w:color w:val="000000"/>
          <w:sz w:val="24"/>
          <w:szCs w:val="24"/>
        </w:rPr>
        <w:t xml:space="preserve"> сельского поселения Красносулинского района</w:t>
      </w:r>
      <w:r w:rsidRPr="00814AF1">
        <w:rPr>
          <w:rFonts w:ascii="Times New Roman" w:hAnsi="Times New Roman" w:cs="Times New Roman"/>
          <w:sz w:val="24"/>
          <w:szCs w:val="24"/>
        </w:rPr>
        <w:t>.</w:t>
      </w:r>
    </w:p>
    <w:p w:rsidR="002C674D" w:rsidRPr="00814AF1" w:rsidRDefault="002C674D" w:rsidP="002C674D">
      <w:pPr>
        <w:suppressAutoHyphens/>
        <w:autoSpaceDE w:val="0"/>
        <w:rPr>
          <w:sz w:val="24"/>
          <w:szCs w:val="24"/>
        </w:rPr>
      </w:pPr>
      <w:r w:rsidRPr="00814AF1">
        <w:rPr>
          <w:sz w:val="24"/>
          <w:szCs w:val="24"/>
        </w:rPr>
        <w:tab/>
        <w:t xml:space="preserve">Администрация </w:t>
      </w:r>
      <w:r w:rsidR="003144FC" w:rsidRPr="00814AF1">
        <w:rPr>
          <w:color w:val="000000"/>
          <w:sz w:val="24"/>
          <w:szCs w:val="24"/>
        </w:rPr>
        <w:t>Табунщиковского</w:t>
      </w:r>
      <w:r w:rsidR="00A65696" w:rsidRPr="00814AF1">
        <w:rPr>
          <w:color w:val="000000"/>
          <w:sz w:val="24"/>
          <w:szCs w:val="24"/>
        </w:rPr>
        <w:t xml:space="preserve"> сельского поселения Красносулинского района</w:t>
      </w:r>
      <w:r w:rsidR="00A65696" w:rsidRPr="00814AF1">
        <w:rPr>
          <w:sz w:val="24"/>
          <w:szCs w:val="24"/>
        </w:rPr>
        <w:t xml:space="preserve"> </w:t>
      </w:r>
      <w:r w:rsidRPr="00814AF1">
        <w:rPr>
          <w:sz w:val="24"/>
          <w:szCs w:val="24"/>
        </w:rPr>
        <w:t xml:space="preserve">организует и осуществляет проведение комплексных ревизий и тематических проверок </w:t>
      </w:r>
      <w:r w:rsidR="00A80CE9" w:rsidRPr="00814AF1">
        <w:rPr>
          <w:sz w:val="24"/>
          <w:szCs w:val="24"/>
        </w:rPr>
        <w:t>Администрации</w:t>
      </w:r>
      <w:r w:rsidRPr="00814AF1">
        <w:rPr>
          <w:sz w:val="24"/>
          <w:szCs w:val="24"/>
        </w:rPr>
        <w:t>.</w:t>
      </w:r>
    </w:p>
    <w:p w:rsidR="002C674D" w:rsidRPr="00814AF1" w:rsidRDefault="002C674D" w:rsidP="002C674D">
      <w:pPr>
        <w:tabs>
          <w:tab w:val="left" w:pos="294"/>
        </w:tabs>
        <w:suppressAutoHyphens/>
        <w:autoSpaceDE w:val="0"/>
        <w:rPr>
          <w:sz w:val="24"/>
          <w:szCs w:val="24"/>
        </w:rPr>
      </w:pPr>
      <w:r w:rsidRPr="00814AF1">
        <w:rPr>
          <w:sz w:val="24"/>
          <w:szCs w:val="24"/>
        </w:rPr>
        <w:t xml:space="preserve">Ревизия представляет собой систему обязательных контрольных действий по документальной и фактической проверке законности и обоснованности, совершенных в ревизуемом периоде операций ревизуемым </w:t>
      </w:r>
      <w:r w:rsidR="00A65696" w:rsidRPr="00814AF1">
        <w:rPr>
          <w:sz w:val="24"/>
          <w:szCs w:val="24"/>
        </w:rPr>
        <w:t>Администрацией</w:t>
      </w:r>
      <w:r w:rsidRPr="00814AF1">
        <w:rPr>
          <w:sz w:val="24"/>
          <w:szCs w:val="24"/>
        </w:rPr>
        <w:t xml:space="preserve">, правильность их отражения в учете и отчетности, а также законности действий руководителя, главного бухгалтера и иных лиц. </w:t>
      </w:r>
    </w:p>
    <w:p w:rsidR="002C674D" w:rsidRPr="00814AF1" w:rsidRDefault="002C674D" w:rsidP="002C674D">
      <w:pPr>
        <w:pStyle w:val="ConsPlusNormal"/>
        <w:widowControl/>
        <w:ind w:firstLine="709"/>
        <w:jc w:val="both"/>
        <w:rPr>
          <w:rFonts w:ascii="Times New Roman" w:hAnsi="Times New Roman" w:cs="Times New Roman"/>
          <w:sz w:val="24"/>
          <w:szCs w:val="24"/>
        </w:rPr>
      </w:pPr>
    </w:p>
    <w:p w:rsidR="002C674D" w:rsidRPr="00814AF1" w:rsidRDefault="002C674D" w:rsidP="002C674D">
      <w:pPr>
        <w:tabs>
          <w:tab w:val="left" w:pos="558"/>
        </w:tabs>
        <w:autoSpaceDE w:val="0"/>
        <w:ind w:left="-9" w:firstLine="17"/>
        <w:jc w:val="center"/>
        <w:rPr>
          <w:sz w:val="24"/>
          <w:szCs w:val="24"/>
        </w:rPr>
      </w:pPr>
      <w:r w:rsidRPr="00814AF1">
        <w:rPr>
          <w:sz w:val="24"/>
          <w:szCs w:val="24"/>
        </w:rPr>
        <w:t>3.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муниципальной услуги</w:t>
      </w:r>
    </w:p>
    <w:p w:rsidR="002C674D" w:rsidRPr="00814AF1" w:rsidRDefault="002C674D" w:rsidP="002C674D">
      <w:pPr>
        <w:autoSpaceDE w:val="0"/>
        <w:jc w:val="center"/>
        <w:rPr>
          <w:b/>
          <w:sz w:val="24"/>
          <w:szCs w:val="24"/>
        </w:rPr>
      </w:pPr>
    </w:p>
    <w:p w:rsidR="002C674D" w:rsidRPr="00814AF1" w:rsidRDefault="002C674D" w:rsidP="002C674D">
      <w:pPr>
        <w:suppressAutoHyphens/>
        <w:autoSpaceDE w:val="0"/>
        <w:rPr>
          <w:sz w:val="24"/>
          <w:szCs w:val="24"/>
        </w:rPr>
      </w:pPr>
      <w:r w:rsidRPr="00814AF1">
        <w:rPr>
          <w:sz w:val="24"/>
          <w:szCs w:val="24"/>
        </w:rPr>
        <w:t xml:space="preserve"> В целях осуществления контроля за предоставлением муниципальной услуги, а также выявления и устранения нарушений прав заявителей Администрацией</w:t>
      </w:r>
      <w:r w:rsidR="00473DD0" w:rsidRPr="00814AF1">
        <w:rPr>
          <w:sz w:val="24"/>
          <w:szCs w:val="24"/>
        </w:rPr>
        <w:t xml:space="preserve"> </w:t>
      </w:r>
      <w:r w:rsidR="003144FC" w:rsidRPr="00814AF1">
        <w:rPr>
          <w:color w:val="000000"/>
          <w:sz w:val="24"/>
          <w:szCs w:val="24"/>
        </w:rPr>
        <w:t>Табунщиковского</w:t>
      </w:r>
      <w:r w:rsidR="00473DD0" w:rsidRPr="00814AF1">
        <w:rPr>
          <w:color w:val="000000"/>
          <w:sz w:val="24"/>
          <w:szCs w:val="24"/>
        </w:rPr>
        <w:t xml:space="preserve"> сельского поселения Красносулинского района</w:t>
      </w:r>
      <w:r w:rsidRPr="00814AF1">
        <w:rPr>
          <w:sz w:val="24"/>
          <w:szCs w:val="24"/>
        </w:rPr>
        <w:t xml:space="preserve"> проводятся плановые и внеплановые проверки.</w:t>
      </w:r>
    </w:p>
    <w:p w:rsidR="002C674D" w:rsidRPr="00814AF1" w:rsidRDefault="002C674D" w:rsidP="002C674D">
      <w:pPr>
        <w:tabs>
          <w:tab w:val="left" w:pos="294"/>
        </w:tabs>
        <w:suppressAutoHyphens/>
        <w:autoSpaceDE w:val="0"/>
        <w:rPr>
          <w:sz w:val="24"/>
          <w:szCs w:val="24"/>
        </w:rPr>
      </w:pPr>
      <w:r w:rsidRPr="00814AF1">
        <w:rPr>
          <w:sz w:val="24"/>
          <w:szCs w:val="24"/>
        </w:rPr>
        <w:t>Тематическая проверка представляет собой единичное контрольное действие или исследование состояния дел по предоставлению муниципальной услуги.</w:t>
      </w:r>
    </w:p>
    <w:p w:rsidR="002C674D" w:rsidRPr="00814AF1" w:rsidRDefault="002C674D" w:rsidP="002C674D">
      <w:pPr>
        <w:tabs>
          <w:tab w:val="left" w:pos="294"/>
        </w:tabs>
        <w:suppressAutoHyphens/>
        <w:autoSpaceDE w:val="0"/>
        <w:rPr>
          <w:sz w:val="24"/>
          <w:szCs w:val="24"/>
        </w:rPr>
      </w:pPr>
      <w:r w:rsidRPr="00814AF1">
        <w:rPr>
          <w:sz w:val="24"/>
          <w:szCs w:val="24"/>
        </w:rPr>
        <w:t xml:space="preserve">Цель комплексной ревизии, тематической проверки – осуществление контроля за соблюдением законодательства при осуществлении деятельности </w:t>
      </w:r>
      <w:r w:rsidR="00A80CE9" w:rsidRPr="00814AF1">
        <w:rPr>
          <w:sz w:val="24"/>
          <w:szCs w:val="24"/>
        </w:rPr>
        <w:t>Администрации</w:t>
      </w:r>
      <w:r w:rsidRPr="00814AF1">
        <w:rPr>
          <w:sz w:val="24"/>
          <w:szCs w:val="24"/>
        </w:rPr>
        <w:t>.</w:t>
      </w:r>
    </w:p>
    <w:p w:rsidR="002C674D" w:rsidRPr="00814AF1" w:rsidRDefault="002C674D" w:rsidP="002C674D">
      <w:pPr>
        <w:tabs>
          <w:tab w:val="left" w:pos="294"/>
        </w:tabs>
        <w:suppressAutoHyphens/>
        <w:autoSpaceDE w:val="0"/>
        <w:rPr>
          <w:sz w:val="24"/>
          <w:szCs w:val="24"/>
        </w:rPr>
      </w:pPr>
      <w:r w:rsidRPr="00814AF1">
        <w:rPr>
          <w:sz w:val="24"/>
          <w:szCs w:val="24"/>
        </w:rPr>
        <w:t xml:space="preserve">Комплексные ревизии, тематические проверки </w:t>
      </w:r>
      <w:r w:rsidR="00A80CE9" w:rsidRPr="00814AF1">
        <w:rPr>
          <w:sz w:val="24"/>
          <w:szCs w:val="24"/>
        </w:rPr>
        <w:t>Администрации</w:t>
      </w:r>
      <w:r w:rsidRPr="00814AF1">
        <w:rPr>
          <w:sz w:val="24"/>
          <w:szCs w:val="24"/>
        </w:rPr>
        <w:t xml:space="preserve"> проводятся в соответствии с планами работы Администрации </w:t>
      </w:r>
      <w:r w:rsidR="003144FC" w:rsidRPr="00814AF1">
        <w:rPr>
          <w:color w:val="000000"/>
          <w:sz w:val="24"/>
          <w:szCs w:val="24"/>
        </w:rPr>
        <w:t>Табунщиковского</w:t>
      </w:r>
      <w:r w:rsidR="00473DD0" w:rsidRPr="00814AF1">
        <w:rPr>
          <w:color w:val="000000"/>
          <w:sz w:val="24"/>
          <w:szCs w:val="24"/>
        </w:rPr>
        <w:t xml:space="preserve"> сельского поселения Красносулинского района</w:t>
      </w:r>
      <w:r w:rsidR="00473DD0" w:rsidRPr="00814AF1">
        <w:rPr>
          <w:sz w:val="24"/>
          <w:szCs w:val="24"/>
        </w:rPr>
        <w:t xml:space="preserve"> </w:t>
      </w:r>
      <w:r w:rsidRPr="00814AF1">
        <w:rPr>
          <w:sz w:val="24"/>
          <w:szCs w:val="24"/>
        </w:rPr>
        <w:t xml:space="preserve">и отдельными поручениями Главы Красносулинского района. Тематическая проверка может носить внеплановый характер по конкретному обращению получателя муниципальной услуги. </w:t>
      </w:r>
    </w:p>
    <w:p w:rsidR="002C674D" w:rsidRPr="00814AF1" w:rsidRDefault="002C674D" w:rsidP="002C674D">
      <w:pPr>
        <w:tabs>
          <w:tab w:val="left" w:pos="294"/>
        </w:tabs>
        <w:suppressAutoHyphens/>
        <w:autoSpaceDE w:val="0"/>
        <w:rPr>
          <w:sz w:val="24"/>
          <w:szCs w:val="24"/>
        </w:rPr>
      </w:pPr>
      <w:r w:rsidRPr="00814AF1">
        <w:rPr>
          <w:sz w:val="24"/>
          <w:szCs w:val="24"/>
        </w:rPr>
        <w:t xml:space="preserve">На проведение комплексной ревизии издается распоряжение  Администрации </w:t>
      </w:r>
      <w:r w:rsidR="003144FC" w:rsidRPr="00814AF1">
        <w:rPr>
          <w:color w:val="000000"/>
          <w:sz w:val="24"/>
          <w:szCs w:val="24"/>
        </w:rPr>
        <w:t>Табунщиковского</w:t>
      </w:r>
      <w:r w:rsidR="00473DD0" w:rsidRPr="00814AF1">
        <w:rPr>
          <w:color w:val="000000"/>
          <w:sz w:val="24"/>
          <w:szCs w:val="24"/>
        </w:rPr>
        <w:t xml:space="preserve"> сельского поселения Красносулинского района</w:t>
      </w:r>
      <w:r w:rsidRPr="00814AF1">
        <w:rPr>
          <w:sz w:val="24"/>
          <w:szCs w:val="24"/>
        </w:rPr>
        <w:t xml:space="preserve">. </w:t>
      </w:r>
    </w:p>
    <w:p w:rsidR="002C674D" w:rsidRPr="00814AF1" w:rsidRDefault="002C674D" w:rsidP="002C674D">
      <w:pPr>
        <w:tabs>
          <w:tab w:val="left" w:pos="294"/>
        </w:tabs>
        <w:suppressAutoHyphens/>
        <w:autoSpaceDE w:val="0"/>
        <w:rPr>
          <w:sz w:val="24"/>
          <w:szCs w:val="24"/>
        </w:rPr>
      </w:pPr>
      <w:r w:rsidRPr="00814AF1">
        <w:rPr>
          <w:sz w:val="24"/>
          <w:szCs w:val="24"/>
        </w:rPr>
        <w:t xml:space="preserve">Тематическая проверка осуществляется специалистами Администрации </w:t>
      </w:r>
      <w:r w:rsidR="003144FC" w:rsidRPr="00814AF1">
        <w:rPr>
          <w:color w:val="000000"/>
          <w:sz w:val="24"/>
          <w:szCs w:val="24"/>
        </w:rPr>
        <w:t>Табунщиковского</w:t>
      </w:r>
      <w:r w:rsidR="00473DD0" w:rsidRPr="00814AF1">
        <w:rPr>
          <w:color w:val="000000"/>
          <w:sz w:val="24"/>
          <w:szCs w:val="24"/>
        </w:rPr>
        <w:t xml:space="preserve"> сельского поселения Красносулинского района</w:t>
      </w:r>
      <w:r w:rsidRPr="00814AF1">
        <w:rPr>
          <w:sz w:val="24"/>
          <w:szCs w:val="24"/>
        </w:rPr>
        <w:t>.</w:t>
      </w:r>
    </w:p>
    <w:p w:rsidR="002C674D" w:rsidRPr="00814AF1" w:rsidRDefault="002C674D" w:rsidP="002C674D">
      <w:pPr>
        <w:tabs>
          <w:tab w:val="left" w:pos="294"/>
        </w:tabs>
        <w:suppressAutoHyphens/>
        <w:autoSpaceDE w:val="0"/>
        <w:rPr>
          <w:sz w:val="24"/>
          <w:szCs w:val="24"/>
        </w:rPr>
      </w:pPr>
      <w:r w:rsidRPr="00814AF1">
        <w:rPr>
          <w:sz w:val="24"/>
          <w:szCs w:val="24"/>
        </w:rPr>
        <w:t>Результаты  оформляются в виде акта, в котором отмечаются выявленные недостатки и предложения по их устранению.</w:t>
      </w:r>
    </w:p>
    <w:p w:rsidR="002C674D" w:rsidRPr="00814AF1" w:rsidRDefault="002C674D" w:rsidP="002C674D">
      <w:pPr>
        <w:tabs>
          <w:tab w:val="left" w:pos="294"/>
        </w:tabs>
        <w:suppressAutoHyphens/>
        <w:autoSpaceDE w:val="0"/>
        <w:rPr>
          <w:sz w:val="24"/>
          <w:szCs w:val="24"/>
        </w:rPr>
      </w:pPr>
      <w:r w:rsidRPr="00814AF1">
        <w:rPr>
          <w:sz w:val="24"/>
          <w:szCs w:val="24"/>
        </w:rPr>
        <w:t xml:space="preserve">Акт комплексной ревизии подписывается  руководителем </w:t>
      </w:r>
      <w:r w:rsidR="00A80CE9" w:rsidRPr="00814AF1">
        <w:rPr>
          <w:sz w:val="24"/>
          <w:szCs w:val="24"/>
        </w:rPr>
        <w:t>Администрации</w:t>
      </w:r>
      <w:r w:rsidRPr="00814AF1">
        <w:rPr>
          <w:sz w:val="24"/>
          <w:szCs w:val="24"/>
        </w:rPr>
        <w:t xml:space="preserve"> и  должностным лицом Администрации </w:t>
      </w:r>
      <w:r w:rsidR="003144FC" w:rsidRPr="00814AF1">
        <w:rPr>
          <w:color w:val="000000"/>
          <w:sz w:val="24"/>
          <w:szCs w:val="24"/>
        </w:rPr>
        <w:t>Табунщиковского</w:t>
      </w:r>
      <w:r w:rsidR="00473DD0" w:rsidRPr="00814AF1">
        <w:rPr>
          <w:color w:val="000000"/>
          <w:sz w:val="24"/>
          <w:szCs w:val="24"/>
        </w:rPr>
        <w:t xml:space="preserve"> сельского поселения Красносулинского района</w:t>
      </w:r>
      <w:r w:rsidRPr="00814AF1">
        <w:rPr>
          <w:sz w:val="24"/>
          <w:szCs w:val="24"/>
        </w:rPr>
        <w:t>.</w:t>
      </w:r>
    </w:p>
    <w:p w:rsidR="002C674D" w:rsidRPr="00814AF1" w:rsidRDefault="002C674D" w:rsidP="002C674D">
      <w:pPr>
        <w:tabs>
          <w:tab w:val="left" w:pos="294"/>
        </w:tabs>
        <w:suppressAutoHyphens/>
        <w:autoSpaceDE w:val="0"/>
        <w:rPr>
          <w:sz w:val="24"/>
          <w:szCs w:val="24"/>
        </w:rPr>
      </w:pPr>
      <w:r w:rsidRPr="00814AF1">
        <w:rPr>
          <w:sz w:val="24"/>
          <w:szCs w:val="24"/>
        </w:rPr>
        <w:t xml:space="preserve">Результаты тематической проверки оформляются справкой, подписываются должностным лицом Администрации </w:t>
      </w:r>
      <w:r w:rsidR="003144FC" w:rsidRPr="00814AF1">
        <w:rPr>
          <w:color w:val="000000"/>
          <w:sz w:val="24"/>
          <w:szCs w:val="24"/>
        </w:rPr>
        <w:t>Табунщиковского</w:t>
      </w:r>
      <w:r w:rsidR="00473DD0" w:rsidRPr="00814AF1">
        <w:rPr>
          <w:color w:val="000000"/>
          <w:sz w:val="24"/>
          <w:szCs w:val="24"/>
        </w:rPr>
        <w:t xml:space="preserve"> сельского поселения Красносулинского района</w:t>
      </w:r>
      <w:r w:rsidRPr="00814AF1">
        <w:rPr>
          <w:sz w:val="24"/>
          <w:szCs w:val="24"/>
        </w:rPr>
        <w:t xml:space="preserve">, курирующего предоставление муниципальной услуги, а руководитель </w:t>
      </w:r>
      <w:r w:rsidR="00A80CE9" w:rsidRPr="00814AF1">
        <w:rPr>
          <w:sz w:val="24"/>
          <w:szCs w:val="24"/>
        </w:rPr>
        <w:t>Администрации</w:t>
      </w:r>
      <w:r w:rsidRPr="00814AF1">
        <w:rPr>
          <w:sz w:val="24"/>
          <w:szCs w:val="24"/>
        </w:rPr>
        <w:t xml:space="preserve"> расписывается в том, что он ознакомлен со справкой.</w:t>
      </w:r>
    </w:p>
    <w:p w:rsidR="002C674D" w:rsidRPr="00814AF1" w:rsidRDefault="002C674D" w:rsidP="002C674D">
      <w:pPr>
        <w:tabs>
          <w:tab w:val="left" w:pos="294"/>
        </w:tabs>
        <w:suppressAutoHyphens/>
        <w:autoSpaceDE w:val="0"/>
        <w:rPr>
          <w:sz w:val="24"/>
          <w:szCs w:val="24"/>
        </w:rPr>
      </w:pPr>
      <w:r w:rsidRPr="00814AF1">
        <w:rPr>
          <w:sz w:val="24"/>
          <w:szCs w:val="24"/>
        </w:rPr>
        <w:t xml:space="preserve">Акт комплексной ревизии или справка тематической проверки направляется руководителю </w:t>
      </w:r>
      <w:r w:rsidR="00A80CE9" w:rsidRPr="00814AF1">
        <w:rPr>
          <w:sz w:val="24"/>
          <w:szCs w:val="24"/>
        </w:rPr>
        <w:t>Администрации</w:t>
      </w:r>
      <w:r w:rsidRPr="00814AF1">
        <w:rPr>
          <w:sz w:val="24"/>
          <w:szCs w:val="24"/>
        </w:rPr>
        <w:t xml:space="preserve">, который должен обеспечить выполнение внесенных предложений по устранению выявленных недостатков и нарушений, принять меры по улучшению состояния дел и в установленный срок представить сведения в Администрацию </w:t>
      </w:r>
      <w:r w:rsidR="003144FC" w:rsidRPr="00814AF1">
        <w:rPr>
          <w:color w:val="000000"/>
          <w:sz w:val="24"/>
          <w:szCs w:val="24"/>
        </w:rPr>
        <w:t>Табунщиковского</w:t>
      </w:r>
      <w:r w:rsidR="00473DD0" w:rsidRPr="00814AF1">
        <w:rPr>
          <w:color w:val="000000"/>
          <w:sz w:val="24"/>
          <w:szCs w:val="24"/>
        </w:rPr>
        <w:t xml:space="preserve"> сельского поселения Красносулинского района</w:t>
      </w:r>
      <w:r w:rsidRPr="00814AF1">
        <w:rPr>
          <w:sz w:val="24"/>
          <w:szCs w:val="24"/>
        </w:rPr>
        <w:t>.</w:t>
      </w:r>
    </w:p>
    <w:p w:rsidR="002C674D" w:rsidRPr="00814AF1" w:rsidRDefault="002C674D" w:rsidP="002C674D">
      <w:pPr>
        <w:tabs>
          <w:tab w:val="left" w:pos="294"/>
        </w:tabs>
        <w:suppressAutoHyphens/>
        <w:autoSpaceDE w:val="0"/>
        <w:rPr>
          <w:sz w:val="24"/>
          <w:szCs w:val="24"/>
        </w:rPr>
      </w:pPr>
      <w:r w:rsidRPr="00814AF1">
        <w:rPr>
          <w:sz w:val="24"/>
          <w:szCs w:val="24"/>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2C674D" w:rsidRPr="00814AF1" w:rsidRDefault="002C674D" w:rsidP="002C674D">
      <w:pPr>
        <w:suppressAutoHyphens/>
        <w:autoSpaceDE w:val="0"/>
        <w:rPr>
          <w:sz w:val="24"/>
          <w:szCs w:val="24"/>
        </w:rPr>
      </w:pPr>
      <w:r w:rsidRPr="00814AF1">
        <w:rPr>
          <w:sz w:val="24"/>
          <w:szCs w:val="24"/>
        </w:rPr>
        <w:t xml:space="preserve">Внеплановые проверки проводятся Администрацией </w:t>
      </w:r>
      <w:r w:rsidR="003144FC" w:rsidRPr="00814AF1">
        <w:rPr>
          <w:color w:val="000000"/>
          <w:sz w:val="24"/>
          <w:szCs w:val="24"/>
        </w:rPr>
        <w:t>Табунщиковского</w:t>
      </w:r>
      <w:r w:rsidR="00473DD0" w:rsidRPr="00814AF1">
        <w:rPr>
          <w:color w:val="000000"/>
          <w:sz w:val="24"/>
          <w:szCs w:val="24"/>
        </w:rPr>
        <w:t xml:space="preserve"> сельского поселения Красносулинского района</w:t>
      </w:r>
      <w:r w:rsidR="00473DD0" w:rsidRPr="00814AF1">
        <w:rPr>
          <w:sz w:val="24"/>
          <w:szCs w:val="24"/>
        </w:rPr>
        <w:t xml:space="preserve"> </w:t>
      </w:r>
      <w:r w:rsidRPr="00814AF1">
        <w:rPr>
          <w:sz w:val="24"/>
          <w:szCs w:val="24"/>
        </w:rPr>
        <w:t>по обращениям заявителей.</w:t>
      </w:r>
    </w:p>
    <w:p w:rsidR="002C674D" w:rsidRPr="00814AF1" w:rsidRDefault="002C674D" w:rsidP="002C674D">
      <w:pPr>
        <w:suppressAutoHyphens/>
        <w:autoSpaceDE w:val="0"/>
        <w:rPr>
          <w:sz w:val="24"/>
          <w:szCs w:val="24"/>
        </w:rPr>
      </w:pPr>
    </w:p>
    <w:p w:rsidR="002C674D" w:rsidRPr="00814AF1" w:rsidRDefault="002C674D" w:rsidP="005C3D37">
      <w:pPr>
        <w:numPr>
          <w:ilvl w:val="0"/>
          <w:numId w:val="8"/>
        </w:numPr>
        <w:autoSpaceDE w:val="0"/>
        <w:jc w:val="center"/>
        <w:rPr>
          <w:sz w:val="24"/>
          <w:szCs w:val="24"/>
        </w:rPr>
      </w:pPr>
      <w:r w:rsidRPr="00814AF1">
        <w:rPr>
          <w:sz w:val="24"/>
          <w:szCs w:val="24"/>
        </w:rPr>
        <w:t xml:space="preserve">Ответственность специалистов </w:t>
      </w:r>
      <w:r w:rsidR="00A80CE9" w:rsidRPr="00814AF1">
        <w:rPr>
          <w:sz w:val="24"/>
          <w:szCs w:val="24"/>
        </w:rPr>
        <w:t>Администрации</w:t>
      </w:r>
      <w:r w:rsidRPr="00814AF1">
        <w:rPr>
          <w:sz w:val="24"/>
          <w:szCs w:val="24"/>
        </w:rPr>
        <w:t xml:space="preserve"> </w:t>
      </w:r>
      <w:r w:rsidR="006D1144" w:rsidRPr="00814AF1">
        <w:rPr>
          <w:sz w:val="24"/>
          <w:szCs w:val="24"/>
        </w:rPr>
        <w:t xml:space="preserve">и МФЦ </w:t>
      </w:r>
      <w:r w:rsidRPr="00814AF1">
        <w:rPr>
          <w:sz w:val="24"/>
          <w:szCs w:val="24"/>
        </w:rPr>
        <w:t xml:space="preserve">за решения и действия (бездействие), принимаемые (осуществляемые) ими в ходе предоставления муниципальной услуги </w:t>
      </w:r>
    </w:p>
    <w:p w:rsidR="002C674D" w:rsidRPr="00814AF1" w:rsidRDefault="002C674D" w:rsidP="002C674D">
      <w:pPr>
        <w:autoSpaceDE w:val="0"/>
        <w:ind w:left="720" w:firstLine="0"/>
        <w:rPr>
          <w:sz w:val="24"/>
          <w:szCs w:val="24"/>
        </w:rPr>
      </w:pPr>
    </w:p>
    <w:p w:rsidR="002C674D" w:rsidRPr="00814AF1" w:rsidRDefault="002C674D" w:rsidP="002C674D">
      <w:pPr>
        <w:tabs>
          <w:tab w:val="left" w:pos="294"/>
        </w:tabs>
        <w:suppressAutoHyphens/>
        <w:autoSpaceDE w:val="0"/>
        <w:rPr>
          <w:sz w:val="24"/>
          <w:szCs w:val="24"/>
        </w:rPr>
      </w:pPr>
      <w:r w:rsidRPr="00814AF1">
        <w:rPr>
          <w:sz w:val="24"/>
          <w:szCs w:val="24"/>
        </w:rPr>
        <w:t xml:space="preserve">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rsidR="002C674D" w:rsidRPr="00814AF1" w:rsidRDefault="002C674D" w:rsidP="002C674D">
      <w:pPr>
        <w:tabs>
          <w:tab w:val="left" w:pos="294"/>
        </w:tabs>
        <w:suppressAutoHyphens/>
        <w:autoSpaceDE w:val="0"/>
        <w:rPr>
          <w:sz w:val="24"/>
          <w:szCs w:val="24"/>
        </w:rPr>
      </w:pPr>
      <w:r w:rsidRPr="00814AF1">
        <w:rPr>
          <w:sz w:val="24"/>
          <w:szCs w:val="24"/>
        </w:rPr>
        <w:t xml:space="preserve">Специалисты </w:t>
      </w:r>
      <w:r w:rsidR="00A80CE9" w:rsidRPr="00814AF1">
        <w:rPr>
          <w:sz w:val="24"/>
          <w:szCs w:val="24"/>
        </w:rPr>
        <w:t>Администрации</w:t>
      </w:r>
      <w:r w:rsidRPr="00814AF1">
        <w:rPr>
          <w:sz w:val="24"/>
          <w:szCs w:val="24"/>
        </w:rPr>
        <w:t>, ответственные за осуществление административных процедур по предоставлению муниципальной услуги, несут установленную законодательством Российской Федерации ответственность за решения и действия (бездействие), принимаемые в ходе предоставления муниципальной услуги.</w:t>
      </w:r>
    </w:p>
    <w:p w:rsidR="006D1144" w:rsidRPr="00814AF1" w:rsidRDefault="006D1144" w:rsidP="006D1144">
      <w:pPr>
        <w:ind w:firstLine="708"/>
        <w:rPr>
          <w:bCs/>
          <w:color w:val="000000"/>
          <w:sz w:val="24"/>
          <w:szCs w:val="24"/>
        </w:rPr>
      </w:pPr>
      <w:r w:rsidRPr="00814AF1">
        <w:rPr>
          <w:bCs/>
          <w:color w:val="000000"/>
          <w:sz w:val="24"/>
          <w:szCs w:val="24"/>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сотрудники МФЦ несут ответственность в соответствии с действующим законодательством. </w:t>
      </w:r>
    </w:p>
    <w:p w:rsidR="006D1144" w:rsidRPr="00814AF1" w:rsidRDefault="006D1144" w:rsidP="002C674D">
      <w:pPr>
        <w:tabs>
          <w:tab w:val="left" w:pos="294"/>
        </w:tabs>
        <w:suppressAutoHyphens/>
        <w:autoSpaceDE w:val="0"/>
        <w:rPr>
          <w:sz w:val="24"/>
          <w:szCs w:val="24"/>
        </w:rPr>
      </w:pPr>
    </w:p>
    <w:p w:rsidR="002C674D" w:rsidRPr="00814AF1" w:rsidRDefault="002C674D" w:rsidP="002C674D">
      <w:pPr>
        <w:autoSpaceDE w:val="0"/>
        <w:rPr>
          <w:b/>
          <w:bCs/>
          <w:sz w:val="24"/>
          <w:szCs w:val="24"/>
        </w:rPr>
      </w:pPr>
    </w:p>
    <w:p w:rsidR="002C674D" w:rsidRPr="00814AF1" w:rsidRDefault="002C674D" w:rsidP="002C674D">
      <w:pPr>
        <w:pStyle w:val="ConsPlusNormal"/>
        <w:widowControl/>
        <w:ind w:firstLine="0"/>
        <w:jc w:val="center"/>
        <w:rPr>
          <w:rFonts w:ascii="Times New Roman" w:hAnsi="Times New Roman" w:cs="Times New Roman"/>
          <w:b/>
          <w:i/>
          <w:sz w:val="24"/>
          <w:szCs w:val="24"/>
        </w:rPr>
      </w:pPr>
      <w:r w:rsidRPr="00814AF1">
        <w:rPr>
          <w:rFonts w:ascii="Times New Roman" w:hAnsi="Times New Roman" w:cs="Times New Roman"/>
          <w:sz w:val="24"/>
          <w:szCs w:val="24"/>
        </w:rPr>
        <w:t>Раздел V. Досудебный (внесудебный) порядок обжалования решений и действий (бездействий) органа, предоставляющего муниципальную услугу, а также их должностных лиц, муниципальных служащих</w:t>
      </w:r>
      <w:r w:rsidR="00FE3A36" w:rsidRPr="00814AF1">
        <w:rPr>
          <w:rFonts w:ascii="Times New Roman" w:hAnsi="Times New Roman" w:cs="Times New Roman"/>
          <w:sz w:val="24"/>
          <w:szCs w:val="24"/>
        </w:rPr>
        <w:t xml:space="preserve"> </w:t>
      </w:r>
    </w:p>
    <w:p w:rsidR="002C674D" w:rsidRPr="00814AF1" w:rsidRDefault="002C674D" w:rsidP="002C674D">
      <w:pPr>
        <w:pStyle w:val="ConsPlusNormal"/>
        <w:ind w:firstLine="0"/>
        <w:jc w:val="both"/>
        <w:rPr>
          <w:rFonts w:ascii="Times New Roman" w:hAnsi="Times New Roman" w:cs="Times New Roman"/>
          <w:sz w:val="24"/>
          <w:szCs w:val="24"/>
        </w:rPr>
      </w:pPr>
    </w:p>
    <w:p w:rsidR="002C674D" w:rsidRPr="00814AF1" w:rsidRDefault="002C674D" w:rsidP="002C674D">
      <w:pPr>
        <w:pStyle w:val="ConsPlusNormal"/>
        <w:suppressAutoHyphens/>
        <w:autoSpaceDN/>
        <w:adjustRightInd/>
        <w:ind w:firstLine="567"/>
        <w:jc w:val="both"/>
        <w:rPr>
          <w:rFonts w:ascii="Times New Roman" w:hAnsi="Times New Roman" w:cs="Times New Roman"/>
          <w:sz w:val="24"/>
          <w:szCs w:val="24"/>
        </w:rPr>
      </w:pPr>
      <w:r w:rsidRPr="00814AF1">
        <w:rPr>
          <w:rFonts w:ascii="Times New Roman" w:hAnsi="Times New Roman" w:cs="Times New Roman"/>
          <w:sz w:val="24"/>
          <w:szCs w:val="24"/>
        </w:rPr>
        <w:t>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2C674D" w:rsidRPr="00814AF1" w:rsidRDefault="002C674D" w:rsidP="002C674D">
      <w:pPr>
        <w:pStyle w:val="ConsPlusNormal"/>
        <w:ind w:firstLine="709"/>
        <w:jc w:val="both"/>
        <w:rPr>
          <w:rFonts w:ascii="Times New Roman" w:hAnsi="Times New Roman" w:cs="Times New Roman"/>
          <w:sz w:val="24"/>
          <w:szCs w:val="24"/>
        </w:rPr>
      </w:pPr>
    </w:p>
    <w:p w:rsidR="00AB6E76" w:rsidRPr="00814AF1" w:rsidRDefault="00AB6E76" w:rsidP="00AB6E76">
      <w:pPr>
        <w:ind w:firstLine="708"/>
        <w:rPr>
          <w:bCs/>
          <w:color w:val="000000"/>
          <w:sz w:val="24"/>
          <w:szCs w:val="24"/>
        </w:rPr>
      </w:pPr>
      <w:r w:rsidRPr="00814AF1">
        <w:rPr>
          <w:bCs/>
          <w:color w:val="000000"/>
          <w:sz w:val="24"/>
          <w:szCs w:val="24"/>
        </w:rPr>
        <w:t>Заявитель вправе подать жалобу на решение и (или) действие (бездействие) Администрации, МФЦ, а также их должностных лиц, повлекшее за собой нарушение его прав при предоставлении муниципальной услуги, в соответствии с законодательством Ростовской области и Российской Федерации.</w:t>
      </w:r>
    </w:p>
    <w:p w:rsidR="002C674D" w:rsidRPr="00814AF1" w:rsidRDefault="002C674D" w:rsidP="002C674D">
      <w:pPr>
        <w:pStyle w:val="ConsPlusNormal"/>
        <w:ind w:firstLine="567"/>
        <w:jc w:val="both"/>
        <w:rPr>
          <w:rFonts w:ascii="Times New Roman" w:hAnsi="Times New Roman" w:cs="Times New Roman"/>
          <w:sz w:val="24"/>
          <w:szCs w:val="24"/>
        </w:rPr>
      </w:pPr>
      <w:r w:rsidRPr="00814AF1">
        <w:rPr>
          <w:rFonts w:ascii="Times New Roman" w:hAnsi="Times New Roman" w:cs="Times New Roman"/>
          <w:sz w:val="24"/>
          <w:szCs w:val="24"/>
        </w:rPr>
        <w:t>Заявитель имеет право на обжалование действий или бездействия специалиста, ответственного за предоставление  муниципальной услуги.</w:t>
      </w:r>
    </w:p>
    <w:p w:rsidR="002C674D" w:rsidRPr="00814AF1" w:rsidRDefault="002C674D" w:rsidP="002C674D">
      <w:pPr>
        <w:rPr>
          <w:sz w:val="24"/>
          <w:szCs w:val="24"/>
        </w:rPr>
      </w:pPr>
      <w:r w:rsidRPr="00814AF1">
        <w:rPr>
          <w:sz w:val="24"/>
          <w:szCs w:val="24"/>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C674D" w:rsidRPr="00814AF1" w:rsidRDefault="002C674D" w:rsidP="002C674D">
      <w:pPr>
        <w:rPr>
          <w:sz w:val="24"/>
          <w:szCs w:val="24"/>
        </w:rPr>
      </w:pPr>
      <w:r w:rsidRPr="00814AF1">
        <w:rPr>
          <w:sz w:val="24"/>
          <w:szCs w:val="24"/>
        </w:rPr>
        <w:t>Заявитель может обратиться с жалобой, в том числе в следующих случаях:</w:t>
      </w:r>
    </w:p>
    <w:p w:rsidR="002C674D" w:rsidRPr="00814AF1" w:rsidRDefault="002C674D" w:rsidP="002C674D">
      <w:pPr>
        <w:rPr>
          <w:sz w:val="24"/>
          <w:szCs w:val="24"/>
        </w:rPr>
      </w:pPr>
      <w:r w:rsidRPr="00814AF1">
        <w:rPr>
          <w:sz w:val="24"/>
          <w:szCs w:val="24"/>
        </w:rPr>
        <w:t>1) нарушение срока регистрации запроса заявителя о предоставлении  муниципальной услуги;</w:t>
      </w:r>
    </w:p>
    <w:p w:rsidR="002C674D" w:rsidRPr="00814AF1" w:rsidRDefault="002C674D" w:rsidP="002C674D">
      <w:pPr>
        <w:rPr>
          <w:sz w:val="24"/>
          <w:szCs w:val="24"/>
        </w:rPr>
      </w:pPr>
      <w:r w:rsidRPr="00814AF1">
        <w:rPr>
          <w:sz w:val="24"/>
          <w:szCs w:val="24"/>
        </w:rPr>
        <w:t>2) нарушение срока предоставления  муниципальной услуги;</w:t>
      </w:r>
    </w:p>
    <w:p w:rsidR="002C674D" w:rsidRPr="00814AF1" w:rsidRDefault="002C674D" w:rsidP="002C674D">
      <w:pPr>
        <w:rPr>
          <w:sz w:val="24"/>
          <w:szCs w:val="24"/>
        </w:rPr>
      </w:pPr>
      <w:r w:rsidRPr="00814AF1">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C674D" w:rsidRPr="00814AF1" w:rsidRDefault="002C674D" w:rsidP="002C674D">
      <w:pPr>
        <w:ind w:firstLine="510"/>
        <w:rPr>
          <w:sz w:val="24"/>
          <w:szCs w:val="24"/>
        </w:rPr>
      </w:pPr>
      <w:r w:rsidRPr="00814AF1">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C674D" w:rsidRPr="00814AF1" w:rsidRDefault="002C674D" w:rsidP="002C674D">
      <w:pPr>
        <w:ind w:firstLine="510"/>
        <w:rPr>
          <w:sz w:val="24"/>
          <w:szCs w:val="24"/>
        </w:rPr>
      </w:pPr>
      <w:r w:rsidRPr="00814AF1">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C674D" w:rsidRPr="00814AF1" w:rsidRDefault="002C674D" w:rsidP="002C674D">
      <w:pPr>
        <w:ind w:firstLine="510"/>
        <w:rPr>
          <w:sz w:val="24"/>
          <w:szCs w:val="24"/>
        </w:rPr>
      </w:pPr>
      <w:r w:rsidRPr="00814AF1">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C674D" w:rsidRPr="00814AF1" w:rsidRDefault="002C674D" w:rsidP="005C3D37">
      <w:pPr>
        <w:numPr>
          <w:ilvl w:val="1"/>
          <w:numId w:val="6"/>
        </w:numPr>
        <w:ind w:left="0" w:firstLine="510"/>
        <w:rPr>
          <w:sz w:val="24"/>
          <w:szCs w:val="24"/>
        </w:rPr>
      </w:pPr>
      <w:r w:rsidRPr="00814AF1">
        <w:rPr>
          <w:sz w:val="24"/>
          <w:szCs w:val="24"/>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w:t>
      </w:r>
      <w:r w:rsidRPr="00814AF1">
        <w:rPr>
          <w:sz w:val="24"/>
          <w:szCs w:val="24"/>
          <w:u w:val="single"/>
        </w:rPr>
        <w:t>ошибок</w:t>
      </w:r>
      <w:r w:rsidRPr="00814AF1">
        <w:rPr>
          <w:sz w:val="24"/>
          <w:szCs w:val="24"/>
        </w:rPr>
        <w:t xml:space="preserve"> в выданных в результате предоставления  муниципальной услуги документах либо нарушение установленного срока таких исправлений.</w:t>
      </w:r>
    </w:p>
    <w:p w:rsidR="002C674D" w:rsidRPr="00814AF1" w:rsidRDefault="002C674D" w:rsidP="002C674D">
      <w:pPr>
        <w:ind w:firstLine="510"/>
        <w:rPr>
          <w:sz w:val="24"/>
          <w:szCs w:val="24"/>
        </w:rPr>
      </w:pPr>
    </w:p>
    <w:p w:rsidR="002C674D" w:rsidRPr="00814AF1" w:rsidRDefault="002C674D" w:rsidP="005C3D37">
      <w:pPr>
        <w:numPr>
          <w:ilvl w:val="0"/>
          <w:numId w:val="6"/>
        </w:numPr>
        <w:jc w:val="center"/>
        <w:rPr>
          <w:sz w:val="24"/>
          <w:szCs w:val="24"/>
        </w:rPr>
      </w:pPr>
      <w:r w:rsidRPr="00814AF1">
        <w:rPr>
          <w:sz w:val="24"/>
          <w:szCs w:val="24"/>
        </w:rPr>
        <w:t>Основания для начала процедуры досудебного (внесудебного)            обжалования</w:t>
      </w:r>
    </w:p>
    <w:p w:rsidR="002C674D" w:rsidRPr="00814AF1" w:rsidRDefault="002C674D" w:rsidP="002C674D">
      <w:pPr>
        <w:pStyle w:val="ConsPlusNormal"/>
        <w:ind w:firstLine="0"/>
        <w:jc w:val="center"/>
        <w:rPr>
          <w:rFonts w:ascii="Times New Roman" w:hAnsi="Times New Roman" w:cs="Times New Roman"/>
          <w:sz w:val="24"/>
          <w:szCs w:val="24"/>
        </w:rPr>
      </w:pPr>
    </w:p>
    <w:p w:rsidR="002C674D" w:rsidRPr="00814AF1" w:rsidRDefault="002C674D" w:rsidP="002C674D">
      <w:pPr>
        <w:pStyle w:val="ConsPlusNormal"/>
        <w:ind w:left="9" w:firstLine="558"/>
        <w:jc w:val="both"/>
        <w:rPr>
          <w:rFonts w:ascii="Times New Roman" w:hAnsi="Times New Roman" w:cs="Times New Roman"/>
          <w:sz w:val="24"/>
          <w:szCs w:val="24"/>
        </w:rPr>
      </w:pPr>
      <w:r w:rsidRPr="00814AF1">
        <w:rPr>
          <w:rFonts w:ascii="Times New Roman" w:hAnsi="Times New Roman" w:cs="Times New Roman"/>
          <w:sz w:val="24"/>
          <w:szCs w:val="24"/>
        </w:rPr>
        <w:t>Обращение заявителя в компетентные органы с жалобой в устной или письменной форме, в том числе в форме электронного документа.</w:t>
      </w:r>
    </w:p>
    <w:p w:rsidR="002C674D" w:rsidRPr="00814AF1" w:rsidRDefault="002C674D" w:rsidP="002C674D">
      <w:pPr>
        <w:pStyle w:val="ConsPlusNormal"/>
        <w:ind w:firstLine="0"/>
        <w:rPr>
          <w:rFonts w:ascii="Times New Roman" w:hAnsi="Times New Roman" w:cs="Times New Roman"/>
          <w:b/>
          <w:bCs/>
          <w:sz w:val="24"/>
          <w:szCs w:val="24"/>
        </w:rPr>
      </w:pPr>
    </w:p>
    <w:p w:rsidR="002C674D" w:rsidRPr="00814AF1" w:rsidRDefault="002C674D" w:rsidP="005C3D37">
      <w:pPr>
        <w:numPr>
          <w:ilvl w:val="0"/>
          <w:numId w:val="6"/>
        </w:numPr>
        <w:jc w:val="center"/>
        <w:rPr>
          <w:bCs/>
          <w:sz w:val="24"/>
          <w:szCs w:val="24"/>
        </w:rPr>
      </w:pPr>
      <w:r w:rsidRPr="00814AF1">
        <w:rPr>
          <w:bCs/>
          <w:sz w:val="24"/>
          <w:szCs w:val="24"/>
        </w:rPr>
        <w:t>Требования к порядку подачи и рассмотрения жалобы</w:t>
      </w:r>
    </w:p>
    <w:p w:rsidR="002C674D" w:rsidRPr="00814AF1" w:rsidRDefault="002C674D" w:rsidP="002C674D">
      <w:pPr>
        <w:ind w:firstLine="0"/>
        <w:rPr>
          <w:b/>
          <w:bCs/>
          <w:sz w:val="24"/>
          <w:szCs w:val="24"/>
        </w:rPr>
      </w:pPr>
    </w:p>
    <w:p w:rsidR="004269E1" w:rsidRPr="00814AF1" w:rsidRDefault="004269E1" w:rsidP="004269E1">
      <w:pPr>
        <w:autoSpaceDE w:val="0"/>
        <w:autoSpaceDN w:val="0"/>
        <w:adjustRightInd w:val="0"/>
        <w:ind w:firstLine="540"/>
        <w:rPr>
          <w:rFonts w:eastAsia="Calibri"/>
          <w:sz w:val="24"/>
          <w:szCs w:val="24"/>
        </w:rPr>
      </w:pPr>
      <w:bookmarkStart w:id="4" w:name="Par0"/>
      <w:bookmarkEnd w:id="4"/>
      <w:r w:rsidRPr="00814AF1">
        <w:rPr>
          <w:rFonts w:eastAsia="Calibri"/>
          <w:sz w:val="24"/>
          <w:szCs w:val="24"/>
        </w:rPr>
        <w:t xml:space="preserve">1. Жалоба подается в письменной форме на бумажном носителе, в электронной форме в </w:t>
      </w:r>
      <w:r w:rsidR="00C745C3" w:rsidRPr="00814AF1">
        <w:rPr>
          <w:rFonts w:eastAsia="Calibri"/>
          <w:sz w:val="24"/>
          <w:szCs w:val="24"/>
        </w:rPr>
        <w:t xml:space="preserve">Администрацию </w:t>
      </w:r>
      <w:r w:rsidR="003144FC" w:rsidRPr="00814AF1">
        <w:rPr>
          <w:rFonts w:eastAsia="Calibri"/>
          <w:sz w:val="24"/>
          <w:szCs w:val="24"/>
        </w:rPr>
        <w:t>Табунщиковского</w:t>
      </w:r>
      <w:r w:rsidR="00C745C3" w:rsidRPr="00814AF1">
        <w:rPr>
          <w:rFonts w:eastAsia="Calibri"/>
          <w:sz w:val="24"/>
          <w:szCs w:val="24"/>
        </w:rPr>
        <w:t xml:space="preserve"> сельского поселения</w:t>
      </w:r>
      <w:r w:rsidRPr="00814AF1">
        <w:rPr>
          <w:rFonts w:eastAsia="Calibri"/>
          <w:sz w:val="24"/>
          <w:szCs w:val="24"/>
        </w:rPr>
        <w:t xml:space="preserve">. Жалобы на решения, принятые </w:t>
      </w:r>
      <w:r w:rsidR="00C745C3" w:rsidRPr="00814AF1">
        <w:rPr>
          <w:rFonts w:eastAsia="Calibri"/>
          <w:sz w:val="24"/>
          <w:szCs w:val="24"/>
        </w:rPr>
        <w:t xml:space="preserve">Главой </w:t>
      </w:r>
      <w:r w:rsidR="003144FC" w:rsidRPr="00814AF1">
        <w:rPr>
          <w:rFonts w:eastAsia="Calibri"/>
          <w:sz w:val="24"/>
          <w:szCs w:val="24"/>
        </w:rPr>
        <w:t>Табунщиковского</w:t>
      </w:r>
      <w:r w:rsidR="00C745C3" w:rsidRPr="00814AF1">
        <w:rPr>
          <w:rFonts w:eastAsia="Calibri"/>
          <w:sz w:val="24"/>
          <w:szCs w:val="24"/>
        </w:rPr>
        <w:t xml:space="preserve"> поселения</w:t>
      </w:r>
      <w:r w:rsidRPr="00814AF1">
        <w:rPr>
          <w:rFonts w:eastAsia="Calibri"/>
          <w:sz w:val="24"/>
          <w:szCs w:val="24"/>
        </w:rPr>
        <w:t xml:space="preserve">, подаются в Администрацию </w:t>
      </w:r>
      <w:r w:rsidR="003144FC" w:rsidRPr="00814AF1">
        <w:rPr>
          <w:rFonts w:eastAsia="Calibri"/>
          <w:sz w:val="24"/>
          <w:szCs w:val="24"/>
        </w:rPr>
        <w:t>Табунщиковского</w:t>
      </w:r>
      <w:r w:rsidRPr="00814AF1">
        <w:rPr>
          <w:rFonts w:eastAsia="Calibri"/>
          <w:sz w:val="24"/>
          <w:szCs w:val="24"/>
        </w:rPr>
        <w:t xml:space="preserve"> сельского поселения Красносулинского района и рассматривается орган</w:t>
      </w:r>
      <w:r w:rsidR="00C745C3" w:rsidRPr="00814AF1">
        <w:rPr>
          <w:rFonts w:eastAsia="Calibri"/>
          <w:sz w:val="24"/>
          <w:szCs w:val="24"/>
        </w:rPr>
        <w:t>ом</w:t>
      </w:r>
      <w:r w:rsidRPr="00814AF1">
        <w:rPr>
          <w:rFonts w:eastAsia="Calibri"/>
          <w:sz w:val="24"/>
          <w:szCs w:val="24"/>
        </w:rPr>
        <w:t>, предоставляющего муниципальную услугу.</w:t>
      </w:r>
    </w:p>
    <w:p w:rsidR="004269E1" w:rsidRPr="00814AF1" w:rsidRDefault="004269E1" w:rsidP="004269E1">
      <w:pPr>
        <w:autoSpaceDE w:val="0"/>
        <w:autoSpaceDN w:val="0"/>
        <w:adjustRightInd w:val="0"/>
        <w:ind w:firstLine="540"/>
        <w:rPr>
          <w:rFonts w:eastAsia="Calibri"/>
          <w:sz w:val="24"/>
          <w:szCs w:val="24"/>
        </w:rPr>
      </w:pPr>
      <w:r w:rsidRPr="00814AF1">
        <w:rPr>
          <w:rFonts w:eastAsia="Calibri"/>
          <w:sz w:val="24"/>
          <w:szCs w:val="24"/>
        </w:rPr>
        <w:t xml:space="preserve">2. Жалоба может быть направлена по почте, через многофункциональный центр, с использованием информационно-телекоммуникационной сети "Интернет", </w:t>
      </w:r>
      <w:r w:rsidR="004D0E97" w:rsidRPr="00814AF1">
        <w:rPr>
          <w:rFonts w:eastAsia="Calibri"/>
          <w:sz w:val="24"/>
          <w:szCs w:val="24"/>
        </w:rPr>
        <w:t xml:space="preserve">Администрацию </w:t>
      </w:r>
      <w:r w:rsidR="003144FC" w:rsidRPr="00814AF1">
        <w:rPr>
          <w:rFonts w:eastAsia="Calibri"/>
          <w:sz w:val="24"/>
          <w:szCs w:val="24"/>
        </w:rPr>
        <w:lastRenderedPageBreak/>
        <w:t>Табунщиковского</w:t>
      </w:r>
      <w:r w:rsidR="004D0E97" w:rsidRPr="00814AF1">
        <w:rPr>
          <w:rFonts w:eastAsia="Calibri"/>
          <w:sz w:val="24"/>
          <w:szCs w:val="24"/>
        </w:rPr>
        <w:t xml:space="preserve"> сельского поселения</w:t>
      </w:r>
      <w:r w:rsidRPr="00814AF1">
        <w:rPr>
          <w:rFonts w:eastAsia="Calibri"/>
          <w:sz w:val="24"/>
          <w:szCs w:val="24"/>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87EC1" w:rsidRPr="00814AF1" w:rsidRDefault="00F87EC1" w:rsidP="00F87EC1">
      <w:pPr>
        <w:autoSpaceDE w:val="0"/>
        <w:autoSpaceDN w:val="0"/>
        <w:adjustRightInd w:val="0"/>
        <w:ind w:firstLine="709"/>
        <w:rPr>
          <w:sz w:val="24"/>
          <w:szCs w:val="24"/>
        </w:rPr>
      </w:pPr>
      <w:r w:rsidRPr="00814AF1">
        <w:rPr>
          <w:sz w:val="24"/>
          <w:szCs w:val="24"/>
        </w:rPr>
        <w:t xml:space="preserve">Жалоба может быть подана заявителем через МФЦ. При поступлении жалобы МФЦ обеспечивает ее передачу в Администрацию.  </w:t>
      </w:r>
    </w:p>
    <w:p w:rsidR="004269E1" w:rsidRPr="00814AF1" w:rsidRDefault="004D0E97" w:rsidP="004269E1">
      <w:pPr>
        <w:autoSpaceDE w:val="0"/>
        <w:autoSpaceDN w:val="0"/>
        <w:adjustRightInd w:val="0"/>
        <w:ind w:firstLine="540"/>
        <w:rPr>
          <w:rFonts w:eastAsia="Calibri"/>
          <w:sz w:val="24"/>
          <w:szCs w:val="24"/>
        </w:rPr>
      </w:pPr>
      <w:r w:rsidRPr="00814AF1">
        <w:rPr>
          <w:rFonts w:eastAsia="Calibri"/>
          <w:sz w:val="24"/>
          <w:szCs w:val="24"/>
        </w:rPr>
        <w:t>3</w:t>
      </w:r>
      <w:r w:rsidR="004269E1" w:rsidRPr="00814AF1">
        <w:rPr>
          <w:rFonts w:eastAsia="Calibri"/>
          <w:sz w:val="24"/>
          <w:szCs w:val="24"/>
        </w:rPr>
        <w:t>. Жалоба должна содержать:</w:t>
      </w:r>
    </w:p>
    <w:p w:rsidR="004269E1" w:rsidRPr="00814AF1" w:rsidRDefault="004269E1" w:rsidP="004269E1">
      <w:pPr>
        <w:autoSpaceDE w:val="0"/>
        <w:autoSpaceDN w:val="0"/>
        <w:adjustRightInd w:val="0"/>
        <w:ind w:firstLine="540"/>
        <w:rPr>
          <w:rFonts w:eastAsia="Calibri"/>
          <w:sz w:val="24"/>
          <w:szCs w:val="24"/>
        </w:rPr>
      </w:pPr>
      <w:r w:rsidRPr="00814AF1">
        <w:rPr>
          <w:rFonts w:eastAsia="Calibri"/>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269E1" w:rsidRPr="00814AF1" w:rsidRDefault="004269E1" w:rsidP="004269E1">
      <w:pPr>
        <w:autoSpaceDE w:val="0"/>
        <w:autoSpaceDN w:val="0"/>
        <w:adjustRightInd w:val="0"/>
        <w:ind w:firstLine="540"/>
        <w:rPr>
          <w:rFonts w:eastAsia="Calibri"/>
          <w:sz w:val="24"/>
          <w:szCs w:val="24"/>
        </w:rPr>
      </w:pPr>
      <w:r w:rsidRPr="00814AF1">
        <w:rPr>
          <w:rFonts w:eastAsia="Calibri"/>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69E1" w:rsidRPr="00814AF1" w:rsidRDefault="004269E1" w:rsidP="004269E1">
      <w:pPr>
        <w:autoSpaceDE w:val="0"/>
        <w:autoSpaceDN w:val="0"/>
        <w:adjustRightInd w:val="0"/>
        <w:ind w:firstLine="540"/>
        <w:rPr>
          <w:rFonts w:eastAsia="Calibri"/>
          <w:sz w:val="24"/>
          <w:szCs w:val="24"/>
        </w:rPr>
      </w:pPr>
      <w:r w:rsidRPr="00814AF1">
        <w:rPr>
          <w:rFonts w:eastAsia="Calibri"/>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муниципального служащего;</w:t>
      </w:r>
    </w:p>
    <w:p w:rsidR="004269E1" w:rsidRPr="00814AF1" w:rsidRDefault="004269E1" w:rsidP="004269E1">
      <w:pPr>
        <w:autoSpaceDE w:val="0"/>
        <w:autoSpaceDN w:val="0"/>
        <w:adjustRightInd w:val="0"/>
        <w:ind w:firstLine="540"/>
        <w:rPr>
          <w:rFonts w:eastAsia="Calibri"/>
          <w:sz w:val="24"/>
          <w:szCs w:val="24"/>
        </w:rPr>
      </w:pPr>
      <w:r w:rsidRPr="00814AF1">
        <w:rPr>
          <w:rFonts w:eastAsia="Calibri"/>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D0E97" w:rsidRPr="00814AF1" w:rsidRDefault="004D0E97" w:rsidP="004269E1">
      <w:pPr>
        <w:autoSpaceDE w:val="0"/>
        <w:autoSpaceDN w:val="0"/>
        <w:adjustRightInd w:val="0"/>
        <w:ind w:firstLine="540"/>
        <w:rPr>
          <w:rFonts w:eastAsia="Calibri"/>
          <w:sz w:val="24"/>
          <w:szCs w:val="24"/>
        </w:rPr>
      </w:pPr>
      <w:r w:rsidRPr="00814AF1">
        <w:rPr>
          <w:rFonts w:eastAsia="Calibri"/>
          <w:sz w:val="24"/>
          <w:szCs w:val="24"/>
        </w:rPr>
        <w:t>4. Жалоба, поступившая в орган</w:t>
      </w:r>
      <w:r w:rsidR="004269E1" w:rsidRPr="00814AF1">
        <w:rPr>
          <w:rFonts w:eastAsia="Calibri"/>
          <w:sz w:val="24"/>
          <w:szCs w:val="24"/>
        </w:rPr>
        <w:t xml:space="preserve">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bookmarkStart w:id="5" w:name="Par12"/>
      <w:bookmarkEnd w:id="5"/>
    </w:p>
    <w:p w:rsidR="004269E1" w:rsidRPr="00814AF1" w:rsidRDefault="004D0E97" w:rsidP="004269E1">
      <w:pPr>
        <w:autoSpaceDE w:val="0"/>
        <w:autoSpaceDN w:val="0"/>
        <w:adjustRightInd w:val="0"/>
        <w:ind w:firstLine="540"/>
        <w:rPr>
          <w:rFonts w:eastAsia="Calibri"/>
          <w:sz w:val="24"/>
          <w:szCs w:val="24"/>
        </w:rPr>
      </w:pPr>
      <w:r w:rsidRPr="00814AF1">
        <w:rPr>
          <w:rFonts w:eastAsia="Calibri"/>
          <w:sz w:val="24"/>
          <w:szCs w:val="24"/>
        </w:rPr>
        <w:t>5</w:t>
      </w:r>
      <w:r w:rsidR="004269E1" w:rsidRPr="00814AF1">
        <w:rPr>
          <w:rFonts w:eastAsia="Calibri"/>
          <w:sz w:val="24"/>
          <w:szCs w:val="24"/>
        </w:rPr>
        <w:t>. По результатам рассмотрения жалобы орган</w:t>
      </w:r>
      <w:r w:rsidRPr="00814AF1">
        <w:rPr>
          <w:rFonts w:eastAsia="Calibri"/>
          <w:sz w:val="24"/>
          <w:szCs w:val="24"/>
        </w:rPr>
        <w:t>,</w:t>
      </w:r>
      <w:r w:rsidR="004269E1" w:rsidRPr="00814AF1">
        <w:rPr>
          <w:rFonts w:eastAsia="Calibri"/>
          <w:sz w:val="24"/>
          <w:szCs w:val="24"/>
        </w:rPr>
        <w:t xml:space="preserve"> предоставляющий муниципальную услугу, принимает одно из следующих решений:</w:t>
      </w:r>
    </w:p>
    <w:p w:rsidR="004269E1" w:rsidRPr="00814AF1" w:rsidRDefault="004269E1" w:rsidP="004269E1">
      <w:pPr>
        <w:autoSpaceDE w:val="0"/>
        <w:autoSpaceDN w:val="0"/>
        <w:adjustRightInd w:val="0"/>
        <w:ind w:firstLine="540"/>
        <w:rPr>
          <w:rFonts w:eastAsia="Calibri"/>
          <w:sz w:val="24"/>
          <w:szCs w:val="24"/>
        </w:rPr>
      </w:pPr>
      <w:r w:rsidRPr="00814AF1">
        <w:rPr>
          <w:rFonts w:eastAsia="Calibri"/>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269E1" w:rsidRPr="00814AF1" w:rsidRDefault="004269E1" w:rsidP="004269E1">
      <w:pPr>
        <w:autoSpaceDE w:val="0"/>
        <w:autoSpaceDN w:val="0"/>
        <w:adjustRightInd w:val="0"/>
        <w:ind w:firstLine="540"/>
        <w:rPr>
          <w:rFonts w:eastAsia="Calibri"/>
          <w:sz w:val="24"/>
          <w:szCs w:val="24"/>
        </w:rPr>
      </w:pPr>
      <w:r w:rsidRPr="00814AF1">
        <w:rPr>
          <w:rFonts w:eastAsia="Calibri"/>
          <w:sz w:val="24"/>
          <w:szCs w:val="24"/>
        </w:rPr>
        <w:t>2) отказывает в удовлетворении жалобы.</w:t>
      </w:r>
    </w:p>
    <w:p w:rsidR="004269E1" w:rsidRPr="00814AF1" w:rsidRDefault="004269E1" w:rsidP="004269E1">
      <w:pPr>
        <w:autoSpaceDE w:val="0"/>
        <w:autoSpaceDN w:val="0"/>
        <w:adjustRightInd w:val="0"/>
        <w:ind w:firstLine="540"/>
        <w:rPr>
          <w:rFonts w:eastAsia="Calibri"/>
          <w:sz w:val="24"/>
          <w:szCs w:val="24"/>
        </w:rPr>
      </w:pPr>
      <w:r w:rsidRPr="00814AF1">
        <w:rPr>
          <w:rFonts w:eastAsia="Calibri"/>
          <w:sz w:val="24"/>
          <w:szCs w:val="24"/>
        </w:rPr>
        <w:t xml:space="preserve">8. Не позднее дня, следующего за днем принятия решения, указанного в </w:t>
      </w:r>
      <w:r w:rsidR="004D0E97" w:rsidRPr="00814AF1">
        <w:rPr>
          <w:rFonts w:eastAsia="Calibri"/>
          <w:sz w:val="24"/>
          <w:szCs w:val="24"/>
        </w:rPr>
        <w:t>пункте 5</w:t>
      </w:r>
      <w:r w:rsidRPr="00814AF1">
        <w:rPr>
          <w:rFonts w:eastAsia="Calibri"/>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61F8" w:rsidRPr="00814AF1" w:rsidRDefault="004269E1" w:rsidP="000861F8">
      <w:pPr>
        <w:autoSpaceDE w:val="0"/>
        <w:autoSpaceDN w:val="0"/>
        <w:adjustRightInd w:val="0"/>
        <w:ind w:firstLine="540"/>
        <w:rPr>
          <w:b/>
          <w:bCs/>
          <w:sz w:val="24"/>
          <w:szCs w:val="24"/>
        </w:rPr>
      </w:pPr>
      <w:r w:rsidRPr="00814AF1">
        <w:rPr>
          <w:rFonts w:eastAsia="Calibri"/>
          <w:sz w:val="24"/>
          <w:szCs w:val="24"/>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r w:rsidR="004D0E97" w:rsidRPr="00814AF1">
        <w:rPr>
          <w:rFonts w:eastAsia="Calibri"/>
          <w:sz w:val="24"/>
          <w:szCs w:val="24"/>
        </w:rPr>
        <w:t>пунктом 1</w:t>
      </w:r>
      <w:r w:rsidRPr="00814AF1">
        <w:rPr>
          <w:rFonts w:eastAsia="Calibri"/>
          <w:sz w:val="24"/>
          <w:szCs w:val="24"/>
        </w:rPr>
        <w:t>, незамедлительно направляет имеющиеся материалы в органы прокуратуры.</w:t>
      </w:r>
      <w:r w:rsidR="00657AD3" w:rsidRPr="00814AF1">
        <w:rPr>
          <w:b/>
          <w:bCs/>
          <w:sz w:val="24"/>
          <w:szCs w:val="24"/>
        </w:rPr>
        <w:t xml:space="preserve">  </w:t>
      </w:r>
    </w:p>
    <w:p w:rsidR="000861F8" w:rsidRPr="00814AF1" w:rsidRDefault="000861F8" w:rsidP="000861F8">
      <w:pPr>
        <w:autoSpaceDE w:val="0"/>
        <w:autoSpaceDN w:val="0"/>
        <w:adjustRightInd w:val="0"/>
        <w:ind w:firstLine="540"/>
        <w:rPr>
          <w:b/>
          <w:bCs/>
          <w:sz w:val="24"/>
          <w:szCs w:val="24"/>
        </w:rPr>
      </w:pPr>
    </w:p>
    <w:p w:rsidR="00EB1B9F" w:rsidRPr="00814AF1" w:rsidRDefault="000861F8" w:rsidP="000861F8">
      <w:pPr>
        <w:autoSpaceDE w:val="0"/>
        <w:autoSpaceDN w:val="0"/>
        <w:adjustRightInd w:val="0"/>
        <w:ind w:firstLine="540"/>
        <w:rPr>
          <w:b/>
          <w:bCs/>
          <w:sz w:val="24"/>
          <w:szCs w:val="24"/>
        </w:rPr>
      </w:pPr>
      <w:r w:rsidRPr="00814AF1">
        <w:rPr>
          <w:b/>
          <w:bCs/>
          <w:sz w:val="24"/>
          <w:szCs w:val="24"/>
        </w:rPr>
        <w:t xml:space="preserve">                                                                                                   </w:t>
      </w:r>
    </w:p>
    <w:p w:rsidR="00EB1B9F" w:rsidRPr="00814AF1" w:rsidRDefault="00EB1B9F" w:rsidP="000861F8">
      <w:pPr>
        <w:autoSpaceDE w:val="0"/>
        <w:autoSpaceDN w:val="0"/>
        <w:adjustRightInd w:val="0"/>
        <w:ind w:firstLine="540"/>
        <w:rPr>
          <w:b/>
          <w:bCs/>
          <w:sz w:val="24"/>
          <w:szCs w:val="24"/>
        </w:rPr>
      </w:pPr>
    </w:p>
    <w:p w:rsidR="00EB1B9F" w:rsidRPr="00814AF1" w:rsidRDefault="00EB1B9F" w:rsidP="000861F8">
      <w:pPr>
        <w:autoSpaceDE w:val="0"/>
        <w:autoSpaceDN w:val="0"/>
        <w:adjustRightInd w:val="0"/>
        <w:ind w:firstLine="540"/>
        <w:rPr>
          <w:b/>
          <w:bCs/>
          <w:sz w:val="24"/>
          <w:szCs w:val="24"/>
        </w:rPr>
      </w:pPr>
    </w:p>
    <w:p w:rsidR="00EB1B9F" w:rsidRPr="00814AF1" w:rsidRDefault="00EB1B9F" w:rsidP="000861F8">
      <w:pPr>
        <w:autoSpaceDE w:val="0"/>
        <w:autoSpaceDN w:val="0"/>
        <w:adjustRightInd w:val="0"/>
        <w:ind w:firstLine="540"/>
        <w:rPr>
          <w:b/>
          <w:bCs/>
          <w:sz w:val="24"/>
          <w:szCs w:val="24"/>
        </w:rPr>
      </w:pPr>
    </w:p>
    <w:p w:rsidR="00EB1B9F" w:rsidRPr="00814AF1" w:rsidRDefault="00EB1B9F" w:rsidP="000861F8">
      <w:pPr>
        <w:autoSpaceDE w:val="0"/>
        <w:autoSpaceDN w:val="0"/>
        <w:adjustRightInd w:val="0"/>
        <w:ind w:firstLine="540"/>
        <w:rPr>
          <w:b/>
          <w:bCs/>
          <w:sz w:val="24"/>
          <w:szCs w:val="24"/>
        </w:rPr>
      </w:pPr>
    </w:p>
    <w:p w:rsidR="00EB1B9F" w:rsidRPr="00814AF1" w:rsidRDefault="00EB1B9F" w:rsidP="000861F8">
      <w:pPr>
        <w:autoSpaceDE w:val="0"/>
        <w:autoSpaceDN w:val="0"/>
        <w:adjustRightInd w:val="0"/>
        <w:ind w:firstLine="540"/>
        <w:rPr>
          <w:b/>
          <w:bCs/>
          <w:sz w:val="24"/>
          <w:szCs w:val="24"/>
        </w:rPr>
      </w:pPr>
    </w:p>
    <w:p w:rsidR="00A8195F" w:rsidRPr="00814AF1" w:rsidRDefault="00EB1B9F" w:rsidP="000861F8">
      <w:pPr>
        <w:autoSpaceDE w:val="0"/>
        <w:autoSpaceDN w:val="0"/>
        <w:adjustRightInd w:val="0"/>
        <w:ind w:firstLine="540"/>
        <w:rPr>
          <w:bCs/>
          <w:sz w:val="24"/>
          <w:szCs w:val="24"/>
        </w:rPr>
      </w:pPr>
      <w:r w:rsidRPr="00814AF1">
        <w:rPr>
          <w:bCs/>
          <w:sz w:val="24"/>
          <w:szCs w:val="24"/>
        </w:rPr>
        <w:t xml:space="preserve">                                                                                                     </w:t>
      </w:r>
      <w:r w:rsidR="000861F8" w:rsidRPr="00814AF1">
        <w:rPr>
          <w:bCs/>
          <w:sz w:val="24"/>
          <w:szCs w:val="24"/>
        </w:rPr>
        <w:t>Приложение №1</w:t>
      </w:r>
      <w:r w:rsidR="00A54EA0" w:rsidRPr="00814AF1">
        <w:rPr>
          <w:sz w:val="24"/>
          <w:szCs w:val="24"/>
        </w:rPr>
        <w:t xml:space="preserve">                                                                  </w:t>
      </w:r>
      <w:r w:rsidR="000861F8" w:rsidRPr="00814AF1">
        <w:rPr>
          <w:sz w:val="24"/>
          <w:szCs w:val="24"/>
        </w:rPr>
        <w:t xml:space="preserve">                           </w:t>
      </w:r>
    </w:p>
    <w:p w:rsidR="000861F8" w:rsidRPr="00814AF1" w:rsidRDefault="000861F8" w:rsidP="009A17D8">
      <w:pPr>
        <w:ind w:left="-567"/>
        <w:rPr>
          <w:bCs/>
          <w:sz w:val="24"/>
          <w:szCs w:val="24"/>
        </w:rPr>
      </w:pPr>
      <w:r w:rsidRPr="00814AF1">
        <w:rPr>
          <w:bCs/>
          <w:sz w:val="24"/>
          <w:szCs w:val="24"/>
        </w:rPr>
        <w:t xml:space="preserve">                                                                                      </w:t>
      </w:r>
      <w:r w:rsidR="00DF67D2" w:rsidRPr="00814AF1">
        <w:rPr>
          <w:bCs/>
          <w:sz w:val="24"/>
          <w:szCs w:val="24"/>
        </w:rPr>
        <w:t>к административному регламенту</w:t>
      </w:r>
    </w:p>
    <w:p w:rsidR="00DF67D2" w:rsidRPr="00814AF1" w:rsidRDefault="00DF67D2" w:rsidP="009A17D8">
      <w:pPr>
        <w:ind w:left="-567"/>
        <w:rPr>
          <w:bCs/>
          <w:sz w:val="24"/>
          <w:szCs w:val="24"/>
        </w:rPr>
      </w:pPr>
    </w:p>
    <w:p w:rsidR="009A17D8" w:rsidRPr="00814AF1" w:rsidRDefault="009A17D8" w:rsidP="009A17D8">
      <w:pPr>
        <w:ind w:left="-567"/>
        <w:rPr>
          <w:sz w:val="24"/>
          <w:szCs w:val="24"/>
        </w:rPr>
      </w:pPr>
      <w:r w:rsidRPr="00814AF1">
        <w:rPr>
          <w:bCs/>
          <w:sz w:val="24"/>
          <w:szCs w:val="24"/>
        </w:rPr>
        <w:lastRenderedPageBreak/>
        <w:t xml:space="preserve">Главе _______________городского (сельского) поселения_____________________ </w:t>
      </w:r>
    </w:p>
    <w:p w:rsidR="009A17D8" w:rsidRPr="00814AF1" w:rsidRDefault="009A17D8" w:rsidP="009A17D8">
      <w:pPr>
        <w:ind w:left="-567"/>
        <w:rPr>
          <w:b/>
          <w:bCs/>
          <w:sz w:val="24"/>
          <w:szCs w:val="24"/>
        </w:rPr>
      </w:pPr>
    </w:p>
    <w:p w:rsidR="00EB1B9F" w:rsidRPr="00814AF1" w:rsidRDefault="009A17D8" w:rsidP="00EB1B9F">
      <w:pPr>
        <w:ind w:left="-426"/>
        <w:rPr>
          <w:color w:val="000000"/>
          <w:sz w:val="24"/>
          <w:szCs w:val="24"/>
        </w:rPr>
      </w:pPr>
      <w:r w:rsidRPr="00814AF1">
        <w:rPr>
          <w:b/>
          <w:bCs/>
          <w:sz w:val="24"/>
          <w:szCs w:val="24"/>
        </w:rPr>
        <w:t xml:space="preserve">                         </w:t>
      </w:r>
      <w:r w:rsidR="000861F8" w:rsidRPr="00814AF1">
        <w:rPr>
          <w:b/>
          <w:bCs/>
          <w:sz w:val="24"/>
          <w:szCs w:val="24"/>
        </w:rPr>
        <w:t xml:space="preserve">                               Заявление</w:t>
      </w:r>
      <w:r w:rsidR="000861F8" w:rsidRPr="00814AF1">
        <w:rPr>
          <w:b/>
          <w:bCs/>
          <w:sz w:val="24"/>
          <w:szCs w:val="24"/>
        </w:rPr>
        <w:br/>
      </w:r>
      <w:r w:rsidR="00EB1B9F" w:rsidRPr="00814AF1">
        <w:rPr>
          <w:color w:val="000000"/>
          <w:sz w:val="24"/>
          <w:szCs w:val="24"/>
        </w:rPr>
        <w:t xml:space="preserve">Предоставление земельных участков для строительства при наличии утвержденных материалов по    </w:t>
      </w:r>
    </w:p>
    <w:p w:rsidR="009A17D8" w:rsidRPr="00814AF1" w:rsidRDefault="00EB1B9F" w:rsidP="00EB1B9F">
      <w:pPr>
        <w:ind w:left="-426"/>
        <w:rPr>
          <w:bCs/>
          <w:sz w:val="24"/>
          <w:szCs w:val="24"/>
        </w:rPr>
      </w:pPr>
      <w:r w:rsidRPr="00814AF1">
        <w:rPr>
          <w:bCs/>
          <w:sz w:val="24"/>
          <w:szCs w:val="24"/>
        </w:rPr>
        <w:t xml:space="preserve">          </w:t>
      </w:r>
      <w:r w:rsidRPr="00814AF1">
        <w:rPr>
          <w:color w:val="000000"/>
          <w:sz w:val="24"/>
          <w:szCs w:val="24"/>
        </w:rPr>
        <w:t>предварительному согласованию мест размещения объектов</w:t>
      </w:r>
    </w:p>
    <w:p w:rsidR="009A17D8" w:rsidRPr="00814AF1" w:rsidRDefault="009A17D8" w:rsidP="00C40CED">
      <w:pPr>
        <w:ind w:firstLine="0"/>
        <w:rPr>
          <w:sz w:val="24"/>
          <w:szCs w:val="24"/>
        </w:rPr>
      </w:pPr>
      <w:r w:rsidRPr="00814AF1">
        <w:rPr>
          <w:sz w:val="24"/>
          <w:szCs w:val="24"/>
        </w:rPr>
        <w:t>От _______________________________________________________________________</w:t>
      </w:r>
    </w:p>
    <w:p w:rsidR="009A17D8" w:rsidRPr="00814AF1" w:rsidRDefault="009A17D8" w:rsidP="009A17D8">
      <w:pPr>
        <w:ind w:firstLine="0"/>
        <w:rPr>
          <w:sz w:val="24"/>
          <w:szCs w:val="24"/>
        </w:rPr>
      </w:pPr>
      <w:r w:rsidRPr="00814AF1">
        <w:rPr>
          <w:sz w:val="24"/>
          <w:szCs w:val="24"/>
        </w:rPr>
        <w:t>__________________________________________________________________________</w:t>
      </w:r>
    </w:p>
    <w:p w:rsidR="009A17D8" w:rsidRPr="00814AF1" w:rsidRDefault="009A17D8" w:rsidP="009A17D8">
      <w:pPr>
        <w:ind w:left="-567"/>
        <w:rPr>
          <w:sz w:val="24"/>
          <w:szCs w:val="24"/>
          <w:vertAlign w:val="superscript"/>
        </w:rPr>
      </w:pPr>
    </w:p>
    <w:p w:rsidR="009A17D8" w:rsidRPr="00814AF1" w:rsidRDefault="009A17D8" w:rsidP="009A17D8">
      <w:pPr>
        <w:ind w:left="-567"/>
        <w:rPr>
          <w:sz w:val="24"/>
          <w:szCs w:val="24"/>
          <w:vertAlign w:val="superscript"/>
        </w:rPr>
      </w:pPr>
      <w:r w:rsidRPr="00814AF1">
        <w:rPr>
          <w:sz w:val="24"/>
          <w:szCs w:val="24"/>
          <w:vertAlign w:val="superscript"/>
        </w:rPr>
        <w:t>___________________________________________________________________________________________________________</w:t>
      </w:r>
    </w:p>
    <w:p w:rsidR="009A17D8" w:rsidRPr="00814AF1" w:rsidRDefault="009A17D8" w:rsidP="009A17D8">
      <w:pPr>
        <w:ind w:left="-567"/>
        <w:rPr>
          <w:sz w:val="24"/>
          <w:szCs w:val="24"/>
          <w:vertAlign w:val="superscript"/>
        </w:rPr>
      </w:pPr>
      <w:r w:rsidRPr="00814AF1">
        <w:rPr>
          <w:sz w:val="24"/>
          <w:szCs w:val="24"/>
          <w:vertAlign w:val="superscript"/>
        </w:rPr>
        <w:t xml:space="preserve">(фамилия, имя,(при наличии)отчество, место жительства заявителя, реквизиты документа, удостоверяющего личность заявителя                                              </w:t>
      </w:r>
    </w:p>
    <w:p w:rsidR="009A17D8" w:rsidRPr="00814AF1" w:rsidRDefault="009A17D8" w:rsidP="009A17D8">
      <w:pPr>
        <w:ind w:firstLine="0"/>
        <w:rPr>
          <w:sz w:val="24"/>
          <w:szCs w:val="24"/>
          <w:vertAlign w:val="superscript"/>
        </w:rPr>
      </w:pPr>
      <w:r w:rsidRPr="00814AF1">
        <w:rPr>
          <w:sz w:val="24"/>
          <w:szCs w:val="24"/>
          <w:vertAlign w:val="superscript"/>
        </w:rPr>
        <w:t xml:space="preserve">(для гражданина), наименование и место нахождения заявителя( для юридического лица),а также гос. регистрационный номер записи о                </w:t>
      </w:r>
    </w:p>
    <w:p w:rsidR="009A17D8" w:rsidRPr="00814AF1" w:rsidRDefault="009A17D8" w:rsidP="009A17D8">
      <w:pPr>
        <w:ind w:left="-567"/>
        <w:rPr>
          <w:sz w:val="24"/>
          <w:szCs w:val="24"/>
        </w:rPr>
      </w:pPr>
      <w:r w:rsidRPr="00814AF1">
        <w:rPr>
          <w:sz w:val="24"/>
          <w:szCs w:val="24"/>
          <w:vertAlign w:val="superscript"/>
        </w:rPr>
        <w:t>гос.   рег. юр. лица в ЕГРЮЛ и ИНН ) далее -заявитель</w:t>
      </w:r>
    </w:p>
    <w:p w:rsidR="009A17D8" w:rsidRPr="00814AF1" w:rsidRDefault="009A17D8" w:rsidP="00241EBD">
      <w:pPr>
        <w:ind w:firstLine="0"/>
        <w:rPr>
          <w:sz w:val="24"/>
          <w:szCs w:val="24"/>
        </w:rPr>
      </w:pPr>
      <w:r w:rsidRPr="00814AF1">
        <w:rPr>
          <w:sz w:val="24"/>
          <w:szCs w:val="24"/>
        </w:rPr>
        <w:t>Телефон(факс)</w:t>
      </w:r>
      <w:r w:rsidR="00C40CED" w:rsidRPr="00814AF1">
        <w:rPr>
          <w:sz w:val="24"/>
          <w:szCs w:val="24"/>
        </w:rPr>
        <w:t>заявителя:</w:t>
      </w:r>
      <w:r w:rsidRPr="00814AF1">
        <w:rPr>
          <w:sz w:val="24"/>
          <w:szCs w:val="24"/>
        </w:rPr>
        <w:t xml:space="preserve"> </w:t>
      </w:r>
      <w:r w:rsidR="00C40CED" w:rsidRPr="00814AF1">
        <w:rPr>
          <w:sz w:val="24"/>
          <w:szCs w:val="24"/>
        </w:rPr>
        <w:t>_____</w:t>
      </w:r>
      <w:r w:rsidRPr="00814AF1">
        <w:rPr>
          <w:sz w:val="24"/>
          <w:szCs w:val="24"/>
        </w:rPr>
        <w:t>______________________</w:t>
      </w:r>
    </w:p>
    <w:p w:rsidR="009A17D8" w:rsidRPr="00814AF1" w:rsidRDefault="009A17D8" w:rsidP="009A17D8">
      <w:pPr>
        <w:ind w:left="-567"/>
        <w:rPr>
          <w:sz w:val="24"/>
          <w:szCs w:val="24"/>
        </w:rPr>
      </w:pPr>
      <w:r w:rsidRPr="00814AF1">
        <w:rPr>
          <w:sz w:val="24"/>
          <w:szCs w:val="24"/>
        </w:rPr>
        <w:t>Идентификационный номер налогоплательщика</w:t>
      </w:r>
      <w:r w:rsidR="00C40CED" w:rsidRPr="00814AF1">
        <w:rPr>
          <w:sz w:val="24"/>
          <w:szCs w:val="24"/>
        </w:rPr>
        <w:t>________________________________</w:t>
      </w:r>
    </w:p>
    <w:p w:rsidR="009A17D8" w:rsidRPr="00814AF1" w:rsidRDefault="00241EBD" w:rsidP="00241EBD">
      <w:pPr>
        <w:ind w:firstLine="0"/>
        <w:rPr>
          <w:sz w:val="24"/>
          <w:szCs w:val="24"/>
        </w:rPr>
      </w:pPr>
      <w:r w:rsidRPr="00814AF1">
        <w:rPr>
          <w:sz w:val="24"/>
          <w:szCs w:val="24"/>
        </w:rPr>
        <w:t xml:space="preserve">Кадастровый </w:t>
      </w:r>
      <w:r w:rsidR="009A17D8" w:rsidRPr="00814AF1">
        <w:rPr>
          <w:sz w:val="24"/>
          <w:szCs w:val="24"/>
        </w:rPr>
        <w:t>номер испрашиваемого земельного участка</w:t>
      </w:r>
      <w:r w:rsidRPr="00814AF1">
        <w:rPr>
          <w:sz w:val="24"/>
          <w:szCs w:val="24"/>
        </w:rPr>
        <w:t>:_________________________</w:t>
      </w:r>
    </w:p>
    <w:p w:rsidR="00DF67D2" w:rsidRPr="00814AF1" w:rsidRDefault="00DF67D2" w:rsidP="00DF67D2">
      <w:pPr>
        <w:ind w:firstLine="0"/>
        <w:rPr>
          <w:sz w:val="24"/>
          <w:szCs w:val="24"/>
          <w:vertAlign w:val="superscript"/>
        </w:rPr>
      </w:pPr>
    </w:p>
    <w:p w:rsidR="009A17D8" w:rsidRPr="00814AF1" w:rsidRDefault="009A17D8" w:rsidP="00DF67D2">
      <w:pPr>
        <w:ind w:firstLine="0"/>
        <w:rPr>
          <w:sz w:val="24"/>
          <w:szCs w:val="24"/>
          <w:vertAlign w:val="superscript"/>
        </w:rPr>
      </w:pPr>
      <w:r w:rsidRPr="00814AF1">
        <w:rPr>
          <w:sz w:val="24"/>
          <w:szCs w:val="24"/>
          <w:vertAlign w:val="superscript"/>
        </w:rPr>
        <w:t>___________________________________________________________________________________________________________</w:t>
      </w:r>
    </w:p>
    <w:p w:rsidR="009A17D8" w:rsidRPr="00814AF1" w:rsidRDefault="009A17D8" w:rsidP="009A17D8">
      <w:pPr>
        <w:ind w:left="-567"/>
        <w:rPr>
          <w:sz w:val="24"/>
          <w:szCs w:val="24"/>
          <w:vertAlign w:val="superscript"/>
        </w:rPr>
      </w:pPr>
      <w:r w:rsidRPr="00814AF1">
        <w:rPr>
          <w:sz w:val="24"/>
          <w:szCs w:val="24"/>
          <w:vertAlign w:val="superscript"/>
        </w:rPr>
        <w:t xml:space="preserve"> (основание предоставления земельного участка без проведения торгов из числа предусмотренных п.2ст.39.3, ст.39.5, п.2ст.39.6,                                            </w:t>
      </w:r>
    </w:p>
    <w:p w:rsidR="009A17D8" w:rsidRPr="00814AF1" w:rsidRDefault="009A17D8" w:rsidP="009A17D8">
      <w:pPr>
        <w:ind w:left="-567"/>
        <w:rPr>
          <w:sz w:val="24"/>
          <w:szCs w:val="24"/>
          <w:vertAlign w:val="superscript"/>
        </w:rPr>
      </w:pPr>
      <w:r w:rsidRPr="00814AF1">
        <w:rPr>
          <w:sz w:val="24"/>
          <w:szCs w:val="24"/>
          <w:vertAlign w:val="superscript"/>
        </w:rPr>
        <w:t>ст.39.9 или п.2ст.39.10)</w:t>
      </w:r>
    </w:p>
    <w:p w:rsidR="009A17D8" w:rsidRPr="00814AF1" w:rsidRDefault="00241EBD" w:rsidP="009A17D8">
      <w:pPr>
        <w:ind w:left="-567"/>
        <w:rPr>
          <w:sz w:val="24"/>
          <w:szCs w:val="24"/>
        </w:rPr>
      </w:pPr>
      <w:r w:rsidRPr="00814AF1">
        <w:rPr>
          <w:sz w:val="24"/>
          <w:szCs w:val="24"/>
        </w:rPr>
        <w:t xml:space="preserve">Прошу </w:t>
      </w:r>
      <w:r w:rsidR="009A17D8" w:rsidRPr="00814AF1">
        <w:rPr>
          <w:sz w:val="24"/>
          <w:szCs w:val="24"/>
        </w:rPr>
        <w:t>предоставить _______________________________________________________</w:t>
      </w:r>
    </w:p>
    <w:p w:rsidR="009A17D8" w:rsidRPr="00814AF1" w:rsidRDefault="009A17D8" w:rsidP="009A17D8">
      <w:pPr>
        <w:ind w:left="-567"/>
        <w:rPr>
          <w:sz w:val="24"/>
          <w:szCs w:val="24"/>
          <w:vertAlign w:val="superscript"/>
        </w:rPr>
      </w:pPr>
      <w:r w:rsidRPr="00814AF1">
        <w:rPr>
          <w:sz w:val="24"/>
          <w:szCs w:val="24"/>
        </w:rPr>
        <w:t xml:space="preserve">                    </w:t>
      </w:r>
      <w:r w:rsidRPr="00814AF1">
        <w:rPr>
          <w:sz w:val="24"/>
          <w:szCs w:val="24"/>
          <w:vertAlign w:val="superscript"/>
        </w:rPr>
        <w:t>(вид права, на котором заявитель желает приобрести земельный участок)</w:t>
      </w:r>
    </w:p>
    <w:p w:rsidR="009A17D8" w:rsidRPr="00814AF1" w:rsidRDefault="009A17D8" w:rsidP="009A17D8">
      <w:pPr>
        <w:ind w:left="-567"/>
        <w:rPr>
          <w:sz w:val="24"/>
          <w:szCs w:val="24"/>
        </w:rPr>
      </w:pPr>
      <w:r w:rsidRPr="00814AF1">
        <w:rPr>
          <w:sz w:val="24"/>
          <w:szCs w:val="24"/>
        </w:rPr>
        <w:t xml:space="preserve">Цель использования земельного участка , </w:t>
      </w:r>
      <w:r w:rsidR="00241EBD" w:rsidRPr="00814AF1">
        <w:rPr>
          <w:sz w:val="24"/>
          <w:szCs w:val="24"/>
        </w:rPr>
        <w:t>местоположение, площадь________________</w:t>
      </w:r>
    </w:p>
    <w:p w:rsidR="009A17D8" w:rsidRPr="00814AF1" w:rsidRDefault="009A17D8" w:rsidP="00241EBD">
      <w:pPr>
        <w:ind w:firstLine="0"/>
        <w:rPr>
          <w:sz w:val="24"/>
          <w:szCs w:val="24"/>
        </w:rPr>
      </w:pPr>
      <w:r w:rsidRPr="00814AF1">
        <w:rPr>
          <w:sz w:val="24"/>
          <w:szCs w:val="24"/>
        </w:rPr>
        <w:t>________________________________________________</w:t>
      </w:r>
      <w:r w:rsidR="00241EBD" w:rsidRPr="00814AF1">
        <w:rPr>
          <w:sz w:val="24"/>
          <w:szCs w:val="24"/>
        </w:rPr>
        <w:t>___________________________</w:t>
      </w:r>
    </w:p>
    <w:p w:rsidR="009A17D8" w:rsidRPr="00814AF1" w:rsidRDefault="009A17D8" w:rsidP="00241EBD">
      <w:pPr>
        <w:ind w:firstLine="0"/>
        <w:rPr>
          <w:b/>
          <w:sz w:val="24"/>
          <w:szCs w:val="24"/>
          <w:u w:val="single"/>
        </w:rPr>
      </w:pPr>
      <w:r w:rsidRPr="00814AF1">
        <w:rPr>
          <w:b/>
          <w:sz w:val="24"/>
          <w:szCs w:val="24"/>
          <w:u w:val="single"/>
        </w:rPr>
        <w:t>_________________________________________________</w:t>
      </w:r>
      <w:r w:rsidR="00241EBD" w:rsidRPr="00814AF1">
        <w:rPr>
          <w:b/>
          <w:sz w:val="24"/>
          <w:szCs w:val="24"/>
          <w:u w:val="single"/>
        </w:rPr>
        <w:t>__________________________</w:t>
      </w:r>
    </w:p>
    <w:p w:rsidR="009A17D8" w:rsidRPr="00814AF1" w:rsidRDefault="009A17D8" w:rsidP="009A17D8">
      <w:pPr>
        <w:ind w:left="-567"/>
        <w:rPr>
          <w:sz w:val="24"/>
          <w:szCs w:val="24"/>
          <w:vertAlign w:val="superscript"/>
        </w:rPr>
      </w:pPr>
      <w:r w:rsidRPr="00814AF1">
        <w:rPr>
          <w:sz w:val="24"/>
          <w:szCs w:val="24"/>
          <w:vertAlign w:val="superscript"/>
        </w:rPr>
        <w:t xml:space="preserve">(реквизиты решения об утверждении документа территориального планирования и(или) проекта планировки территории,                                                   </w:t>
      </w:r>
    </w:p>
    <w:p w:rsidR="009A17D8" w:rsidRPr="00814AF1" w:rsidRDefault="009A17D8" w:rsidP="009A17D8">
      <w:pPr>
        <w:ind w:left="-567"/>
        <w:rPr>
          <w:sz w:val="24"/>
          <w:szCs w:val="24"/>
        </w:rPr>
      </w:pPr>
      <w:r w:rsidRPr="00814AF1">
        <w:rPr>
          <w:sz w:val="24"/>
          <w:szCs w:val="24"/>
          <w:vertAlign w:val="superscript"/>
        </w:rPr>
        <w:t>если земельный  участок предоставляется для размещения объектов, предусмотренных указанными документом и(или) проектом)</w:t>
      </w:r>
    </w:p>
    <w:p w:rsidR="00A870A2" w:rsidRPr="00814AF1" w:rsidRDefault="009A17D8" w:rsidP="00241EBD">
      <w:pPr>
        <w:ind w:firstLine="0"/>
        <w:rPr>
          <w:sz w:val="24"/>
          <w:szCs w:val="24"/>
        </w:rPr>
      </w:pPr>
      <w:r w:rsidRPr="00814AF1">
        <w:rPr>
          <w:sz w:val="24"/>
          <w:szCs w:val="24"/>
        </w:rPr>
        <w:t>Почтовый адрес и(или)адре</w:t>
      </w:r>
      <w:r w:rsidR="00241EBD" w:rsidRPr="00814AF1">
        <w:rPr>
          <w:sz w:val="24"/>
          <w:szCs w:val="24"/>
        </w:rPr>
        <w:t xml:space="preserve">с электронной почты для связи </w:t>
      </w:r>
    </w:p>
    <w:p w:rsidR="009A17D8" w:rsidRPr="00814AF1" w:rsidRDefault="009A17D8" w:rsidP="00241EBD">
      <w:pPr>
        <w:ind w:firstLine="0"/>
        <w:rPr>
          <w:sz w:val="24"/>
          <w:szCs w:val="24"/>
        </w:rPr>
      </w:pPr>
      <w:r w:rsidRPr="00814AF1">
        <w:rPr>
          <w:sz w:val="24"/>
          <w:szCs w:val="24"/>
        </w:rPr>
        <w:t>заявителем__________________</w:t>
      </w:r>
      <w:r w:rsidR="00241EBD" w:rsidRPr="00814AF1">
        <w:rPr>
          <w:sz w:val="24"/>
          <w:szCs w:val="24"/>
        </w:rPr>
        <w:t>_____________________________________________</w:t>
      </w:r>
    </w:p>
    <w:p w:rsidR="009A17D8" w:rsidRPr="00814AF1" w:rsidRDefault="009A17D8" w:rsidP="00241EBD">
      <w:pPr>
        <w:ind w:firstLine="0"/>
        <w:rPr>
          <w:sz w:val="24"/>
          <w:szCs w:val="24"/>
        </w:rPr>
      </w:pPr>
    </w:p>
    <w:p w:rsidR="00C40CED" w:rsidRPr="00814AF1" w:rsidRDefault="00C40CED" w:rsidP="00C40CED">
      <w:pPr>
        <w:ind w:firstLine="0"/>
        <w:rPr>
          <w:sz w:val="24"/>
          <w:szCs w:val="24"/>
        </w:rPr>
      </w:pPr>
      <w:r w:rsidRPr="00814AF1">
        <w:rPr>
          <w:sz w:val="24"/>
          <w:szCs w:val="24"/>
        </w:rPr>
        <w:t xml:space="preserve">              Результат предоставления услуги прошу выдать следующим способом:</w:t>
      </w:r>
    </w:p>
    <w:tbl>
      <w:tblPr>
        <w:tblpPr w:leftFromText="180" w:rightFromText="180" w:vertAnchor="text" w:horzAnchor="margin" w:tblpXSpec="center" w:tblpY="186"/>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84"/>
        <w:gridCol w:w="8816"/>
      </w:tblGrid>
      <w:tr w:rsidR="00C40CED" w:rsidRPr="00814AF1" w:rsidTr="005237D2">
        <w:trPr>
          <w:trHeight w:val="239"/>
        </w:trPr>
        <w:tc>
          <w:tcPr>
            <w:tcW w:w="284" w:type="dxa"/>
            <w:tcBorders>
              <w:top w:val="single" w:sz="4" w:space="0" w:color="auto"/>
              <w:bottom w:val="single" w:sz="4" w:space="0" w:color="auto"/>
              <w:right w:val="single" w:sz="4" w:space="0" w:color="auto"/>
            </w:tcBorders>
          </w:tcPr>
          <w:p w:rsidR="00C40CED" w:rsidRPr="00814AF1" w:rsidRDefault="00C40CED" w:rsidP="005237D2">
            <w:pPr>
              <w:autoSpaceDE w:val="0"/>
              <w:autoSpaceDN w:val="0"/>
              <w:jc w:val="center"/>
              <w:rPr>
                <w:color w:val="FF0000"/>
                <w:sz w:val="24"/>
                <w:szCs w:val="24"/>
              </w:rPr>
            </w:pPr>
          </w:p>
        </w:tc>
        <w:tc>
          <w:tcPr>
            <w:tcW w:w="8816" w:type="dxa"/>
            <w:tcBorders>
              <w:top w:val="nil"/>
              <w:left w:val="single" w:sz="4" w:space="0" w:color="auto"/>
              <w:bottom w:val="nil"/>
              <w:right w:val="nil"/>
            </w:tcBorders>
            <w:vAlign w:val="bottom"/>
          </w:tcPr>
          <w:p w:rsidR="00C40CED" w:rsidRPr="00814AF1" w:rsidRDefault="00C40CED" w:rsidP="005237D2">
            <w:pPr>
              <w:autoSpaceDE w:val="0"/>
              <w:autoSpaceDN w:val="0"/>
              <w:ind w:left="113"/>
              <w:rPr>
                <w:color w:val="000000"/>
                <w:sz w:val="24"/>
                <w:szCs w:val="24"/>
              </w:rPr>
            </w:pPr>
            <w:r w:rsidRPr="00814AF1">
              <w:rPr>
                <w:color w:val="000000"/>
                <w:sz w:val="24"/>
                <w:szCs w:val="24"/>
              </w:rPr>
              <w:t>в Администрации;</w:t>
            </w:r>
          </w:p>
        </w:tc>
      </w:tr>
      <w:tr w:rsidR="00C40CED" w:rsidRPr="00814AF1" w:rsidTr="005237D2">
        <w:trPr>
          <w:trHeight w:val="77"/>
        </w:trPr>
        <w:tc>
          <w:tcPr>
            <w:tcW w:w="284" w:type="dxa"/>
            <w:tcBorders>
              <w:top w:val="single" w:sz="4" w:space="0" w:color="auto"/>
              <w:left w:val="nil"/>
              <w:bottom w:val="single" w:sz="4" w:space="0" w:color="auto"/>
              <w:right w:val="nil"/>
            </w:tcBorders>
          </w:tcPr>
          <w:p w:rsidR="00C40CED" w:rsidRPr="00814AF1" w:rsidRDefault="00C40CED" w:rsidP="005237D2">
            <w:pPr>
              <w:autoSpaceDE w:val="0"/>
              <w:autoSpaceDN w:val="0"/>
              <w:jc w:val="center"/>
              <w:rPr>
                <w:color w:val="FF0000"/>
                <w:sz w:val="24"/>
                <w:szCs w:val="24"/>
              </w:rPr>
            </w:pPr>
          </w:p>
        </w:tc>
        <w:tc>
          <w:tcPr>
            <w:tcW w:w="8816" w:type="dxa"/>
            <w:tcBorders>
              <w:top w:val="nil"/>
              <w:left w:val="nil"/>
              <w:bottom w:val="nil"/>
              <w:right w:val="nil"/>
            </w:tcBorders>
            <w:vAlign w:val="bottom"/>
          </w:tcPr>
          <w:p w:rsidR="00C40CED" w:rsidRPr="00814AF1" w:rsidRDefault="00C40CED" w:rsidP="005237D2">
            <w:pPr>
              <w:autoSpaceDE w:val="0"/>
              <w:autoSpaceDN w:val="0"/>
              <w:ind w:left="113"/>
              <w:rPr>
                <w:color w:val="000000"/>
                <w:sz w:val="24"/>
                <w:szCs w:val="24"/>
              </w:rPr>
            </w:pPr>
          </w:p>
        </w:tc>
      </w:tr>
      <w:tr w:rsidR="00C40CED" w:rsidRPr="00814AF1" w:rsidTr="005237D2">
        <w:trPr>
          <w:trHeight w:val="283"/>
        </w:trPr>
        <w:tc>
          <w:tcPr>
            <w:tcW w:w="284" w:type="dxa"/>
            <w:tcBorders>
              <w:top w:val="single" w:sz="4" w:space="0" w:color="auto"/>
              <w:bottom w:val="single" w:sz="4" w:space="0" w:color="auto"/>
              <w:right w:val="single" w:sz="4" w:space="0" w:color="auto"/>
            </w:tcBorders>
          </w:tcPr>
          <w:p w:rsidR="00C40CED" w:rsidRPr="00814AF1" w:rsidRDefault="00C40CED" w:rsidP="005237D2">
            <w:pPr>
              <w:autoSpaceDE w:val="0"/>
              <w:autoSpaceDN w:val="0"/>
              <w:jc w:val="center"/>
              <w:rPr>
                <w:color w:val="FF0000"/>
                <w:sz w:val="24"/>
                <w:szCs w:val="24"/>
              </w:rPr>
            </w:pPr>
          </w:p>
        </w:tc>
        <w:tc>
          <w:tcPr>
            <w:tcW w:w="8816" w:type="dxa"/>
            <w:tcBorders>
              <w:top w:val="nil"/>
              <w:left w:val="single" w:sz="4" w:space="0" w:color="auto"/>
              <w:bottom w:val="nil"/>
              <w:right w:val="nil"/>
            </w:tcBorders>
            <w:vAlign w:val="bottom"/>
          </w:tcPr>
          <w:p w:rsidR="00C40CED" w:rsidRPr="00814AF1" w:rsidRDefault="00C40CED" w:rsidP="005237D2">
            <w:pPr>
              <w:autoSpaceDE w:val="0"/>
              <w:autoSpaceDN w:val="0"/>
              <w:ind w:left="113"/>
              <w:rPr>
                <w:color w:val="000000"/>
                <w:sz w:val="24"/>
                <w:szCs w:val="24"/>
              </w:rPr>
            </w:pPr>
            <w:r w:rsidRPr="00814AF1">
              <w:rPr>
                <w:color w:val="000000"/>
                <w:sz w:val="24"/>
                <w:szCs w:val="24"/>
              </w:rPr>
              <w:t>в МФЦ;</w:t>
            </w:r>
          </w:p>
        </w:tc>
      </w:tr>
      <w:tr w:rsidR="00C40CED" w:rsidRPr="00814AF1" w:rsidTr="005237D2">
        <w:trPr>
          <w:trHeight w:val="77"/>
        </w:trPr>
        <w:tc>
          <w:tcPr>
            <w:tcW w:w="284" w:type="dxa"/>
            <w:tcBorders>
              <w:top w:val="single" w:sz="4" w:space="0" w:color="auto"/>
              <w:left w:val="nil"/>
              <w:bottom w:val="single" w:sz="4" w:space="0" w:color="auto"/>
              <w:right w:val="nil"/>
            </w:tcBorders>
          </w:tcPr>
          <w:p w:rsidR="00C40CED" w:rsidRPr="00814AF1" w:rsidRDefault="00C40CED" w:rsidP="005237D2">
            <w:pPr>
              <w:autoSpaceDE w:val="0"/>
              <w:autoSpaceDN w:val="0"/>
              <w:jc w:val="center"/>
              <w:rPr>
                <w:color w:val="FF0000"/>
                <w:sz w:val="24"/>
                <w:szCs w:val="24"/>
              </w:rPr>
            </w:pPr>
          </w:p>
        </w:tc>
        <w:tc>
          <w:tcPr>
            <w:tcW w:w="8816" w:type="dxa"/>
            <w:tcBorders>
              <w:top w:val="nil"/>
              <w:left w:val="nil"/>
              <w:bottom w:val="nil"/>
              <w:right w:val="nil"/>
            </w:tcBorders>
            <w:vAlign w:val="bottom"/>
          </w:tcPr>
          <w:p w:rsidR="00C40CED" w:rsidRPr="00814AF1" w:rsidRDefault="00C40CED" w:rsidP="005237D2">
            <w:pPr>
              <w:autoSpaceDE w:val="0"/>
              <w:autoSpaceDN w:val="0"/>
              <w:ind w:left="113"/>
              <w:rPr>
                <w:color w:val="000000"/>
                <w:sz w:val="24"/>
                <w:szCs w:val="24"/>
              </w:rPr>
            </w:pPr>
          </w:p>
        </w:tc>
      </w:tr>
      <w:tr w:rsidR="00C40CED" w:rsidRPr="00814AF1" w:rsidTr="005237D2">
        <w:trPr>
          <w:trHeight w:val="283"/>
        </w:trPr>
        <w:tc>
          <w:tcPr>
            <w:tcW w:w="284" w:type="dxa"/>
            <w:tcBorders>
              <w:top w:val="single" w:sz="4" w:space="0" w:color="auto"/>
              <w:bottom w:val="single" w:sz="4" w:space="0" w:color="auto"/>
              <w:right w:val="single" w:sz="4" w:space="0" w:color="auto"/>
            </w:tcBorders>
          </w:tcPr>
          <w:p w:rsidR="00C40CED" w:rsidRPr="00814AF1" w:rsidRDefault="00C40CED" w:rsidP="005237D2">
            <w:pPr>
              <w:autoSpaceDE w:val="0"/>
              <w:autoSpaceDN w:val="0"/>
              <w:jc w:val="center"/>
              <w:rPr>
                <w:color w:val="FF0000"/>
                <w:sz w:val="24"/>
                <w:szCs w:val="24"/>
              </w:rPr>
            </w:pPr>
          </w:p>
        </w:tc>
        <w:tc>
          <w:tcPr>
            <w:tcW w:w="8816" w:type="dxa"/>
            <w:tcBorders>
              <w:top w:val="nil"/>
              <w:left w:val="single" w:sz="4" w:space="0" w:color="auto"/>
              <w:bottom w:val="nil"/>
              <w:right w:val="nil"/>
            </w:tcBorders>
            <w:vAlign w:val="bottom"/>
          </w:tcPr>
          <w:p w:rsidR="00C40CED" w:rsidRPr="00814AF1" w:rsidRDefault="00C40CED" w:rsidP="005237D2">
            <w:pPr>
              <w:autoSpaceDE w:val="0"/>
              <w:autoSpaceDN w:val="0"/>
              <w:ind w:left="113"/>
              <w:rPr>
                <w:color w:val="000000"/>
                <w:sz w:val="24"/>
                <w:szCs w:val="24"/>
              </w:rPr>
            </w:pPr>
            <w:r w:rsidRPr="00814AF1">
              <w:rPr>
                <w:color w:val="000000"/>
                <w:sz w:val="24"/>
                <w:szCs w:val="24"/>
              </w:rPr>
              <w:t>посредством ЕПГУ;</w:t>
            </w:r>
          </w:p>
        </w:tc>
      </w:tr>
      <w:tr w:rsidR="00C40CED" w:rsidRPr="00814AF1" w:rsidTr="005237D2">
        <w:trPr>
          <w:trHeight w:val="77"/>
        </w:trPr>
        <w:tc>
          <w:tcPr>
            <w:tcW w:w="284" w:type="dxa"/>
            <w:tcBorders>
              <w:top w:val="single" w:sz="4" w:space="0" w:color="auto"/>
              <w:left w:val="nil"/>
              <w:bottom w:val="single" w:sz="4" w:space="0" w:color="auto"/>
              <w:right w:val="nil"/>
            </w:tcBorders>
          </w:tcPr>
          <w:p w:rsidR="00C40CED" w:rsidRPr="00814AF1" w:rsidRDefault="00C40CED" w:rsidP="005237D2">
            <w:pPr>
              <w:autoSpaceDE w:val="0"/>
              <w:autoSpaceDN w:val="0"/>
              <w:jc w:val="center"/>
              <w:rPr>
                <w:color w:val="FF0000"/>
                <w:sz w:val="24"/>
                <w:szCs w:val="24"/>
              </w:rPr>
            </w:pPr>
          </w:p>
        </w:tc>
        <w:tc>
          <w:tcPr>
            <w:tcW w:w="8816" w:type="dxa"/>
            <w:tcBorders>
              <w:top w:val="nil"/>
              <w:left w:val="nil"/>
              <w:bottom w:val="nil"/>
              <w:right w:val="nil"/>
            </w:tcBorders>
            <w:vAlign w:val="bottom"/>
          </w:tcPr>
          <w:p w:rsidR="00C40CED" w:rsidRPr="00814AF1" w:rsidRDefault="00C40CED" w:rsidP="005237D2">
            <w:pPr>
              <w:autoSpaceDE w:val="0"/>
              <w:autoSpaceDN w:val="0"/>
              <w:ind w:left="113"/>
              <w:rPr>
                <w:color w:val="000000"/>
                <w:sz w:val="24"/>
                <w:szCs w:val="24"/>
              </w:rPr>
            </w:pPr>
          </w:p>
        </w:tc>
      </w:tr>
      <w:tr w:rsidR="00C40CED" w:rsidRPr="00814AF1" w:rsidTr="005237D2">
        <w:trPr>
          <w:trHeight w:val="283"/>
        </w:trPr>
        <w:tc>
          <w:tcPr>
            <w:tcW w:w="284" w:type="dxa"/>
            <w:tcBorders>
              <w:top w:val="single" w:sz="4" w:space="0" w:color="auto"/>
              <w:bottom w:val="single" w:sz="4" w:space="0" w:color="auto"/>
              <w:right w:val="single" w:sz="4" w:space="0" w:color="auto"/>
            </w:tcBorders>
          </w:tcPr>
          <w:p w:rsidR="00C40CED" w:rsidRPr="00814AF1" w:rsidRDefault="00C40CED" w:rsidP="005237D2">
            <w:pPr>
              <w:autoSpaceDE w:val="0"/>
              <w:autoSpaceDN w:val="0"/>
              <w:jc w:val="center"/>
              <w:rPr>
                <w:color w:val="FF0000"/>
                <w:sz w:val="24"/>
                <w:szCs w:val="24"/>
              </w:rPr>
            </w:pPr>
          </w:p>
        </w:tc>
        <w:tc>
          <w:tcPr>
            <w:tcW w:w="8816" w:type="dxa"/>
            <w:tcBorders>
              <w:top w:val="nil"/>
              <w:left w:val="single" w:sz="4" w:space="0" w:color="auto"/>
              <w:bottom w:val="nil"/>
              <w:right w:val="nil"/>
            </w:tcBorders>
            <w:vAlign w:val="bottom"/>
          </w:tcPr>
          <w:p w:rsidR="00C40CED" w:rsidRPr="00814AF1" w:rsidRDefault="00C40CED" w:rsidP="005237D2">
            <w:pPr>
              <w:autoSpaceDE w:val="0"/>
              <w:autoSpaceDN w:val="0"/>
              <w:ind w:left="113"/>
              <w:rPr>
                <w:color w:val="000000"/>
                <w:sz w:val="24"/>
                <w:szCs w:val="24"/>
              </w:rPr>
            </w:pPr>
            <w:r w:rsidRPr="00814AF1">
              <w:rPr>
                <w:color w:val="000000"/>
                <w:sz w:val="24"/>
                <w:szCs w:val="24"/>
              </w:rPr>
              <w:t>по почте;</w:t>
            </w:r>
          </w:p>
        </w:tc>
      </w:tr>
      <w:tr w:rsidR="00C40CED" w:rsidRPr="00814AF1" w:rsidTr="005237D2">
        <w:trPr>
          <w:trHeight w:val="77"/>
        </w:trPr>
        <w:tc>
          <w:tcPr>
            <w:tcW w:w="284" w:type="dxa"/>
            <w:tcBorders>
              <w:top w:val="single" w:sz="4" w:space="0" w:color="auto"/>
              <w:left w:val="nil"/>
              <w:bottom w:val="single" w:sz="4" w:space="0" w:color="auto"/>
              <w:right w:val="nil"/>
            </w:tcBorders>
          </w:tcPr>
          <w:p w:rsidR="00C40CED" w:rsidRPr="00814AF1" w:rsidRDefault="00C40CED" w:rsidP="005237D2">
            <w:pPr>
              <w:autoSpaceDE w:val="0"/>
              <w:autoSpaceDN w:val="0"/>
              <w:jc w:val="center"/>
              <w:rPr>
                <w:color w:val="FF0000"/>
                <w:sz w:val="24"/>
                <w:szCs w:val="24"/>
              </w:rPr>
            </w:pPr>
          </w:p>
        </w:tc>
        <w:tc>
          <w:tcPr>
            <w:tcW w:w="8816" w:type="dxa"/>
            <w:tcBorders>
              <w:top w:val="nil"/>
              <w:left w:val="nil"/>
              <w:bottom w:val="nil"/>
              <w:right w:val="nil"/>
            </w:tcBorders>
            <w:vAlign w:val="bottom"/>
          </w:tcPr>
          <w:p w:rsidR="00C40CED" w:rsidRPr="00814AF1" w:rsidRDefault="00C40CED" w:rsidP="005237D2">
            <w:pPr>
              <w:autoSpaceDE w:val="0"/>
              <w:autoSpaceDN w:val="0"/>
              <w:ind w:left="113"/>
              <w:rPr>
                <w:color w:val="000000"/>
                <w:sz w:val="24"/>
                <w:szCs w:val="24"/>
              </w:rPr>
            </w:pPr>
          </w:p>
        </w:tc>
      </w:tr>
      <w:tr w:rsidR="00C40CED" w:rsidRPr="00814AF1" w:rsidTr="00C40CED">
        <w:trPr>
          <w:trHeight w:val="79"/>
        </w:trPr>
        <w:tc>
          <w:tcPr>
            <w:tcW w:w="284" w:type="dxa"/>
            <w:tcBorders>
              <w:top w:val="single" w:sz="4" w:space="0" w:color="auto"/>
              <w:right w:val="single" w:sz="4" w:space="0" w:color="auto"/>
            </w:tcBorders>
          </w:tcPr>
          <w:p w:rsidR="00C40CED" w:rsidRPr="00814AF1" w:rsidRDefault="00C40CED" w:rsidP="005237D2">
            <w:pPr>
              <w:autoSpaceDE w:val="0"/>
              <w:autoSpaceDN w:val="0"/>
              <w:jc w:val="center"/>
              <w:rPr>
                <w:color w:val="FF0000"/>
                <w:sz w:val="24"/>
                <w:szCs w:val="24"/>
              </w:rPr>
            </w:pPr>
          </w:p>
        </w:tc>
        <w:tc>
          <w:tcPr>
            <w:tcW w:w="8816" w:type="dxa"/>
            <w:tcBorders>
              <w:top w:val="nil"/>
              <w:left w:val="single" w:sz="4" w:space="0" w:color="auto"/>
              <w:bottom w:val="nil"/>
              <w:right w:val="nil"/>
            </w:tcBorders>
            <w:vAlign w:val="bottom"/>
          </w:tcPr>
          <w:p w:rsidR="00C40CED" w:rsidRPr="00814AF1" w:rsidRDefault="00C40CED" w:rsidP="005237D2">
            <w:pPr>
              <w:autoSpaceDE w:val="0"/>
              <w:autoSpaceDN w:val="0"/>
              <w:ind w:left="113"/>
              <w:rPr>
                <w:color w:val="000000"/>
                <w:sz w:val="24"/>
                <w:szCs w:val="24"/>
              </w:rPr>
            </w:pPr>
            <w:r w:rsidRPr="00814AF1">
              <w:rPr>
                <w:color w:val="000000"/>
                <w:sz w:val="24"/>
                <w:szCs w:val="24"/>
              </w:rPr>
              <w:t>по электронной почте</w:t>
            </w:r>
          </w:p>
        </w:tc>
      </w:tr>
    </w:tbl>
    <w:p w:rsidR="00C40CED" w:rsidRPr="00814AF1" w:rsidRDefault="00C40CED" w:rsidP="009A17D8">
      <w:pPr>
        <w:ind w:left="-567"/>
        <w:rPr>
          <w:sz w:val="24"/>
          <w:szCs w:val="24"/>
        </w:rPr>
      </w:pPr>
    </w:p>
    <w:p w:rsidR="00C40CED" w:rsidRPr="00814AF1" w:rsidRDefault="00C40CED" w:rsidP="009A17D8">
      <w:pPr>
        <w:ind w:left="-567"/>
        <w:rPr>
          <w:sz w:val="24"/>
          <w:szCs w:val="24"/>
        </w:rPr>
      </w:pPr>
    </w:p>
    <w:p w:rsidR="00A870A2" w:rsidRPr="00814AF1" w:rsidRDefault="00A870A2" w:rsidP="00C40CED">
      <w:pPr>
        <w:ind w:firstLine="0"/>
        <w:rPr>
          <w:sz w:val="24"/>
          <w:szCs w:val="24"/>
        </w:rPr>
      </w:pPr>
    </w:p>
    <w:p w:rsidR="00A870A2" w:rsidRPr="00814AF1" w:rsidRDefault="00A870A2" w:rsidP="00C40CED">
      <w:pPr>
        <w:ind w:firstLine="0"/>
        <w:rPr>
          <w:sz w:val="24"/>
          <w:szCs w:val="24"/>
        </w:rPr>
      </w:pPr>
    </w:p>
    <w:p w:rsidR="00A870A2" w:rsidRPr="00814AF1" w:rsidRDefault="00A870A2" w:rsidP="00C40CED">
      <w:pPr>
        <w:ind w:firstLine="0"/>
        <w:rPr>
          <w:sz w:val="24"/>
          <w:szCs w:val="24"/>
        </w:rPr>
      </w:pPr>
    </w:p>
    <w:p w:rsidR="00A870A2" w:rsidRPr="00814AF1" w:rsidRDefault="00A870A2" w:rsidP="00C40CED">
      <w:pPr>
        <w:ind w:firstLine="0"/>
        <w:rPr>
          <w:sz w:val="24"/>
          <w:szCs w:val="24"/>
        </w:rPr>
      </w:pPr>
    </w:p>
    <w:p w:rsidR="00A870A2" w:rsidRPr="00814AF1" w:rsidRDefault="00A870A2" w:rsidP="00C40CED">
      <w:pPr>
        <w:ind w:firstLine="0"/>
        <w:rPr>
          <w:sz w:val="24"/>
          <w:szCs w:val="24"/>
        </w:rPr>
      </w:pPr>
    </w:p>
    <w:p w:rsidR="009A17D8" w:rsidRPr="00814AF1" w:rsidRDefault="009A17D8" w:rsidP="00C40CED">
      <w:pPr>
        <w:ind w:firstLine="0"/>
        <w:rPr>
          <w:sz w:val="24"/>
          <w:szCs w:val="24"/>
        </w:rPr>
      </w:pPr>
      <w:r w:rsidRPr="00814AF1">
        <w:rPr>
          <w:sz w:val="24"/>
          <w:szCs w:val="24"/>
        </w:rPr>
        <w:t xml:space="preserve">Заявитель: </w:t>
      </w:r>
    </w:p>
    <w:p w:rsidR="009A17D8" w:rsidRPr="00814AF1" w:rsidRDefault="009A17D8" w:rsidP="009A17D8">
      <w:pPr>
        <w:ind w:left="-567"/>
        <w:rPr>
          <w:sz w:val="24"/>
          <w:szCs w:val="24"/>
        </w:rPr>
      </w:pPr>
      <w:r w:rsidRPr="00814AF1">
        <w:rPr>
          <w:sz w:val="24"/>
          <w:szCs w:val="24"/>
        </w:rPr>
        <w:t>__________________________________________________       ___________________</w:t>
      </w:r>
    </w:p>
    <w:p w:rsidR="009A17D8" w:rsidRPr="00814AF1" w:rsidRDefault="009A17D8" w:rsidP="009A17D8">
      <w:pPr>
        <w:ind w:left="-567"/>
        <w:rPr>
          <w:sz w:val="24"/>
          <w:szCs w:val="24"/>
          <w:vertAlign w:val="superscript"/>
        </w:rPr>
      </w:pPr>
      <w:r w:rsidRPr="00814AF1">
        <w:rPr>
          <w:sz w:val="24"/>
          <w:szCs w:val="24"/>
        </w:rPr>
        <w:t xml:space="preserve"> </w:t>
      </w:r>
      <w:r w:rsidRPr="00814AF1">
        <w:rPr>
          <w:sz w:val="24"/>
          <w:szCs w:val="24"/>
        </w:rPr>
        <w:tab/>
        <w:t xml:space="preserve">         </w:t>
      </w:r>
      <w:r w:rsidRPr="00814AF1">
        <w:rPr>
          <w:sz w:val="24"/>
          <w:szCs w:val="24"/>
          <w:vertAlign w:val="superscript"/>
        </w:rPr>
        <w:t>(Ф.И.О., должность представителя юридического лица; Ф.И.О. физического лица)</w:t>
      </w:r>
      <w:r w:rsidRPr="00814AF1">
        <w:rPr>
          <w:sz w:val="24"/>
          <w:szCs w:val="24"/>
          <w:vertAlign w:val="superscript"/>
        </w:rPr>
        <w:tab/>
      </w:r>
      <w:r w:rsidRPr="00814AF1">
        <w:rPr>
          <w:sz w:val="24"/>
          <w:szCs w:val="24"/>
          <w:vertAlign w:val="superscript"/>
        </w:rPr>
        <w:tab/>
      </w:r>
      <w:r w:rsidRPr="00814AF1">
        <w:rPr>
          <w:sz w:val="24"/>
          <w:szCs w:val="24"/>
          <w:vertAlign w:val="superscript"/>
        </w:rPr>
        <w:tab/>
        <w:t xml:space="preserve"> (подпись)</w:t>
      </w:r>
    </w:p>
    <w:p w:rsidR="009A17D8" w:rsidRPr="00814AF1" w:rsidRDefault="009A17D8" w:rsidP="000861F8">
      <w:pPr>
        <w:ind w:firstLine="0"/>
        <w:rPr>
          <w:sz w:val="24"/>
          <w:szCs w:val="24"/>
        </w:rPr>
      </w:pPr>
      <w:r w:rsidRPr="00814AF1">
        <w:rPr>
          <w:sz w:val="24"/>
          <w:szCs w:val="24"/>
        </w:rPr>
        <w:t>Дата</w:t>
      </w:r>
    </w:p>
    <w:p w:rsidR="009A17D8" w:rsidRPr="00814AF1" w:rsidRDefault="009A17D8" w:rsidP="009A17D8">
      <w:pPr>
        <w:ind w:left="-567"/>
        <w:rPr>
          <w:sz w:val="24"/>
          <w:szCs w:val="24"/>
        </w:rPr>
      </w:pPr>
      <w:r w:rsidRPr="00814AF1">
        <w:rPr>
          <w:sz w:val="24"/>
          <w:szCs w:val="24"/>
        </w:rPr>
        <w:t>М.П.</w:t>
      </w:r>
    </w:p>
    <w:p w:rsidR="009A17D8" w:rsidRPr="00814AF1" w:rsidRDefault="009A17D8" w:rsidP="009A17D8">
      <w:pPr>
        <w:ind w:left="-567"/>
        <w:rPr>
          <w:sz w:val="24"/>
          <w:szCs w:val="24"/>
        </w:rPr>
      </w:pPr>
    </w:p>
    <w:p w:rsidR="009A17D8" w:rsidRPr="00814AF1" w:rsidRDefault="009A17D8" w:rsidP="00F712E9">
      <w:pPr>
        <w:autoSpaceDE w:val="0"/>
        <w:autoSpaceDN w:val="0"/>
        <w:adjustRightInd w:val="0"/>
        <w:rPr>
          <w:sz w:val="24"/>
          <w:szCs w:val="24"/>
        </w:rPr>
      </w:pPr>
    </w:p>
    <w:p w:rsidR="00657AD3" w:rsidRPr="00814AF1" w:rsidRDefault="008A54B0" w:rsidP="005F782C">
      <w:pPr>
        <w:autoSpaceDE w:val="0"/>
        <w:ind w:firstLine="0"/>
        <w:rPr>
          <w:sz w:val="24"/>
          <w:szCs w:val="24"/>
        </w:rPr>
      </w:pPr>
      <w:r w:rsidRPr="00814AF1">
        <w:rPr>
          <w:sz w:val="24"/>
          <w:szCs w:val="24"/>
        </w:rPr>
        <w:t xml:space="preserve">                                                                                                               </w:t>
      </w:r>
      <w:r w:rsidR="00657AD3" w:rsidRPr="00814AF1">
        <w:rPr>
          <w:sz w:val="24"/>
          <w:szCs w:val="24"/>
        </w:rPr>
        <w:t>Приложение № 2</w:t>
      </w:r>
    </w:p>
    <w:p w:rsidR="00657AD3" w:rsidRPr="00814AF1" w:rsidRDefault="00657AD3" w:rsidP="00657AD3">
      <w:pPr>
        <w:ind w:left="4820" w:firstLine="0"/>
        <w:jc w:val="right"/>
        <w:rPr>
          <w:sz w:val="24"/>
          <w:szCs w:val="24"/>
        </w:rPr>
      </w:pPr>
      <w:r w:rsidRPr="00814AF1">
        <w:rPr>
          <w:sz w:val="24"/>
          <w:szCs w:val="24"/>
        </w:rPr>
        <w:t>к административному регламенту</w:t>
      </w:r>
    </w:p>
    <w:p w:rsidR="00657AD3" w:rsidRPr="00814AF1" w:rsidRDefault="00657AD3" w:rsidP="00657AD3">
      <w:pPr>
        <w:ind w:left="5670"/>
        <w:rPr>
          <w:sz w:val="24"/>
          <w:szCs w:val="24"/>
        </w:rPr>
      </w:pPr>
    </w:p>
    <w:p w:rsidR="00657AD3" w:rsidRPr="00814AF1" w:rsidRDefault="00657AD3" w:rsidP="00657AD3">
      <w:pPr>
        <w:ind w:left="5670"/>
        <w:rPr>
          <w:sz w:val="24"/>
          <w:szCs w:val="24"/>
        </w:rPr>
      </w:pPr>
    </w:p>
    <w:p w:rsidR="00657AD3" w:rsidRPr="00814AF1" w:rsidRDefault="00657AD3" w:rsidP="00657AD3">
      <w:pPr>
        <w:tabs>
          <w:tab w:val="left" w:pos="3780"/>
        </w:tabs>
        <w:jc w:val="center"/>
        <w:rPr>
          <w:sz w:val="24"/>
          <w:szCs w:val="24"/>
        </w:rPr>
      </w:pPr>
      <w:r w:rsidRPr="00814AF1">
        <w:rPr>
          <w:sz w:val="24"/>
          <w:szCs w:val="24"/>
        </w:rPr>
        <w:t xml:space="preserve">Блок-схема предоставления муниципальной услуги </w:t>
      </w:r>
    </w:p>
    <w:p w:rsidR="00657AD3" w:rsidRPr="00814AF1" w:rsidRDefault="00657AD3" w:rsidP="00657AD3">
      <w:pPr>
        <w:autoSpaceDE w:val="0"/>
        <w:autoSpaceDN w:val="0"/>
        <w:adjustRightInd w:val="0"/>
        <w:rPr>
          <w:sz w:val="24"/>
          <w:szCs w:val="24"/>
        </w:rPr>
      </w:pPr>
    </w:p>
    <w:p w:rsidR="00657AD3" w:rsidRPr="00814AF1" w:rsidRDefault="00AE4C89" w:rsidP="00657AD3">
      <w:pPr>
        <w:autoSpaceDE w:val="0"/>
        <w:autoSpaceDN w:val="0"/>
        <w:adjustRightInd w:val="0"/>
        <w:rPr>
          <w:sz w:val="24"/>
          <w:szCs w:val="24"/>
        </w:rPr>
      </w:pPr>
      <w:r>
        <w:rPr>
          <w:noProof/>
          <w:sz w:val="24"/>
          <w:szCs w:val="24"/>
        </w:rPr>
        <w:pict>
          <v:shapetype id="_x0000_t202" coordsize="21600,21600" o:spt="202" path="m,l,21600r21600,l21600,xe">
            <v:stroke joinstyle="miter"/>
            <v:path gradientshapeok="t" o:connecttype="rect"/>
          </v:shapetype>
          <v:shape id="_x0000_s1087" type="#_x0000_t202" style="position:absolute;left:0;text-align:left;margin-left:151.3pt;margin-top:6.75pt;width:198.75pt;height:28.5pt;z-index:251646976">
            <v:textbox>
              <w:txbxContent>
                <w:p w:rsidR="0030203F" w:rsidRDefault="0030203F" w:rsidP="00657AD3">
                  <w:pPr>
                    <w:jc w:val="center"/>
                  </w:pPr>
                  <w:r>
                    <w:t>Заявитель</w:t>
                  </w:r>
                </w:p>
              </w:txbxContent>
            </v:textbox>
          </v:shape>
        </w:pict>
      </w:r>
    </w:p>
    <w:p w:rsidR="00657AD3" w:rsidRPr="00814AF1" w:rsidRDefault="00657AD3" w:rsidP="00657AD3">
      <w:pPr>
        <w:autoSpaceDE w:val="0"/>
        <w:autoSpaceDN w:val="0"/>
        <w:adjustRightInd w:val="0"/>
        <w:rPr>
          <w:sz w:val="24"/>
          <w:szCs w:val="24"/>
        </w:rPr>
      </w:pPr>
    </w:p>
    <w:p w:rsidR="00657AD3" w:rsidRPr="00814AF1" w:rsidRDefault="00AE4C89" w:rsidP="00657AD3">
      <w:pPr>
        <w:autoSpaceDE w:val="0"/>
        <w:autoSpaceDN w:val="0"/>
        <w:adjustRightInd w:val="0"/>
        <w:rPr>
          <w:sz w:val="24"/>
          <w:szCs w:val="24"/>
        </w:rPr>
      </w:pPr>
      <w:r>
        <w:rPr>
          <w:noProof/>
          <w:sz w:val="24"/>
          <w:szCs w:val="24"/>
        </w:rPr>
        <w:pict>
          <v:shapetype id="_x0000_t32" coordsize="21600,21600" o:spt="32" o:oned="t" path="m,l21600,21600e" filled="f">
            <v:path arrowok="t" fillok="f" o:connecttype="none"/>
            <o:lock v:ext="edit" shapetype="t"/>
          </v:shapetype>
          <v:shape id="_x0000_s1098" type="#_x0000_t32" style="position:absolute;left:0;text-align:left;margin-left:311.8pt;margin-top:3.05pt;width:64.5pt;height:39pt;z-index:251658240" o:connectortype="straight">
            <v:stroke endarrow="block"/>
          </v:shape>
        </w:pict>
      </w:r>
      <w:r>
        <w:rPr>
          <w:noProof/>
          <w:sz w:val="24"/>
          <w:szCs w:val="24"/>
        </w:rPr>
        <w:pict>
          <v:shape id="_x0000_s1097" type="#_x0000_t32" style="position:absolute;left:0;text-align:left;margin-left:151.3pt;margin-top:3.05pt;width:34.8pt;height:35.25pt;flip:x;z-index:251657216" o:connectortype="straight">
            <v:stroke endarrow="block"/>
          </v:shape>
        </w:pict>
      </w:r>
    </w:p>
    <w:p w:rsidR="00657AD3" w:rsidRPr="00814AF1" w:rsidRDefault="00657AD3" w:rsidP="00657AD3">
      <w:pPr>
        <w:autoSpaceDE w:val="0"/>
        <w:autoSpaceDN w:val="0"/>
        <w:adjustRightInd w:val="0"/>
        <w:rPr>
          <w:sz w:val="24"/>
          <w:szCs w:val="24"/>
        </w:rPr>
      </w:pPr>
    </w:p>
    <w:p w:rsidR="00657AD3" w:rsidRPr="00814AF1" w:rsidRDefault="00AE4C89" w:rsidP="00657AD3">
      <w:pPr>
        <w:autoSpaceDE w:val="0"/>
        <w:autoSpaceDN w:val="0"/>
        <w:adjustRightInd w:val="0"/>
        <w:rPr>
          <w:sz w:val="24"/>
          <w:szCs w:val="24"/>
        </w:rPr>
      </w:pPr>
      <w:r>
        <w:rPr>
          <w:noProof/>
          <w:sz w:val="24"/>
          <w:szCs w:val="24"/>
        </w:rPr>
        <w:pict>
          <v:shape id="_x0000_s1088" type="#_x0000_t202" style="position:absolute;left:0;text-align:left;margin-left:26.8pt;margin-top:6.1pt;width:198.75pt;height:28.5pt;z-index:251648000">
            <v:textbox>
              <w:txbxContent>
                <w:p w:rsidR="0030203F" w:rsidRDefault="0030203F" w:rsidP="00657AD3">
                  <w:pPr>
                    <w:jc w:val="center"/>
                  </w:pPr>
                  <w:r>
                    <w:t>МФЦ</w:t>
                  </w:r>
                </w:p>
              </w:txbxContent>
            </v:textbox>
          </v:shape>
        </w:pict>
      </w:r>
      <w:r>
        <w:rPr>
          <w:noProof/>
          <w:sz w:val="24"/>
          <w:szCs w:val="24"/>
        </w:rPr>
        <w:pict>
          <v:shape id="_x0000_s1089" type="#_x0000_t202" style="position:absolute;left:0;text-align:left;margin-left:329.05pt;margin-top:9.85pt;width:198.75pt;height:28.5pt;z-index:251649024">
            <v:textbox>
              <w:txbxContent>
                <w:p w:rsidR="0030203F" w:rsidRDefault="0030203F" w:rsidP="00657AD3">
                  <w:pPr>
                    <w:jc w:val="center"/>
                  </w:pPr>
                  <w:r>
                    <w:t>Администрация</w:t>
                  </w:r>
                </w:p>
              </w:txbxContent>
            </v:textbox>
          </v:shape>
        </w:pict>
      </w:r>
    </w:p>
    <w:p w:rsidR="00657AD3" w:rsidRPr="00814AF1" w:rsidRDefault="00657AD3" w:rsidP="00657AD3">
      <w:pPr>
        <w:autoSpaceDE w:val="0"/>
        <w:autoSpaceDN w:val="0"/>
        <w:adjustRightInd w:val="0"/>
        <w:rPr>
          <w:sz w:val="24"/>
          <w:szCs w:val="24"/>
        </w:rPr>
      </w:pPr>
    </w:p>
    <w:p w:rsidR="00657AD3" w:rsidRPr="00814AF1" w:rsidRDefault="00AE4C89" w:rsidP="00657AD3">
      <w:pPr>
        <w:autoSpaceDE w:val="0"/>
        <w:autoSpaceDN w:val="0"/>
        <w:adjustRightInd w:val="0"/>
        <w:rPr>
          <w:sz w:val="24"/>
          <w:szCs w:val="24"/>
        </w:rPr>
      </w:pPr>
      <w:r>
        <w:rPr>
          <w:noProof/>
          <w:sz w:val="24"/>
          <w:szCs w:val="24"/>
        </w:rPr>
        <w:pict>
          <v:shape id="_x0000_s1100" type="#_x0000_t32" style="position:absolute;left:0;text-align:left;margin-left:440.05pt;margin-top:6.15pt;width:0;height:42.75pt;z-index:251660288" o:connectortype="straight">
            <v:stroke endarrow="block"/>
          </v:shape>
        </w:pict>
      </w:r>
      <w:r>
        <w:rPr>
          <w:noProof/>
          <w:sz w:val="24"/>
          <w:szCs w:val="24"/>
        </w:rPr>
        <w:pict>
          <v:shape id="_x0000_s1099" type="#_x0000_t32" style="position:absolute;left:0;text-align:left;margin-left:121.3pt;margin-top:2.4pt;width:.75pt;height:46.5pt;z-index:251659264" o:connectortype="straight">
            <v:stroke endarrow="block"/>
          </v:shape>
        </w:pict>
      </w:r>
    </w:p>
    <w:p w:rsidR="00657AD3" w:rsidRPr="00814AF1" w:rsidRDefault="00657AD3" w:rsidP="00657AD3">
      <w:pPr>
        <w:autoSpaceDE w:val="0"/>
        <w:autoSpaceDN w:val="0"/>
        <w:adjustRightInd w:val="0"/>
        <w:rPr>
          <w:sz w:val="24"/>
          <w:szCs w:val="24"/>
        </w:rPr>
      </w:pPr>
    </w:p>
    <w:p w:rsidR="00657AD3" w:rsidRPr="00814AF1" w:rsidRDefault="00657AD3" w:rsidP="00657AD3">
      <w:pPr>
        <w:autoSpaceDE w:val="0"/>
        <w:autoSpaceDN w:val="0"/>
        <w:adjustRightInd w:val="0"/>
        <w:rPr>
          <w:sz w:val="24"/>
          <w:szCs w:val="24"/>
        </w:rPr>
      </w:pPr>
    </w:p>
    <w:p w:rsidR="00657AD3" w:rsidRPr="00814AF1" w:rsidRDefault="00AE4C89" w:rsidP="00657AD3">
      <w:pPr>
        <w:autoSpaceDE w:val="0"/>
        <w:autoSpaceDN w:val="0"/>
        <w:adjustRightInd w:val="0"/>
        <w:rPr>
          <w:sz w:val="24"/>
          <w:szCs w:val="24"/>
        </w:rPr>
      </w:pPr>
      <w:r>
        <w:rPr>
          <w:noProof/>
          <w:sz w:val="24"/>
          <w:szCs w:val="24"/>
        </w:rPr>
        <w:pict>
          <v:shape id="_x0000_s1093" type="#_x0000_t202" style="position:absolute;left:0;text-align:left;margin-left:332.8pt;margin-top:.6pt;width:198.75pt;height:78pt;z-index:251653120">
            <v:textbox>
              <w:txbxContent>
                <w:p w:rsidR="0030203F" w:rsidRPr="007A319B" w:rsidRDefault="0030203F" w:rsidP="007A319B">
                  <w:pPr>
                    <w:ind w:firstLine="0"/>
                  </w:pPr>
                  <w:r>
                    <w:t>Прием и регистрация заявления и документов для предоставления муниципальной услуги</w:t>
                  </w:r>
                </w:p>
              </w:txbxContent>
            </v:textbox>
          </v:shape>
        </w:pict>
      </w:r>
      <w:r>
        <w:rPr>
          <w:noProof/>
          <w:sz w:val="24"/>
          <w:szCs w:val="24"/>
        </w:rPr>
        <w:pict>
          <v:shape id="_x0000_s1091" type="#_x0000_t202" style="position:absolute;left:0;text-align:left;margin-left:26.8pt;margin-top:.6pt;width:198.75pt;height:78pt;z-index:251651072">
            <v:textbox>
              <w:txbxContent>
                <w:p w:rsidR="0030203F" w:rsidRPr="007A319B" w:rsidRDefault="0030203F" w:rsidP="007A319B">
                  <w:pPr>
                    <w:ind w:firstLine="0"/>
                  </w:pPr>
                  <w:r>
                    <w:t>Прием заявления и документов для предоставления муниципальной услуги</w:t>
                  </w:r>
                </w:p>
              </w:txbxContent>
            </v:textbox>
          </v:shape>
        </w:pict>
      </w:r>
    </w:p>
    <w:p w:rsidR="00657AD3" w:rsidRPr="00814AF1" w:rsidRDefault="00657AD3" w:rsidP="00657AD3">
      <w:pPr>
        <w:autoSpaceDE w:val="0"/>
        <w:autoSpaceDN w:val="0"/>
        <w:adjustRightInd w:val="0"/>
        <w:rPr>
          <w:sz w:val="24"/>
          <w:szCs w:val="24"/>
        </w:rPr>
      </w:pPr>
    </w:p>
    <w:p w:rsidR="00657AD3" w:rsidRPr="00814AF1" w:rsidRDefault="00657AD3" w:rsidP="00657AD3">
      <w:pPr>
        <w:autoSpaceDE w:val="0"/>
        <w:autoSpaceDN w:val="0"/>
        <w:adjustRightInd w:val="0"/>
        <w:rPr>
          <w:sz w:val="24"/>
          <w:szCs w:val="24"/>
        </w:rPr>
      </w:pPr>
    </w:p>
    <w:p w:rsidR="00657AD3" w:rsidRPr="00814AF1" w:rsidRDefault="00657AD3" w:rsidP="00657AD3">
      <w:pPr>
        <w:autoSpaceDE w:val="0"/>
        <w:autoSpaceDN w:val="0"/>
        <w:adjustRightInd w:val="0"/>
        <w:rPr>
          <w:sz w:val="24"/>
          <w:szCs w:val="24"/>
        </w:rPr>
      </w:pPr>
    </w:p>
    <w:p w:rsidR="00657AD3" w:rsidRPr="00814AF1" w:rsidRDefault="00AE4C89" w:rsidP="00657AD3">
      <w:pPr>
        <w:autoSpaceDE w:val="0"/>
        <w:autoSpaceDN w:val="0"/>
        <w:adjustRightInd w:val="0"/>
        <w:rPr>
          <w:sz w:val="24"/>
          <w:szCs w:val="24"/>
        </w:rPr>
      </w:pPr>
      <w:r>
        <w:rPr>
          <w:noProof/>
          <w:sz w:val="24"/>
          <w:szCs w:val="24"/>
        </w:rPr>
        <w:pict>
          <v:shape id="_x0000_s1102" type="#_x0000_t32" style="position:absolute;left:0;text-align:left;margin-left:225.55pt;margin-top:14.25pt;width:107.25pt;height:0;z-index:251661312" o:connectortype="straight">
            <v:stroke endarrow="block"/>
          </v:shape>
        </w:pict>
      </w:r>
      <w:r>
        <w:rPr>
          <w:noProof/>
          <w:sz w:val="24"/>
          <w:szCs w:val="24"/>
        </w:rPr>
        <w:pict>
          <v:shape id="_x0000_s1092" type="#_x0000_t202" style="position:absolute;left:0;text-align:left;margin-left:332.8pt;margin-top:14.25pt;width:198.75pt;height:55.5pt;z-index:251652096">
            <v:textbox>
              <w:txbxContent>
                <w:p w:rsidR="0030203F" w:rsidRDefault="0030203F" w:rsidP="007A319B">
                  <w:pPr>
                    <w:ind w:firstLine="0"/>
                  </w:pPr>
                  <w:r>
                    <w:t>Проверка полноты и достоверности сведений, представленных в документах</w:t>
                  </w:r>
                </w:p>
                <w:p w:rsidR="0030203F" w:rsidRPr="007A319B" w:rsidRDefault="0030203F" w:rsidP="007A319B"/>
              </w:txbxContent>
            </v:textbox>
          </v:shape>
        </w:pict>
      </w:r>
      <w:r>
        <w:rPr>
          <w:noProof/>
          <w:sz w:val="24"/>
          <w:szCs w:val="24"/>
        </w:rPr>
        <w:pict>
          <v:shape id="_x0000_s1090" type="#_x0000_t202" style="position:absolute;left:0;text-align:left;margin-left:26.8pt;margin-top:14.25pt;width:198.75pt;height:55.5pt;z-index:251650048">
            <v:textbox>
              <w:txbxContent>
                <w:p w:rsidR="0030203F" w:rsidRPr="007A319B" w:rsidRDefault="0030203F" w:rsidP="007A319B">
                  <w:pPr>
                    <w:ind w:firstLine="0"/>
                  </w:pPr>
                  <w:r>
                    <w:t>Формирование пакета документов и передача в Администрацию</w:t>
                  </w:r>
                </w:p>
              </w:txbxContent>
            </v:textbox>
          </v:shape>
        </w:pict>
      </w:r>
    </w:p>
    <w:p w:rsidR="00657AD3" w:rsidRPr="00814AF1" w:rsidRDefault="00AE4C89" w:rsidP="00657AD3">
      <w:pPr>
        <w:autoSpaceDE w:val="0"/>
        <w:autoSpaceDN w:val="0"/>
        <w:adjustRightInd w:val="0"/>
        <w:rPr>
          <w:sz w:val="24"/>
          <w:szCs w:val="24"/>
        </w:rPr>
      </w:pPr>
      <w:r>
        <w:rPr>
          <w:noProof/>
          <w:sz w:val="24"/>
          <w:szCs w:val="24"/>
        </w:rPr>
        <w:pict>
          <v:shape id="_x0000_s1103" type="#_x0000_t32" style="position:absolute;left:0;text-align:left;margin-left:225.55pt;margin-top:11.65pt;width:107.25pt;height:.75pt;flip:x;z-index:251662336" o:connectortype="straight">
            <v:stroke endarrow="block"/>
          </v:shape>
        </w:pict>
      </w:r>
    </w:p>
    <w:p w:rsidR="00657AD3" w:rsidRPr="00814AF1" w:rsidRDefault="00657AD3" w:rsidP="00657AD3">
      <w:pPr>
        <w:autoSpaceDE w:val="0"/>
        <w:autoSpaceDN w:val="0"/>
        <w:adjustRightInd w:val="0"/>
        <w:rPr>
          <w:sz w:val="24"/>
          <w:szCs w:val="24"/>
        </w:rPr>
      </w:pPr>
    </w:p>
    <w:p w:rsidR="00657AD3" w:rsidRPr="00814AF1" w:rsidRDefault="00657AD3" w:rsidP="00657AD3">
      <w:pPr>
        <w:autoSpaceDE w:val="0"/>
        <w:autoSpaceDN w:val="0"/>
        <w:adjustRightInd w:val="0"/>
        <w:rPr>
          <w:sz w:val="24"/>
          <w:szCs w:val="24"/>
        </w:rPr>
      </w:pPr>
    </w:p>
    <w:p w:rsidR="00657AD3" w:rsidRPr="00814AF1" w:rsidRDefault="00AE4C89" w:rsidP="00657AD3">
      <w:pPr>
        <w:autoSpaceDE w:val="0"/>
        <w:autoSpaceDN w:val="0"/>
        <w:adjustRightInd w:val="0"/>
        <w:rPr>
          <w:sz w:val="24"/>
          <w:szCs w:val="24"/>
        </w:rPr>
      </w:pPr>
      <w:r>
        <w:rPr>
          <w:noProof/>
          <w:sz w:val="24"/>
          <w:szCs w:val="24"/>
        </w:rPr>
        <w:pict>
          <v:shape id="_x0000_s1108" type="#_x0000_t32" style="position:absolute;left:0;text-align:left;margin-left:467.05pt;margin-top:5.35pt;width:2.25pt;height:121.5pt;flip:x;z-index:251667456" o:connectortype="straight">
            <v:stroke endarrow="block"/>
          </v:shape>
        </w:pict>
      </w:r>
      <w:r>
        <w:rPr>
          <w:noProof/>
          <w:sz w:val="24"/>
          <w:szCs w:val="24"/>
        </w:rPr>
        <w:pict>
          <v:shape id="_x0000_s1107" type="#_x0000_t32" style="position:absolute;left:0;text-align:left;margin-left:376.3pt;margin-top:5.35pt;width:0;height:40.5pt;flip:y;z-index:251666432" o:connectortype="straight">
            <v:stroke endarrow="block"/>
          </v:shape>
        </w:pict>
      </w:r>
      <w:r>
        <w:rPr>
          <w:noProof/>
          <w:sz w:val="24"/>
          <w:szCs w:val="24"/>
        </w:rPr>
        <w:pict>
          <v:shape id="_x0000_s1106" type="#_x0000_t32" style="position:absolute;left:0;text-align:left;margin-left:350.05pt;margin-top:5.35pt;width:0;height:40.5pt;z-index:251665408" o:connectortype="straight">
            <v:stroke endarrow="block"/>
          </v:shape>
        </w:pict>
      </w:r>
      <w:r>
        <w:rPr>
          <w:noProof/>
          <w:sz w:val="24"/>
          <w:szCs w:val="24"/>
        </w:rPr>
        <w:pict>
          <v:shape id="_x0000_s1105" type="#_x0000_t32" style="position:absolute;left:0;text-align:left;margin-left:190.3pt;margin-top:5.35pt;width:0;height:40.5pt;flip:y;z-index:251664384" o:connectortype="straight">
            <v:stroke endarrow="block"/>
          </v:shape>
        </w:pict>
      </w:r>
      <w:r>
        <w:rPr>
          <w:noProof/>
          <w:sz w:val="24"/>
          <w:szCs w:val="24"/>
        </w:rPr>
        <w:pict>
          <v:shape id="_x0000_s1104" type="#_x0000_t32" style="position:absolute;left:0;text-align:left;margin-left:164.05pt;margin-top:5.35pt;width:0;height:40.5pt;z-index:251663360" o:connectortype="straight">
            <v:stroke endarrow="block"/>
          </v:shape>
        </w:pict>
      </w:r>
    </w:p>
    <w:p w:rsidR="00657AD3" w:rsidRPr="00814AF1" w:rsidRDefault="00657AD3" w:rsidP="00657AD3">
      <w:pPr>
        <w:autoSpaceDE w:val="0"/>
        <w:autoSpaceDN w:val="0"/>
        <w:adjustRightInd w:val="0"/>
        <w:rPr>
          <w:sz w:val="24"/>
          <w:szCs w:val="24"/>
        </w:rPr>
      </w:pPr>
    </w:p>
    <w:p w:rsidR="00657AD3" w:rsidRPr="00814AF1" w:rsidRDefault="00AE4C89" w:rsidP="00657AD3">
      <w:pPr>
        <w:autoSpaceDE w:val="0"/>
        <w:autoSpaceDN w:val="0"/>
        <w:adjustRightInd w:val="0"/>
        <w:rPr>
          <w:sz w:val="24"/>
          <w:szCs w:val="24"/>
        </w:rPr>
      </w:pPr>
      <w:r>
        <w:rPr>
          <w:noProof/>
          <w:sz w:val="24"/>
          <w:szCs w:val="24"/>
        </w:rPr>
        <w:pict>
          <v:shape id="_x0000_s1094" type="#_x0000_t202" style="position:absolute;left:0;text-align:left;margin-left:148.3pt;margin-top:13.65pt;width:264.3pt;height:41.25pt;z-index:-251662336;mso-wrap-distance-left:9.05pt;mso-wrap-distance-right:9.05pt" strokeweight=".5pt">
            <v:fill color2="black"/>
            <v:textbox inset="7.45pt,3.85pt,7.45pt,3.85pt">
              <w:txbxContent>
                <w:p w:rsidR="0030203F" w:rsidRPr="007A319B" w:rsidRDefault="0030203F" w:rsidP="007A319B">
                  <w:pPr>
                    <w:ind w:firstLine="0"/>
                  </w:pPr>
                  <w:r>
                    <w:t xml:space="preserve">Формирование и отправка межведомственных запросов </w:t>
                  </w:r>
                </w:p>
              </w:txbxContent>
            </v:textbox>
          </v:shape>
        </w:pict>
      </w:r>
    </w:p>
    <w:p w:rsidR="00657AD3" w:rsidRPr="00814AF1" w:rsidRDefault="00657AD3" w:rsidP="00657AD3">
      <w:pPr>
        <w:autoSpaceDE w:val="0"/>
        <w:autoSpaceDN w:val="0"/>
        <w:adjustRightInd w:val="0"/>
        <w:rPr>
          <w:sz w:val="24"/>
          <w:szCs w:val="24"/>
        </w:rPr>
      </w:pPr>
    </w:p>
    <w:p w:rsidR="00657AD3" w:rsidRPr="00814AF1" w:rsidRDefault="00657AD3" w:rsidP="00657AD3">
      <w:pPr>
        <w:autoSpaceDE w:val="0"/>
        <w:autoSpaceDN w:val="0"/>
        <w:adjustRightInd w:val="0"/>
        <w:rPr>
          <w:sz w:val="24"/>
          <w:szCs w:val="24"/>
        </w:rPr>
      </w:pPr>
    </w:p>
    <w:p w:rsidR="00657AD3" w:rsidRPr="00814AF1" w:rsidRDefault="00657AD3" w:rsidP="00657AD3">
      <w:pPr>
        <w:autoSpaceDE w:val="0"/>
        <w:autoSpaceDN w:val="0"/>
        <w:adjustRightInd w:val="0"/>
        <w:rPr>
          <w:sz w:val="24"/>
          <w:szCs w:val="24"/>
        </w:rPr>
      </w:pPr>
    </w:p>
    <w:p w:rsidR="00657AD3" w:rsidRPr="00814AF1" w:rsidRDefault="00657AD3" w:rsidP="00657AD3">
      <w:pPr>
        <w:autoSpaceDE w:val="0"/>
        <w:autoSpaceDN w:val="0"/>
        <w:adjustRightInd w:val="0"/>
        <w:rPr>
          <w:sz w:val="24"/>
          <w:szCs w:val="24"/>
        </w:rPr>
      </w:pPr>
    </w:p>
    <w:p w:rsidR="00657AD3" w:rsidRPr="00814AF1" w:rsidRDefault="00AE4C89" w:rsidP="00657AD3">
      <w:pPr>
        <w:autoSpaceDE w:val="0"/>
        <w:autoSpaceDN w:val="0"/>
        <w:adjustRightInd w:val="0"/>
        <w:rPr>
          <w:sz w:val="24"/>
          <w:szCs w:val="24"/>
        </w:rPr>
      </w:pPr>
      <w:r w:rsidRPr="00AE4C89">
        <w:rPr>
          <w:color w:val="FF0000"/>
          <w:sz w:val="24"/>
          <w:szCs w:val="24"/>
        </w:rPr>
        <w:pict>
          <v:shape id="_x0000_s1086" type="#_x0000_t202" style="position:absolute;left:0;text-align:left;margin-left:357.1pt;margin-top:14.15pt;width:180.75pt;height:27.75pt;z-index:-251670528;mso-wrap-distance-left:9.05pt;mso-wrap-distance-right:9.05pt" strokeweight=".5pt">
            <v:fill color2="black"/>
            <v:textbox inset="7.45pt,3.85pt,7.45pt,3.85pt">
              <w:txbxContent>
                <w:p w:rsidR="0030203F" w:rsidRDefault="0030203F" w:rsidP="00657AD3">
                  <w:pPr>
                    <w:jc w:val="center"/>
                  </w:pPr>
                  <w:r>
                    <w:t>Принятие решения</w:t>
                  </w:r>
                </w:p>
              </w:txbxContent>
            </v:textbox>
          </v:shape>
        </w:pict>
      </w:r>
    </w:p>
    <w:p w:rsidR="00657AD3" w:rsidRPr="00814AF1" w:rsidRDefault="00657AD3" w:rsidP="00657AD3">
      <w:pPr>
        <w:autoSpaceDE w:val="0"/>
        <w:autoSpaceDN w:val="0"/>
        <w:adjustRightInd w:val="0"/>
        <w:rPr>
          <w:sz w:val="24"/>
          <w:szCs w:val="24"/>
        </w:rPr>
      </w:pPr>
    </w:p>
    <w:p w:rsidR="00657AD3" w:rsidRPr="00814AF1" w:rsidRDefault="00AE4C89" w:rsidP="00657AD3">
      <w:pPr>
        <w:autoSpaceDE w:val="0"/>
        <w:autoSpaceDN w:val="0"/>
        <w:adjustRightInd w:val="0"/>
        <w:rPr>
          <w:sz w:val="24"/>
          <w:szCs w:val="24"/>
        </w:rPr>
      </w:pPr>
      <w:r>
        <w:rPr>
          <w:noProof/>
          <w:sz w:val="24"/>
          <w:szCs w:val="24"/>
        </w:rPr>
        <w:pict>
          <v:shape id="_x0000_s1110" type="#_x0000_t32" style="position:absolute;left:0;text-align:left;margin-left:376.3pt;margin-top:9.7pt;width:48pt;height:44.25pt;z-index:251669504" o:connectortype="straight">
            <v:stroke endarrow="block"/>
          </v:shape>
        </w:pict>
      </w:r>
      <w:r>
        <w:rPr>
          <w:noProof/>
          <w:sz w:val="24"/>
          <w:szCs w:val="24"/>
        </w:rPr>
        <w:pict>
          <v:shape id="_x0000_s1109" type="#_x0000_t32" style="position:absolute;left:0;text-align:left;margin-left:292.3pt;margin-top:9.7pt;width:84pt;height:44.25pt;flip:x;z-index:251668480" o:connectortype="straight">
            <v:stroke endarrow="block"/>
          </v:shape>
        </w:pict>
      </w:r>
    </w:p>
    <w:p w:rsidR="00657AD3" w:rsidRPr="00814AF1" w:rsidRDefault="00657AD3" w:rsidP="00657AD3">
      <w:pPr>
        <w:autoSpaceDE w:val="0"/>
        <w:autoSpaceDN w:val="0"/>
        <w:adjustRightInd w:val="0"/>
        <w:rPr>
          <w:sz w:val="24"/>
          <w:szCs w:val="24"/>
        </w:rPr>
      </w:pPr>
    </w:p>
    <w:p w:rsidR="00657AD3" w:rsidRPr="00814AF1" w:rsidRDefault="00657AD3" w:rsidP="00657AD3">
      <w:pPr>
        <w:autoSpaceDE w:val="0"/>
        <w:autoSpaceDN w:val="0"/>
        <w:adjustRightInd w:val="0"/>
        <w:rPr>
          <w:sz w:val="24"/>
          <w:szCs w:val="24"/>
        </w:rPr>
      </w:pPr>
    </w:p>
    <w:p w:rsidR="000F74E8" w:rsidRPr="00814AF1" w:rsidRDefault="00AE4C89" w:rsidP="00657AD3">
      <w:pPr>
        <w:autoSpaceDE w:val="0"/>
        <w:autoSpaceDN w:val="0"/>
        <w:adjustRightInd w:val="0"/>
        <w:rPr>
          <w:sz w:val="24"/>
          <w:szCs w:val="24"/>
        </w:rPr>
      </w:pPr>
      <w:r>
        <w:rPr>
          <w:noProof/>
          <w:sz w:val="24"/>
          <w:szCs w:val="24"/>
        </w:rPr>
        <w:pict>
          <v:shape id="_x0000_s1095" type="#_x0000_t202" style="position:absolute;left:0;text-align:left;margin-left:148.3pt;margin-top:5.65pt;width:180.75pt;height:42pt;z-index:-251661312;mso-wrap-distance-left:9.05pt;mso-wrap-distance-right:9.05pt" strokeweight=".5pt">
            <v:fill color2="black"/>
            <v:textbox inset="7.45pt,3.85pt,7.45pt,3.85pt">
              <w:txbxContent>
                <w:p w:rsidR="0030203F" w:rsidRPr="007A319B" w:rsidRDefault="0030203F" w:rsidP="007A319B">
                  <w:pPr>
                    <w:ind w:firstLine="0"/>
                    <w:rPr>
                      <w:szCs w:val="28"/>
                    </w:rPr>
                  </w:pPr>
                  <w:r w:rsidRPr="007A319B">
                    <w:rPr>
                      <w:szCs w:val="28"/>
                    </w:rPr>
                    <w:t>О предоставлении муниципальной услуги</w:t>
                  </w:r>
                </w:p>
              </w:txbxContent>
            </v:textbox>
          </v:shape>
        </w:pict>
      </w:r>
      <w:r>
        <w:rPr>
          <w:noProof/>
          <w:sz w:val="24"/>
          <w:szCs w:val="24"/>
        </w:rPr>
        <w:pict>
          <v:shape id="_x0000_s1096" type="#_x0000_t202" style="position:absolute;left:0;text-align:left;margin-left:350.8pt;margin-top:5.65pt;width:180.75pt;height:55.5pt;z-index:-251660288;mso-wrap-distance-left:9.05pt;mso-wrap-distance-right:9.05pt" strokeweight=".5pt">
            <v:fill color2="black"/>
            <v:textbox inset="7.45pt,3.85pt,7.45pt,3.85pt">
              <w:txbxContent>
                <w:p w:rsidR="0030203F" w:rsidRDefault="0030203F" w:rsidP="007A319B">
                  <w:pPr>
                    <w:ind w:firstLine="0"/>
                  </w:pPr>
                  <w:r>
                    <w:t>Об отказе в предоставлении муниципальной услуги</w:t>
                  </w:r>
                </w:p>
                <w:p w:rsidR="0030203F" w:rsidRPr="007A319B" w:rsidRDefault="0030203F" w:rsidP="007A319B"/>
              </w:txbxContent>
            </v:textbox>
          </v:shape>
        </w:pict>
      </w:r>
    </w:p>
    <w:p w:rsidR="000F74E8" w:rsidRPr="00814AF1" w:rsidRDefault="000F74E8" w:rsidP="00657AD3">
      <w:pPr>
        <w:autoSpaceDE w:val="0"/>
        <w:autoSpaceDN w:val="0"/>
        <w:adjustRightInd w:val="0"/>
        <w:rPr>
          <w:sz w:val="24"/>
          <w:szCs w:val="24"/>
        </w:rPr>
      </w:pPr>
    </w:p>
    <w:p w:rsidR="000F74E8" w:rsidRPr="00814AF1" w:rsidRDefault="000F74E8" w:rsidP="00657AD3">
      <w:pPr>
        <w:autoSpaceDE w:val="0"/>
        <w:autoSpaceDN w:val="0"/>
        <w:adjustRightInd w:val="0"/>
        <w:rPr>
          <w:sz w:val="24"/>
          <w:szCs w:val="24"/>
        </w:rPr>
      </w:pPr>
    </w:p>
    <w:p w:rsidR="000F74E8" w:rsidRPr="00814AF1" w:rsidRDefault="000F74E8" w:rsidP="00657AD3">
      <w:pPr>
        <w:autoSpaceDE w:val="0"/>
        <w:autoSpaceDN w:val="0"/>
        <w:adjustRightInd w:val="0"/>
        <w:rPr>
          <w:sz w:val="24"/>
          <w:szCs w:val="24"/>
        </w:rPr>
      </w:pPr>
    </w:p>
    <w:p w:rsidR="000F74E8" w:rsidRPr="00814AF1" w:rsidRDefault="000F74E8" w:rsidP="00657AD3">
      <w:pPr>
        <w:autoSpaceDE w:val="0"/>
        <w:autoSpaceDN w:val="0"/>
        <w:adjustRightInd w:val="0"/>
        <w:rPr>
          <w:sz w:val="24"/>
          <w:szCs w:val="24"/>
        </w:rPr>
      </w:pPr>
    </w:p>
    <w:p w:rsidR="000F74E8" w:rsidRPr="00814AF1" w:rsidRDefault="000F74E8" w:rsidP="00657AD3">
      <w:pPr>
        <w:autoSpaceDE w:val="0"/>
        <w:autoSpaceDN w:val="0"/>
        <w:adjustRightInd w:val="0"/>
        <w:rPr>
          <w:sz w:val="24"/>
          <w:szCs w:val="24"/>
        </w:rPr>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sectPr w:rsidR="000F74E8" w:rsidSect="00713E49">
          <w:headerReference w:type="even" r:id="rId16"/>
          <w:headerReference w:type="default" r:id="rId17"/>
          <w:footerReference w:type="default" r:id="rId18"/>
          <w:footerReference w:type="first" r:id="rId19"/>
          <w:pgSz w:w="11906" w:h="16838"/>
          <w:pgMar w:top="567" w:right="624" w:bottom="426" w:left="709" w:header="709" w:footer="0" w:gutter="0"/>
          <w:pgNumType w:start="2"/>
          <w:cols w:space="708"/>
          <w:titlePg/>
          <w:docGrid w:linePitch="360"/>
        </w:sectPr>
      </w:pPr>
    </w:p>
    <w:p w:rsidR="000F74E8" w:rsidRDefault="000F74E8" w:rsidP="00657AD3">
      <w:pPr>
        <w:autoSpaceDE w:val="0"/>
        <w:autoSpaceDN w:val="0"/>
        <w:adjustRightInd w:val="0"/>
      </w:pPr>
    </w:p>
    <w:p w:rsidR="000F74E8" w:rsidRPr="008C0FDB" w:rsidRDefault="000F74E8" w:rsidP="000F74E8">
      <w:pPr>
        <w:autoSpaceDE w:val="0"/>
        <w:jc w:val="right"/>
        <w:rPr>
          <w:szCs w:val="28"/>
        </w:rPr>
      </w:pPr>
      <w:r w:rsidRPr="008C0FDB">
        <w:rPr>
          <w:szCs w:val="28"/>
        </w:rPr>
        <w:t xml:space="preserve">Приложение № </w:t>
      </w:r>
      <w:r>
        <w:rPr>
          <w:szCs w:val="28"/>
        </w:rPr>
        <w:t>3</w:t>
      </w:r>
    </w:p>
    <w:p w:rsidR="000F74E8" w:rsidRPr="008C0FDB" w:rsidRDefault="000F74E8" w:rsidP="000F74E8">
      <w:pPr>
        <w:ind w:left="4820" w:firstLine="0"/>
        <w:jc w:val="right"/>
        <w:rPr>
          <w:szCs w:val="28"/>
        </w:rPr>
      </w:pPr>
      <w:r w:rsidRPr="008C0FDB">
        <w:rPr>
          <w:szCs w:val="28"/>
        </w:rPr>
        <w:t>к административному регламенту</w:t>
      </w: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Pr="004E6200" w:rsidRDefault="000F74E8" w:rsidP="000F74E8">
      <w:pPr>
        <w:suppressAutoHyphens/>
        <w:ind w:right="-740"/>
        <w:jc w:val="center"/>
        <w:rPr>
          <w:color w:val="000000"/>
          <w:szCs w:val="28"/>
          <w:lang w:eastAsia="ar-SA"/>
        </w:rPr>
      </w:pPr>
      <w:r w:rsidRPr="004E6200">
        <w:rPr>
          <w:color w:val="000000"/>
          <w:szCs w:val="28"/>
          <w:lang w:eastAsia="ar-SA"/>
        </w:rPr>
        <w:t>СВЕДЕНИЯ</w:t>
      </w:r>
    </w:p>
    <w:p w:rsidR="005F782C" w:rsidRPr="00EB1B9F" w:rsidRDefault="000F74E8" w:rsidP="00F7550C">
      <w:pPr>
        <w:ind w:left="-426"/>
        <w:rPr>
          <w:rFonts w:eastAsia="Calibri"/>
          <w:color w:val="FF0000"/>
          <w:szCs w:val="28"/>
        </w:rPr>
      </w:pPr>
      <w:r w:rsidRPr="004E6200">
        <w:rPr>
          <w:color w:val="000000"/>
          <w:szCs w:val="28"/>
          <w:lang w:eastAsia="ar-SA"/>
        </w:rPr>
        <w:t>о многофункциональных центрах предоставления государственных и муниципальных услуг,</w:t>
      </w:r>
      <w:r>
        <w:rPr>
          <w:color w:val="000000"/>
          <w:szCs w:val="28"/>
          <w:lang w:eastAsia="ar-SA"/>
        </w:rPr>
        <w:br/>
      </w:r>
      <w:r w:rsidRPr="004E6200">
        <w:rPr>
          <w:color w:val="000000"/>
          <w:szCs w:val="28"/>
          <w:lang w:eastAsia="ar-SA"/>
        </w:rPr>
        <w:t xml:space="preserve">участвующих в организации предоставления </w:t>
      </w:r>
      <w:r>
        <w:rPr>
          <w:color w:val="000000"/>
          <w:szCs w:val="28"/>
          <w:lang w:eastAsia="ar-SA"/>
        </w:rPr>
        <w:t xml:space="preserve">муниципальной </w:t>
      </w:r>
      <w:r w:rsidRPr="004E6200">
        <w:rPr>
          <w:color w:val="000000"/>
          <w:szCs w:val="28"/>
          <w:lang w:eastAsia="ar-SA"/>
        </w:rPr>
        <w:t xml:space="preserve"> услуги </w:t>
      </w:r>
      <w:r w:rsidR="00EB1B9F" w:rsidRPr="00DE331A">
        <w:rPr>
          <w:szCs w:val="28"/>
          <w:lang w:eastAsia="ar-SA"/>
        </w:rPr>
        <w:t>«П</w:t>
      </w:r>
      <w:r w:rsidR="00EB1B9F" w:rsidRPr="00DE331A">
        <w:rPr>
          <w:szCs w:val="28"/>
        </w:rPr>
        <w:t>редоставление земельных участков для строительства при наличии утвержденных материалов по предварительному согласованию мест размещения объектов»</w:t>
      </w:r>
    </w:p>
    <w:p w:rsidR="000F74E8" w:rsidRDefault="000F74E8" w:rsidP="000F74E8">
      <w:pPr>
        <w:suppressAutoHyphens/>
        <w:spacing w:after="120"/>
        <w:ind w:right="-743"/>
        <w:jc w:val="center"/>
        <w:rPr>
          <w:color w:val="000000"/>
          <w:szCs w:val="28"/>
          <w:lang w:eastAsia="ar-SA"/>
        </w:rPr>
      </w:pPr>
      <w:r>
        <w:rPr>
          <w:color w:val="000000"/>
          <w:szCs w:val="28"/>
        </w:rPr>
        <w:t xml:space="preserve"> </w:t>
      </w:r>
      <w:r w:rsidRPr="00F66785">
        <w:rPr>
          <w:color w:val="000000"/>
          <w:szCs w:val="28"/>
          <w:lang w:eastAsia="ar-SA"/>
        </w:rPr>
        <w:t xml:space="preserve">(контактная информация МФЦ размещается на </w:t>
      </w:r>
      <w:r w:rsidRPr="00F66785">
        <w:rPr>
          <w:bCs/>
          <w:color w:val="000000"/>
          <w:szCs w:val="28"/>
        </w:rPr>
        <w:t>информационно-аналитическом Интернет-портале</w:t>
      </w:r>
      <w:r>
        <w:rPr>
          <w:bCs/>
          <w:color w:val="000000"/>
          <w:szCs w:val="28"/>
        </w:rPr>
        <w:t xml:space="preserve"> </w:t>
      </w:r>
      <w:r>
        <w:rPr>
          <w:bCs/>
          <w:color w:val="000000"/>
          <w:szCs w:val="28"/>
        </w:rPr>
        <w:br/>
      </w:r>
      <w:r w:rsidRPr="00F66785">
        <w:rPr>
          <w:bCs/>
          <w:color w:val="000000"/>
          <w:szCs w:val="28"/>
        </w:rPr>
        <w:t>единой сети МФЦ Ростовской области (</w:t>
      </w:r>
      <w:hyperlink r:id="rId20" w:history="1">
        <w:r w:rsidRPr="002D4F28">
          <w:rPr>
            <w:rStyle w:val="ab"/>
            <w:bCs/>
            <w:szCs w:val="28"/>
          </w:rPr>
          <w:t>http://www.mfc61.ru)</w:t>
        </w:r>
      </w:hyperlink>
      <w:r>
        <w:rPr>
          <w:bCs/>
          <w:color w:val="000000"/>
          <w:szCs w:val="28"/>
        </w:rPr>
        <w:t>)</w:t>
      </w:r>
      <w:r w:rsidRPr="00F66785">
        <w:rPr>
          <w:color w:val="000000"/>
          <w:szCs w:val="28"/>
          <w:lang w:eastAsia="ar-SA"/>
        </w:rPr>
        <w:t xml:space="preserve"> </w:t>
      </w:r>
    </w:p>
    <w:p w:rsidR="000F74E8" w:rsidRPr="004E6200" w:rsidRDefault="000F74E8" w:rsidP="000F74E8">
      <w:pPr>
        <w:suppressAutoHyphens/>
        <w:ind w:right="-740"/>
        <w:jc w:val="center"/>
        <w:rPr>
          <w:b/>
          <w:color w:val="000000"/>
          <w:szCs w:val="28"/>
          <w:lang w:eastAsia="ar-SA"/>
        </w:rPr>
      </w:pPr>
    </w:p>
    <w:p w:rsidR="000F74E8" w:rsidRPr="004E6200" w:rsidRDefault="000F74E8" w:rsidP="000F74E8">
      <w:pPr>
        <w:suppressAutoHyphens/>
        <w:rPr>
          <w:color w:val="000000"/>
          <w:sz w:val="2"/>
          <w:szCs w:val="2"/>
          <w:lang w:eastAsia="ar-SA"/>
        </w:rPr>
      </w:pPr>
    </w:p>
    <w:tbl>
      <w:tblPr>
        <w:tblW w:w="5032" w:type="pct"/>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852"/>
        <w:gridCol w:w="3922"/>
        <w:gridCol w:w="3321"/>
        <w:gridCol w:w="3813"/>
        <w:gridCol w:w="1843"/>
        <w:gridCol w:w="1843"/>
      </w:tblGrid>
      <w:tr w:rsidR="000F74E8" w:rsidRPr="00555E04" w:rsidTr="00E63A3B">
        <w:trPr>
          <w:cantSplit/>
          <w:trHeight w:val="545"/>
        </w:trPr>
        <w:tc>
          <w:tcPr>
            <w:tcW w:w="851" w:type="dxa"/>
            <w:vAlign w:val="center"/>
          </w:tcPr>
          <w:p w:rsidR="000F74E8" w:rsidRPr="007F399F" w:rsidRDefault="000F74E8" w:rsidP="00E63A3B">
            <w:pPr>
              <w:suppressAutoHyphens/>
              <w:ind w:firstLine="0"/>
              <w:jc w:val="center"/>
              <w:rPr>
                <w:b/>
                <w:color w:val="000000"/>
                <w:szCs w:val="28"/>
                <w:lang w:eastAsia="ar-SA"/>
              </w:rPr>
            </w:pPr>
            <w:r w:rsidRPr="007F399F">
              <w:rPr>
                <w:b/>
                <w:color w:val="000000"/>
                <w:szCs w:val="28"/>
                <w:lang w:eastAsia="ar-SA"/>
              </w:rPr>
              <w:t>№ п/п</w:t>
            </w:r>
          </w:p>
        </w:tc>
        <w:tc>
          <w:tcPr>
            <w:tcW w:w="3922" w:type="dxa"/>
            <w:vAlign w:val="center"/>
          </w:tcPr>
          <w:p w:rsidR="000F74E8" w:rsidRDefault="000F74E8" w:rsidP="000F74E8">
            <w:pPr>
              <w:suppressAutoHyphens/>
              <w:jc w:val="center"/>
              <w:rPr>
                <w:b/>
                <w:color w:val="000000"/>
                <w:szCs w:val="28"/>
                <w:lang w:eastAsia="ar-SA"/>
              </w:rPr>
            </w:pPr>
            <w:r w:rsidRPr="007F399F">
              <w:rPr>
                <w:b/>
                <w:color w:val="000000"/>
                <w:szCs w:val="28"/>
                <w:lang w:eastAsia="ar-SA"/>
              </w:rPr>
              <w:t>Наименование</w:t>
            </w:r>
          </w:p>
          <w:p w:rsidR="000F74E8" w:rsidRPr="007F399F" w:rsidRDefault="000F74E8" w:rsidP="000F74E8">
            <w:pPr>
              <w:suppressAutoHyphens/>
              <w:jc w:val="center"/>
              <w:rPr>
                <w:b/>
                <w:color w:val="000000"/>
                <w:szCs w:val="28"/>
                <w:lang w:eastAsia="ar-SA"/>
              </w:rPr>
            </w:pPr>
            <w:r>
              <w:rPr>
                <w:b/>
                <w:color w:val="000000"/>
                <w:szCs w:val="28"/>
                <w:lang w:eastAsia="ar-SA"/>
              </w:rPr>
              <w:t>МФЦ</w:t>
            </w:r>
          </w:p>
        </w:tc>
        <w:tc>
          <w:tcPr>
            <w:tcW w:w="3321" w:type="dxa"/>
            <w:vAlign w:val="center"/>
          </w:tcPr>
          <w:p w:rsidR="000F74E8" w:rsidRPr="007F399F" w:rsidRDefault="000F74E8" w:rsidP="000F74E8">
            <w:pPr>
              <w:suppressAutoHyphens/>
              <w:jc w:val="center"/>
              <w:rPr>
                <w:b/>
                <w:color w:val="000000"/>
                <w:szCs w:val="28"/>
                <w:lang w:eastAsia="ar-SA"/>
              </w:rPr>
            </w:pPr>
            <w:r w:rsidRPr="007F399F">
              <w:rPr>
                <w:b/>
                <w:color w:val="000000"/>
                <w:szCs w:val="28"/>
                <w:lang w:eastAsia="ar-SA"/>
              </w:rPr>
              <w:t>График работы</w:t>
            </w:r>
          </w:p>
        </w:tc>
        <w:tc>
          <w:tcPr>
            <w:tcW w:w="3813" w:type="dxa"/>
            <w:vAlign w:val="center"/>
          </w:tcPr>
          <w:p w:rsidR="000F74E8" w:rsidRPr="007F399F" w:rsidRDefault="000F74E8" w:rsidP="000F74E8">
            <w:pPr>
              <w:suppressAutoHyphens/>
              <w:ind w:firstLine="20"/>
              <w:jc w:val="center"/>
              <w:rPr>
                <w:b/>
                <w:color w:val="000000"/>
                <w:szCs w:val="28"/>
                <w:lang w:eastAsia="ar-SA"/>
              </w:rPr>
            </w:pPr>
            <w:r w:rsidRPr="007F399F">
              <w:rPr>
                <w:b/>
                <w:color w:val="000000"/>
                <w:szCs w:val="28"/>
                <w:lang w:eastAsia="ar-SA"/>
              </w:rPr>
              <w:t>Почтовый адрес</w:t>
            </w:r>
          </w:p>
        </w:tc>
        <w:tc>
          <w:tcPr>
            <w:tcW w:w="1843" w:type="dxa"/>
            <w:vAlign w:val="center"/>
          </w:tcPr>
          <w:p w:rsidR="000F74E8" w:rsidRPr="007F399F" w:rsidRDefault="000F74E8" w:rsidP="000F74E8">
            <w:pPr>
              <w:suppressAutoHyphens/>
              <w:ind w:firstLine="0"/>
              <w:jc w:val="center"/>
              <w:rPr>
                <w:b/>
                <w:color w:val="000000"/>
                <w:szCs w:val="28"/>
                <w:lang w:eastAsia="ar-SA"/>
              </w:rPr>
            </w:pPr>
            <w:r w:rsidRPr="007F399F">
              <w:rPr>
                <w:b/>
                <w:color w:val="000000"/>
                <w:szCs w:val="28"/>
                <w:lang w:eastAsia="ar-SA"/>
              </w:rPr>
              <w:t>Адрес электронной почты</w:t>
            </w:r>
          </w:p>
        </w:tc>
        <w:tc>
          <w:tcPr>
            <w:tcW w:w="1843" w:type="dxa"/>
            <w:vAlign w:val="center"/>
          </w:tcPr>
          <w:p w:rsidR="000F74E8" w:rsidRPr="007F399F" w:rsidRDefault="000F74E8" w:rsidP="000F74E8">
            <w:pPr>
              <w:suppressAutoHyphens/>
              <w:ind w:firstLine="0"/>
              <w:jc w:val="center"/>
              <w:rPr>
                <w:b/>
                <w:color w:val="000000"/>
                <w:szCs w:val="28"/>
                <w:lang w:eastAsia="ar-SA"/>
              </w:rPr>
            </w:pPr>
            <w:r>
              <w:rPr>
                <w:b/>
                <w:color w:val="000000"/>
                <w:szCs w:val="28"/>
                <w:lang w:eastAsia="ar-SA"/>
              </w:rPr>
              <w:t>Телефон</w:t>
            </w:r>
          </w:p>
        </w:tc>
      </w:tr>
    </w:tbl>
    <w:p w:rsidR="000F74E8" w:rsidRPr="004E6200" w:rsidRDefault="000F74E8" w:rsidP="000F74E8">
      <w:pPr>
        <w:suppressAutoHyphens/>
        <w:jc w:val="center"/>
        <w:rPr>
          <w:b/>
          <w:color w:val="000000"/>
          <w:sz w:val="6"/>
          <w:szCs w:val="6"/>
          <w:lang w:eastAsia="ar-SA"/>
        </w:rPr>
      </w:pPr>
    </w:p>
    <w:tbl>
      <w:tblPr>
        <w:tblW w:w="50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3912"/>
        <w:gridCol w:w="10"/>
        <w:gridCol w:w="3311"/>
        <w:gridCol w:w="10"/>
        <w:gridCol w:w="3803"/>
        <w:gridCol w:w="10"/>
        <w:gridCol w:w="1833"/>
        <w:gridCol w:w="10"/>
        <w:gridCol w:w="1833"/>
        <w:gridCol w:w="10"/>
      </w:tblGrid>
      <w:tr w:rsidR="000F74E8" w:rsidRPr="00555E04" w:rsidTr="00E63A3B">
        <w:trPr>
          <w:cantSplit/>
          <w:tblHeader/>
        </w:trPr>
        <w:tc>
          <w:tcPr>
            <w:tcW w:w="851" w:type="dxa"/>
          </w:tcPr>
          <w:p w:rsidR="000F74E8" w:rsidRPr="007F399F" w:rsidRDefault="000F74E8" w:rsidP="00E63A3B">
            <w:pPr>
              <w:suppressAutoHyphens/>
              <w:ind w:firstLine="34"/>
              <w:jc w:val="center"/>
              <w:rPr>
                <w:b/>
                <w:color w:val="000000"/>
                <w:sz w:val="24"/>
                <w:szCs w:val="24"/>
                <w:lang w:eastAsia="ar-SA"/>
              </w:rPr>
            </w:pPr>
            <w:r w:rsidRPr="007F399F">
              <w:rPr>
                <w:b/>
                <w:color w:val="000000"/>
                <w:sz w:val="24"/>
                <w:szCs w:val="24"/>
                <w:lang w:eastAsia="ar-SA"/>
              </w:rPr>
              <w:t>1</w:t>
            </w:r>
          </w:p>
        </w:tc>
        <w:tc>
          <w:tcPr>
            <w:tcW w:w="3922" w:type="dxa"/>
            <w:gridSpan w:val="2"/>
          </w:tcPr>
          <w:p w:rsidR="000F74E8" w:rsidRPr="007F399F" w:rsidRDefault="000F74E8" w:rsidP="000F74E8">
            <w:pPr>
              <w:suppressAutoHyphens/>
              <w:jc w:val="center"/>
              <w:rPr>
                <w:b/>
                <w:color w:val="000000"/>
                <w:sz w:val="24"/>
                <w:szCs w:val="24"/>
                <w:lang w:eastAsia="ar-SA"/>
              </w:rPr>
            </w:pPr>
            <w:r w:rsidRPr="007F399F">
              <w:rPr>
                <w:b/>
                <w:color w:val="000000"/>
                <w:sz w:val="24"/>
                <w:szCs w:val="24"/>
                <w:lang w:eastAsia="ar-SA"/>
              </w:rPr>
              <w:t>2</w:t>
            </w:r>
          </w:p>
        </w:tc>
        <w:tc>
          <w:tcPr>
            <w:tcW w:w="3321" w:type="dxa"/>
            <w:gridSpan w:val="2"/>
          </w:tcPr>
          <w:p w:rsidR="000F74E8" w:rsidRPr="007F399F" w:rsidRDefault="000F74E8" w:rsidP="000F74E8">
            <w:pPr>
              <w:suppressAutoHyphens/>
              <w:jc w:val="center"/>
              <w:rPr>
                <w:b/>
                <w:color w:val="000000"/>
                <w:sz w:val="24"/>
                <w:szCs w:val="24"/>
                <w:lang w:eastAsia="ar-SA"/>
              </w:rPr>
            </w:pPr>
            <w:r>
              <w:rPr>
                <w:b/>
                <w:color w:val="000000"/>
                <w:sz w:val="24"/>
                <w:szCs w:val="24"/>
                <w:lang w:eastAsia="ar-SA"/>
              </w:rPr>
              <w:t>3</w:t>
            </w:r>
          </w:p>
        </w:tc>
        <w:tc>
          <w:tcPr>
            <w:tcW w:w="3813" w:type="dxa"/>
            <w:gridSpan w:val="2"/>
          </w:tcPr>
          <w:p w:rsidR="000F74E8" w:rsidRPr="007F399F" w:rsidRDefault="000F74E8" w:rsidP="000F74E8">
            <w:pPr>
              <w:suppressAutoHyphens/>
              <w:jc w:val="center"/>
              <w:rPr>
                <w:b/>
                <w:color w:val="000000"/>
                <w:sz w:val="24"/>
                <w:szCs w:val="24"/>
                <w:lang w:eastAsia="ar-SA"/>
              </w:rPr>
            </w:pPr>
            <w:r>
              <w:rPr>
                <w:b/>
                <w:color w:val="000000"/>
                <w:sz w:val="24"/>
                <w:szCs w:val="24"/>
                <w:lang w:eastAsia="ar-SA"/>
              </w:rPr>
              <w:t>4</w:t>
            </w:r>
          </w:p>
        </w:tc>
        <w:tc>
          <w:tcPr>
            <w:tcW w:w="1843" w:type="dxa"/>
            <w:gridSpan w:val="2"/>
          </w:tcPr>
          <w:p w:rsidR="000F74E8" w:rsidRPr="007F399F" w:rsidRDefault="000F74E8" w:rsidP="000F74E8">
            <w:pPr>
              <w:suppressAutoHyphens/>
              <w:ind w:left="-57" w:right="-57"/>
              <w:jc w:val="center"/>
              <w:rPr>
                <w:b/>
                <w:color w:val="000000"/>
                <w:sz w:val="24"/>
                <w:szCs w:val="24"/>
                <w:lang w:eastAsia="ar-SA"/>
              </w:rPr>
            </w:pPr>
            <w:r>
              <w:rPr>
                <w:b/>
                <w:color w:val="000000"/>
                <w:sz w:val="24"/>
                <w:szCs w:val="24"/>
                <w:lang w:eastAsia="ar-SA"/>
              </w:rPr>
              <w:t>5</w:t>
            </w:r>
          </w:p>
        </w:tc>
        <w:tc>
          <w:tcPr>
            <w:tcW w:w="1843" w:type="dxa"/>
            <w:gridSpan w:val="2"/>
          </w:tcPr>
          <w:p w:rsidR="000F74E8" w:rsidRPr="007F399F" w:rsidRDefault="000F74E8" w:rsidP="000F74E8">
            <w:pPr>
              <w:suppressAutoHyphens/>
              <w:jc w:val="center"/>
              <w:rPr>
                <w:b/>
                <w:color w:val="000000"/>
                <w:sz w:val="24"/>
                <w:szCs w:val="24"/>
                <w:lang w:eastAsia="ar-SA"/>
              </w:rPr>
            </w:pPr>
            <w:r>
              <w:rPr>
                <w:b/>
                <w:color w:val="000000"/>
                <w:sz w:val="24"/>
                <w:szCs w:val="24"/>
                <w:lang w:eastAsia="ar-SA"/>
              </w:rPr>
              <w:t>6</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Pr>
                <w:color w:val="000000"/>
                <w:sz w:val="24"/>
                <w:szCs w:val="24"/>
                <w:lang w:eastAsia="ar-SA"/>
              </w:rPr>
              <w:t>1.1.</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казенное учреждение «</w:t>
            </w:r>
            <w:r w:rsidRPr="00AE2B3B">
              <w:rPr>
                <w:color w:val="000000"/>
                <w:sz w:val="24"/>
                <w:szCs w:val="24"/>
                <w:lang w:eastAsia="ar-SA"/>
              </w:rPr>
              <w:t>Многофункциональный центр предоставления государственных и муниципальных услуг</w:t>
            </w:r>
            <w:r>
              <w:rPr>
                <w:color w:val="000000"/>
                <w:sz w:val="24"/>
                <w:szCs w:val="24"/>
                <w:lang w:eastAsia="ar-SA"/>
              </w:rPr>
              <w:br/>
            </w:r>
            <w:r w:rsidRPr="00AE2B3B">
              <w:rPr>
                <w:color w:val="000000"/>
                <w:sz w:val="24"/>
                <w:szCs w:val="24"/>
                <w:lang w:eastAsia="ar-SA"/>
              </w:rPr>
              <w:t>города Ростова-на-Дону</w:t>
            </w:r>
            <w:r w:rsidRPr="004E6200">
              <w:rPr>
                <w:color w:val="000000"/>
                <w:sz w:val="24"/>
                <w:szCs w:val="24"/>
                <w:lang w:eastAsia="ar-SA"/>
              </w:rPr>
              <w:t>»</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Чт.: 09.00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Перерыв: 13.00 — 13.48</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w:t>
            </w:r>
            <w:r w:rsidRPr="004E6200">
              <w:rPr>
                <w:color w:val="000000"/>
                <w:sz w:val="24"/>
                <w:szCs w:val="24"/>
                <w:lang w:eastAsia="ar-SA"/>
              </w:rPr>
              <w:t>: 09.00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Перерыв: 13.00 — 13.48</w:t>
            </w:r>
          </w:p>
          <w:p w:rsidR="000F74E8" w:rsidRPr="004E6200" w:rsidRDefault="000F74E8" w:rsidP="000F74E8">
            <w:pPr>
              <w:suppressAutoHyphens/>
              <w:ind w:firstLine="0"/>
              <w:rPr>
                <w:color w:val="000000"/>
                <w:sz w:val="24"/>
                <w:szCs w:val="24"/>
                <w:lang w:eastAsia="ar-SA"/>
              </w:rPr>
            </w:pPr>
            <w:r>
              <w:rPr>
                <w:color w:val="000000"/>
                <w:sz w:val="24"/>
                <w:szCs w:val="24"/>
                <w:lang w:eastAsia="ar-SA"/>
              </w:rPr>
              <w:t>Суббота,</w:t>
            </w:r>
            <w:r w:rsidRPr="004E6200">
              <w:rPr>
                <w:color w:val="000000"/>
                <w:sz w:val="24"/>
                <w:szCs w:val="24"/>
                <w:lang w:eastAsia="ar-SA"/>
              </w:rPr>
              <w:t xml:space="preserve"> </w:t>
            </w: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Ростов-на-Дону,</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пер. Крепостной, 77</w:t>
            </w:r>
          </w:p>
        </w:tc>
        <w:tc>
          <w:tcPr>
            <w:tcW w:w="1843" w:type="dxa"/>
            <w:gridSpan w:val="2"/>
          </w:tcPr>
          <w:p w:rsidR="000F74E8" w:rsidRPr="004E6200" w:rsidRDefault="00AE4C89" w:rsidP="000F74E8">
            <w:pPr>
              <w:suppressAutoHyphens/>
              <w:ind w:left="-84" w:right="-75" w:hanging="96"/>
              <w:jc w:val="center"/>
              <w:rPr>
                <w:color w:val="000000"/>
                <w:sz w:val="24"/>
                <w:szCs w:val="24"/>
                <w:lang w:eastAsia="ar-SA"/>
              </w:rPr>
            </w:pPr>
            <w:hyperlink r:id="rId21"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22"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Pr>
                <w:color w:val="000000"/>
                <w:sz w:val="24"/>
                <w:szCs w:val="24"/>
                <w:lang w:eastAsia="ar-SA"/>
              </w:rPr>
              <w:t>1.2.</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0F74E8" w:rsidRDefault="000F74E8" w:rsidP="000F74E8">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 — Сб.</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Pr="004E6200" w:rsidRDefault="000F74E8" w:rsidP="000F74E8">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w:t>
            </w:r>
            <w:r w:rsidRPr="00E91E18">
              <w:rPr>
                <w:color w:val="000000"/>
                <w:sz w:val="24"/>
                <w:szCs w:val="24"/>
                <w:lang w:eastAsia="ar-SA"/>
              </w:rPr>
              <w:t>Ростов-на-Дону, ул.</w:t>
            </w:r>
            <w:r>
              <w:rPr>
                <w:color w:val="000000"/>
                <w:sz w:val="24"/>
                <w:szCs w:val="24"/>
                <w:lang w:eastAsia="ar-SA"/>
              </w:rPr>
              <w:t> </w:t>
            </w:r>
            <w:r w:rsidRPr="00E91E18">
              <w:rPr>
                <w:color w:val="000000"/>
                <w:sz w:val="24"/>
                <w:szCs w:val="24"/>
                <w:lang w:eastAsia="ar-SA"/>
              </w:rPr>
              <w:t>Королева, 9</w:t>
            </w:r>
          </w:p>
        </w:tc>
        <w:tc>
          <w:tcPr>
            <w:tcW w:w="1843" w:type="dxa"/>
            <w:gridSpan w:val="2"/>
          </w:tcPr>
          <w:p w:rsidR="000F74E8" w:rsidRPr="004E6200" w:rsidRDefault="00AE4C89" w:rsidP="000F74E8">
            <w:pPr>
              <w:suppressAutoHyphens/>
              <w:ind w:left="-84" w:right="-75" w:hanging="96"/>
              <w:jc w:val="center"/>
              <w:rPr>
                <w:color w:val="000000"/>
                <w:sz w:val="24"/>
                <w:szCs w:val="24"/>
                <w:lang w:eastAsia="ar-SA"/>
              </w:rPr>
            </w:pPr>
            <w:hyperlink r:id="rId23"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24"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Pr>
                <w:color w:val="000000"/>
                <w:sz w:val="24"/>
                <w:szCs w:val="24"/>
                <w:lang w:eastAsia="ar-SA"/>
              </w:rPr>
              <w:t>1.3.</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0F74E8" w:rsidRDefault="000F74E8" w:rsidP="000F74E8">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Суббота,</w:t>
            </w:r>
            <w:r w:rsidRPr="004E6200">
              <w:rPr>
                <w:color w:val="000000"/>
                <w:sz w:val="24"/>
                <w:szCs w:val="24"/>
                <w:lang w:eastAsia="ar-SA"/>
              </w:rPr>
              <w:t xml:space="preserve"> </w:t>
            </w: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Pr="004E6200" w:rsidRDefault="000F74E8" w:rsidP="000F74E8">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w:t>
            </w:r>
            <w:r w:rsidRPr="00E91E18">
              <w:rPr>
                <w:color w:val="000000"/>
                <w:sz w:val="24"/>
                <w:szCs w:val="24"/>
                <w:lang w:eastAsia="ar-SA"/>
              </w:rPr>
              <w:t>Ростов-на-Дону, ул.</w:t>
            </w:r>
            <w:r>
              <w:rPr>
                <w:color w:val="000000"/>
                <w:sz w:val="24"/>
                <w:szCs w:val="24"/>
                <w:lang w:eastAsia="ar-SA"/>
              </w:rPr>
              <w:t> </w:t>
            </w:r>
            <w:r w:rsidRPr="00E91E18">
              <w:rPr>
                <w:color w:val="000000"/>
                <w:sz w:val="24"/>
                <w:szCs w:val="24"/>
                <w:lang w:eastAsia="ar-SA"/>
              </w:rPr>
              <w:t>Днепропетровская, д.</w:t>
            </w:r>
            <w:r>
              <w:rPr>
                <w:color w:val="000000"/>
                <w:sz w:val="24"/>
                <w:szCs w:val="24"/>
                <w:lang w:eastAsia="ar-SA"/>
              </w:rPr>
              <w:t> </w:t>
            </w:r>
            <w:r w:rsidRPr="00E91E18">
              <w:rPr>
                <w:color w:val="000000"/>
                <w:sz w:val="24"/>
                <w:szCs w:val="24"/>
                <w:lang w:eastAsia="ar-SA"/>
              </w:rPr>
              <w:t>44в</w:t>
            </w:r>
          </w:p>
        </w:tc>
        <w:tc>
          <w:tcPr>
            <w:tcW w:w="1843" w:type="dxa"/>
            <w:gridSpan w:val="2"/>
          </w:tcPr>
          <w:p w:rsidR="000F74E8" w:rsidRPr="004E6200" w:rsidRDefault="00AE4C89" w:rsidP="000F74E8">
            <w:pPr>
              <w:suppressAutoHyphens/>
              <w:ind w:left="-84" w:right="-75" w:hanging="96"/>
              <w:jc w:val="center"/>
              <w:rPr>
                <w:color w:val="000000"/>
                <w:sz w:val="24"/>
                <w:szCs w:val="24"/>
                <w:lang w:eastAsia="ar-SA"/>
              </w:rPr>
            </w:pPr>
            <w:hyperlink r:id="rId25"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26"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Pr>
                <w:color w:val="000000"/>
                <w:sz w:val="24"/>
                <w:szCs w:val="24"/>
                <w:lang w:eastAsia="ar-SA"/>
              </w:rPr>
              <w:lastRenderedPageBreak/>
              <w:t>1.4.</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0F74E8" w:rsidRDefault="000F74E8" w:rsidP="000F74E8">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Суббота,</w:t>
            </w:r>
            <w:r w:rsidRPr="004E6200">
              <w:rPr>
                <w:color w:val="000000"/>
                <w:sz w:val="24"/>
                <w:szCs w:val="24"/>
                <w:lang w:eastAsia="ar-SA"/>
              </w:rPr>
              <w:t xml:space="preserve"> </w:t>
            </w: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Pr="004E6200" w:rsidRDefault="000F74E8" w:rsidP="000F74E8">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w:t>
            </w:r>
            <w:r w:rsidRPr="00E91E18">
              <w:rPr>
                <w:color w:val="000000"/>
                <w:sz w:val="24"/>
                <w:szCs w:val="24"/>
                <w:lang w:eastAsia="ar-SA"/>
              </w:rPr>
              <w:t>Ростов-на-Дону, ул.</w:t>
            </w:r>
            <w:r>
              <w:rPr>
                <w:color w:val="000000"/>
                <w:sz w:val="24"/>
                <w:szCs w:val="24"/>
                <w:lang w:eastAsia="ar-SA"/>
              </w:rPr>
              <w:t> </w:t>
            </w:r>
            <w:r w:rsidRPr="00E91E18">
              <w:rPr>
                <w:color w:val="000000"/>
                <w:sz w:val="24"/>
                <w:szCs w:val="24"/>
                <w:lang w:eastAsia="ar-SA"/>
              </w:rPr>
              <w:t>Казахская, 107</w:t>
            </w:r>
          </w:p>
        </w:tc>
        <w:tc>
          <w:tcPr>
            <w:tcW w:w="1843" w:type="dxa"/>
            <w:gridSpan w:val="2"/>
          </w:tcPr>
          <w:p w:rsidR="000F74E8" w:rsidRPr="004E6200" w:rsidRDefault="00AE4C89" w:rsidP="000F74E8">
            <w:pPr>
              <w:suppressAutoHyphens/>
              <w:ind w:left="-84" w:right="-75" w:hanging="96"/>
              <w:jc w:val="center"/>
              <w:rPr>
                <w:color w:val="000000"/>
                <w:sz w:val="24"/>
                <w:szCs w:val="24"/>
                <w:lang w:eastAsia="ar-SA"/>
              </w:rPr>
            </w:pPr>
            <w:hyperlink r:id="rId27"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28"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Pr>
                <w:color w:val="000000"/>
                <w:sz w:val="24"/>
                <w:szCs w:val="24"/>
                <w:lang w:eastAsia="ar-SA"/>
              </w:rPr>
              <w:t>1.5.</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0F74E8" w:rsidRDefault="000F74E8" w:rsidP="000F74E8">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Суббота,</w:t>
            </w:r>
            <w:r w:rsidRPr="004E6200">
              <w:rPr>
                <w:color w:val="000000"/>
                <w:sz w:val="24"/>
                <w:szCs w:val="24"/>
                <w:lang w:eastAsia="ar-SA"/>
              </w:rPr>
              <w:t xml:space="preserve"> </w:t>
            </w: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Default="000F74E8" w:rsidP="000F74E8">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Ростов-на-Дону,</w:t>
            </w:r>
          </w:p>
          <w:p w:rsidR="000F74E8" w:rsidRPr="004E6200" w:rsidRDefault="000F74E8" w:rsidP="000F74E8">
            <w:pPr>
              <w:suppressAutoHyphens/>
              <w:ind w:firstLine="20"/>
              <w:rPr>
                <w:color w:val="000000"/>
                <w:sz w:val="24"/>
                <w:szCs w:val="24"/>
                <w:lang w:eastAsia="ar-SA"/>
              </w:rPr>
            </w:pPr>
            <w:r w:rsidRPr="00E91E18">
              <w:rPr>
                <w:color w:val="000000"/>
                <w:sz w:val="24"/>
                <w:szCs w:val="24"/>
                <w:lang w:eastAsia="ar-SA"/>
              </w:rPr>
              <w:t>пр</w:t>
            </w:r>
            <w:r>
              <w:rPr>
                <w:color w:val="000000"/>
                <w:sz w:val="24"/>
                <w:szCs w:val="24"/>
                <w:lang w:eastAsia="ar-SA"/>
              </w:rPr>
              <w:t>.</w:t>
            </w:r>
            <w:r w:rsidRPr="00E91E18">
              <w:rPr>
                <w:color w:val="000000"/>
                <w:sz w:val="24"/>
                <w:szCs w:val="24"/>
                <w:lang w:eastAsia="ar-SA"/>
              </w:rPr>
              <w:t xml:space="preserve"> 40-летия Победы, 65/13</w:t>
            </w:r>
          </w:p>
        </w:tc>
        <w:tc>
          <w:tcPr>
            <w:tcW w:w="1843" w:type="dxa"/>
            <w:gridSpan w:val="2"/>
          </w:tcPr>
          <w:p w:rsidR="000F74E8" w:rsidRPr="004E6200" w:rsidRDefault="00AE4C89" w:rsidP="000F74E8">
            <w:pPr>
              <w:suppressAutoHyphens/>
              <w:ind w:left="-84" w:right="-75" w:hanging="96"/>
              <w:jc w:val="center"/>
              <w:rPr>
                <w:color w:val="000000"/>
                <w:sz w:val="24"/>
                <w:szCs w:val="24"/>
                <w:lang w:eastAsia="ar-SA"/>
              </w:rPr>
            </w:pPr>
            <w:hyperlink r:id="rId29"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30"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Pr>
                <w:color w:val="000000"/>
                <w:sz w:val="24"/>
                <w:szCs w:val="24"/>
                <w:lang w:eastAsia="ar-SA"/>
              </w:rPr>
              <w:t>1.6.</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0F74E8" w:rsidRDefault="000F74E8" w:rsidP="000F74E8">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 — Сб.</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Pr="004E6200" w:rsidRDefault="000F74E8" w:rsidP="000F74E8">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w:t>
            </w:r>
            <w:r w:rsidRPr="00E91E18">
              <w:rPr>
                <w:color w:val="000000"/>
                <w:sz w:val="24"/>
                <w:szCs w:val="24"/>
                <w:lang w:eastAsia="ar-SA"/>
              </w:rPr>
              <w:t>Ростов-на-Дону, ул.</w:t>
            </w:r>
            <w:r>
              <w:rPr>
                <w:color w:val="000000"/>
                <w:sz w:val="24"/>
                <w:szCs w:val="24"/>
                <w:lang w:eastAsia="ar-SA"/>
              </w:rPr>
              <w:t> </w:t>
            </w:r>
            <w:r w:rsidRPr="00E91E18">
              <w:rPr>
                <w:color w:val="000000"/>
                <w:sz w:val="24"/>
                <w:szCs w:val="24"/>
                <w:lang w:eastAsia="ar-SA"/>
              </w:rPr>
              <w:t>Содружества, 3</w:t>
            </w:r>
          </w:p>
        </w:tc>
        <w:tc>
          <w:tcPr>
            <w:tcW w:w="1843" w:type="dxa"/>
            <w:gridSpan w:val="2"/>
          </w:tcPr>
          <w:p w:rsidR="000F74E8" w:rsidRPr="004E6200" w:rsidRDefault="00AE4C89" w:rsidP="000F74E8">
            <w:pPr>
              <w:suppressAutoHyphens/>
              <w:ind w:left="-84" w:right="-75" w:hanging="96"/>
              <w:jc w:val="center"/>
              <w:rPr>
                <w:color w:val="000000"/>
                <w:sz w:val="24"/>
                <w:szCs w:val="24"/>
                <w:lang w:eastAsia="ar-SA"/>
              </w:rPr>
            </w:pPr>
            <w:hyperlink r:id="rId31"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32"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Pr>
                <w:color w:val="000000"/>
                <w:sz w:val="24"/>
                <w:szCs w:val="24"/>
                <w:lang w:eastAsia="ar-SA"/>
              </w:rPr>
              <w:t>1.7.</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0F74E8" w:rsidRDefault="000F74E8" w:rsidP="000F74E8">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Суббота,</w:t>
            </w:r>
            <w:r w:rsidRPr="004E6200">
              <w:rPr>
                <w:color w:val="000000"/>
                <w:sz w:val="24"/>
                <w:szCs w:val="24"/>
                <w:lang w:eastAsia="ar-SA"/>
              </w:rPr>
              <w:t xml:space="preserve"> </w:t>
            </w: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Default="000F74E8" w:rsidP="000F74E8">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w:t>
            </w:r>
            <w:r w:rsidRPr="00E91E18">
              <w:rPr>
                <w:color w:val="000000"/>
                <w:sz w:val="24"/>
                <w:szCs w:val="24"/>
                <w:lang w:eastAsia="ar-SA"/>
              </w:rPr>
              <w:t>Ростов-на-Дону,</w:t>
            </w:r>
          </w:p>
          <w:p w:rsidR="000F74E8" w:rsidRPr="004E6200" w:rsidRDefault="000F74E8" w:rsidP="000F74E8">
            <w:pPr>
              <w:suppressAutoHyphens/>
              <w:ind w:firstLine="20"/>
              <w:rPr>
                <w:color w:val="000000"/>
                <w:sz w:val="24"/>
                <w:szCs w:val="24"/>
                <w:lang w:eastAsia="ar-SA"/>
              </w:rPr>
            </w:pPr>
            <w:r w:rsidRPr="00E91E18">
              <w:rPr>
                <w:color w:val="000000"/>
                <w:sz w:val="24"/>
                <w:szCs w:val="24"/>
                <w:lang w:eastAsia="ar-SA"/>
              </w:rPr>
              <w:t>ул. Заводская, 20</w:t>
            </w:r>
          </w:p>
        </w:tc>
        <w:tc>
          <w:tcPr>
            <w:tcW w:w="1843" w:type="dxa"/>
            <w:gridSpan w:val="2"/>
          </w:tcPr>
          <w:p w:rsidR="000F74E8" w:rsidRPr="004E6200" w:rsidRDefault="00AE4C89" w:rsidP="000F74E8">
            <w:pPr>
              <w:suppressAutoHyphens/>
              <w:ind w:left="-84" w:right="-75" w:hanging="96"/>
              <w:jc w:val="center"/>
              <w:rPr>
                <w:color w:val="000000"/>
                <w:sz w:val="24"/>
                <w:szCs w:val="24"/>
                <w:lang w:eastAsia="ar-SA"/>
              </w:rPr>
            </w:pPr>
            <w:hyperlink r:id="rId33"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34"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Pr>
                <w:color w:val="000000"/>
                <w:sz w:val="24"/>
                <w:szCs w:val="24"/>
                <w:lang w:eastAsia="ar-SA"/>
              </w:rPr>
              <w:t>1.8.</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0F74E8" w:rsidRDefault="000F74E8" w:rsidP="000F74E8">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 — Сб.</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Pr="004E6200" w:rsidRDefault="000F74E8" w:rsidP="000F74E8">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xml:space="preserve"> </w:t>
            </w:r>
            <w:r w:rsidRPr="00E91E18">
              <w:rPr>
                <w:color w:val="000000"/>
                <w:sz w:val="24"/>
                <w:szCs w:val="24"/>
                <w:lang w:eastAsia="ar-SA"/>
              </w:rPr>
              <w:t>Ростов-на-Дону, ул.</w:t>
            </w:r>
            <w:r>
              <w:rPr>
                <w:color w:val="000000"/>
                <w:sz w:val="24"/>
                <w:szCs w:val="24"/>
                <w:lang w:eastAsia="ar-SA"/>
              </w:rPr>
              <w:t> </w:t>
            </w:r>
            <w:r w:rsidRPr="00E91E18">
              <w:rPr>
                <w:color w:val="000000"/>
                <w:sz w:val="24"/>
                <w:szCs w:val="24"/>
                <w:lang w:eastAsia="ar-SA"/>
              </w:rPr>
              <w:t>Стачки, 46</w:t>
            </w:r>
          </w:p>
        </w:tc>
        <w:tc>
          <w:tcPr>
            <w:tcW w:w="1843" w:type="dxa"/>
            <w:gridSpan w:val="2"/>
          </w:tcPr>
          <w:p w:rsidR="000F74E8" w:rsidRPr="004E6200" w:rsidRDefault="00AE4C89" w:rsidP="000F74E8">
            <w:pPr>
              <w:suppressAutoHyphens/>
              <w:ind w:left="-84" w:right="-75" w:hanging="96"/>
              <w:jc w:val="center"/>
              <w:rPr>
                <w:color w:val="000000"/>
                <w:sz w:val="24"/>
                <w:szCs w:val="24"/>
                <w:lang w:eastAsia="ar-SA"/>
              </w:rPr>
            </w:pPr>
            <w:hyperlink r:id="rId35"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36"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Pr>
                <w:color w:val="000000"/>
                <w:sz w:val="24"/>
                <w:szCs w:val="24"/>
                <w:lang w:eastAsia="ar-SA"/>
              </w:rPr>
              <w:t>1.9.</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0F74E8" w:rsidRDefault="000F74E8" w:rsidP="000F74E8">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 — Сб.</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Default="000F74E8" w:rsidP="000F74E8">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Ростов-на-Дону,</w:t>
            </w:r>
          </w:p>
          <w:p w:rsidR="000F74E8" w:rsidRPr="004E6200" w:rsidRDefault="000F74E8" w:rsidP="000F74E8">
            <w:pPr>
              <w:suppressAutoHyphens/>
              <w:ind w:firstLine="20"/>
              <w:rPr>
                <w:color w:val="000000"/>
                <w:sz w:val="24"/>
                <w:szCs w:val="24"/>
                <w:lang w:eastAsia="ar-SA"/>
              </w:rPr>
            </w:pPr>
            <w:r w:rsidRPr="00E91E18">
              <w:rPr>
                <w:color w:val="000000"/>
                <w:sz w:val="24"/>
                <w:szCs w:val="24"/>
                <w:lang w:eastAsia="ar-SA"/>
              </w:rPr>
              <w:t>ул.</w:t>
            </w:r>
            <w:r>
              <w:rPr>
                <w:color w:val="000000"/>
                <w:sz w:val="24"/>
                <w:szCs w:val="24"/>
                <w:lang w:eastAsia="ar-SA"/>
              </w:rPr>
              <w:t xml:space="preserve"> </w:t>
            </w:r>
            <w:r w:rsidRPr="00E91E18">
              <w:rPr>
                <w:color w:val="000000"/>
                <w:sz w:val="24"/>
                <w:szCs w:val="24"/>
                <w:lang w:eastAsia="ar-SA"/>
              </w:rPr>
              <w:t>Воровского, д.46</w:t>
            </w:r>
          </w:p>
        </w:tc>
        <w:tc>
          <w:tcPr>
            <w:tcW w:w="1843" w:type="dxa"/>
            <w:gridSpan w:val="2"/>
          </w:tcPr>
          <w:p w:rsidR="000F74E8" w:rsidRPr="004E6200" w:rsidRDefault="00AE4C89" w:rsidP="000F74E8">
            <w:pPr>
              <w:suppressAutoHyphens/>
              <w:ind w:left="-84" w:right="-75" w:hanging="96"/>
              <w:jc w:val="center"/>
              <w:rPr>
                <w:color w:val="000000"/>
                <w:sz w:val="24"/>
                <w:szCs w:val="24"/>
                <w:lang w:eastAsia="ar-SA"/>
              </w:rPr>
            </w:pPr>
            <w:hyperlink r:id="rId37"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38"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Pr>
                <w:color w:val="000000"/>
                <w:sz w:val="24"/>
                <w:szCs w:val="24"/>
                <w:lang w:eastAsia="ar-SA"/>
              </w:rPr>
              <w:lastRenderedPageBreak/>
              <w:t>1.10.</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0F74E8" w:rsidRDefault="000F74E8" w:rsidP="000F74E8">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 — Сб.</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Default="000F74E8" w:rsidP="000F74E8">
            <w:pPr>
              <w:suppressAutoHyphens/>
              <w:ind w:firstLine="20"/>
              <w:rPr>
                <w:color w:val="000000"/>
                <w:sz w:val="24"/>
                <w:szCs w:val="24"/>
                <w:lang w:eastAsia="ar-SA"/>
              </w:rPr>
            </w:pPr>
            <w:r w:rsidRPr="00E91E18">
              <w:rPr>
                <w:color w:val="000000"/>
                <w:sz w:val="24"/>
                <w:szCs w:val="24"/>
                <w:lang w:eastAsia="ar-SA"/>
              </w:rPr>
              <w:t>г. Ростов-на-Дону,</w:t>
            </w:r>
          </w:p>
          <w:p w:rsidR="000F74E8" w:rsidRPr="004E6200" w:rsidRDefault="000F74E8" w:rsidP="000F74E8">
            <w:pPr>
              <w:suppressAutoHyphens/>
              <w:ind w:firstLine="20"/>
              <w:rPr>
                <w:color w:val="000000"/>
                <w:sz w:val="24"/>
                <w:szCs w:val="24"/>
                <w:lang w:eastAsia="ar-SA"/>
              </w:rPr>
            </w:pPr>
            <w:r w:rsidRPr="00E91E18">
              <w:rPr>
                <w:color w:val="000000"/>
                <w:sz w:val="24"/>
                <w:szCs w:val="24"/>
                <w:lang w:eastAsia="ar-SA"/>
              </w:rPr>
              <w:t>пер. Днепровский, д.111</w:t>
            </w:r>
          </w:p>
        </w:tc>
        <w:tc>
          <w:tcPr>
            <w:tcW w:w="1843" w:type="dxa"/>
            <w:gridSpan w:val="2"/>
          </w:tcPr>
          <w:p w:rsidR="000F74E8" w:rsidRPr="004E6200" w:rsidRDefault="00AE4C89" w:rsidP="000F74E8">
            <w:pPr>
              <w:suppressAutoHyphens/>
              <w:ind w:left="-84" w:right="-75" w:hanging="96"/>
              <w:jc w:val="center"/>
              <w:rPr>
                <w:color w:val="000000"/>
                <w:sz w:val="24"/>
                <w:szCs w:val="24"/>
                <w:lang w:eastAsia="ar-SA"/>
              </w:rPr>
            </w:pPr>
            <w:hyperlink r:id="rId39"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40"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Pr>
                <w:color w:val="000000"/>
                <w:sz w:val="24"/>
                <w:szCs w:val="24"/>
                <w:lang w:eastAsia="ar-SA"/>
              </w:rPr>
              <w:t>1.11.</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0F74E8" w:rsidRDefault="000F74E8" w:rsidP="000F74E8">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 — Сб.</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Pr="004E6200" w:rsidRDefault="000F74E8" w:rsidP="000F74E8">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xml:space="preserve"> </w:t>
            </w:r>
            <w:r w:rsidRPr="00E91E18">
              <w:rPr>
                <w:color w:val="000000"/>
                <w:sz w:val="24"/>
                <w:szCs w:val="24"/>
                <w:lang w:eastAsia="ar-SA"/>
              </w:rPr>
              <w:t>Ростов-на-Дону, ул.</w:t>
            </w:r>
            <w:r>
              <w:rPr>
                <w:color w:val="000000"/>
                <w:sz w:val="24"/>
                <w:szCs w:val="24"/>
                <w:lang w:eastAsia="ar-SA"/>
              </w:rPr>
              <w:t> </w:t>
            </w:r>
            <w:r w:rsidRPr="00E91E18">
              <w:rPr>
                <w:color w:val="000000"/>
                <w:sz w:val="24"/>
                <w:szCs w:val="24"/>
                <w:lang w:eastAsia="ar-SA"/>
              </w:rPr>
              <w:t>Согласия, 23</w:t>
            </w:r>
          </w:p>
        </w:tc>
        <w:tc>
          <w:tcPr>
            <w:tcW w:w="1843" w:type="dxa"/>
            <w:gridSpan w:val="2"/>
          </w:tcPr>
          <w:p w:rsidR="000F74E8" w:rsidRPr="004E6200" w:rsidRDefault="00AE4C89" w:rsidP="000F74E8">
            <w:pPr>
              <w:suppressAutoHyphens/>
              <w:ind w:left="-84" w:right="-75" w:hanging="96"/>
              <w:jc w:val="center"/>
              <w:rPr>
                <w:color w:val="000000"/>
                <w:sz w:val="24"/>
                <w:szCs w:val="24"/>
                <w:lang w:eastAsia="ar-SA"/>
              </w:rPr>
            </w:pPr>
            <w:hyperlink r:id="rId41"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42"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Default="000F74E8" w:rsidP="000F74E8">
            <w:pPr>
              <w:suppressAutoHyphens/>
              <w:ind w:firstLine="34"/>
              <w:jc w:val="center"/>
              <w:rPr>
                <w:color w:val="000000"/>
                <w:sz w:val="24"/>
                <w:szCs w:val="24"/>
                <w:lang w:eastAsia="ar-SA"/>
              </w:rPr>
            </w:pPr>
            <w:r>
              <w:rPr>
                <w:color w:val="000000"/>
                <w:sz w:val="24"/>
                <w:szCs w:val="24"/>
                <w:lang w:eastAsia="ar-SA"/>
              </w:rPr>
              <w:t>1.12.</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0F74E8" w:rsidRDefault="000F74E8" w:rsidP="000F74E8">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Суббота,</w:t>
            </w:r>
            <w:r w:rsidRPr="004E6200">
              <w:rPr>
                <w:color w:val="000000"/>
                <w:sz w:val="24"/>
                <w:szCs w:val="24"/>
                <w:lang w:eastAsia="ar-SA"/>
              </w:rPr>
              <w:t xml:space="preserve"> </w:t>
            </w: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Pr="004E6200" w:rsidRDefault="000F74E8" w:rsidP="000F74E8">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w:t>
            </w:r>
            <w:r w:rsidRPr="00E91E18">
              <w:rPr>
                <w:color w:val="000000"/>
                <w:sz w:val="24"/>
                <w:szCs w:val="24"/>
                <w:lang w:eastAsia="ar-SA"/>
              </w:rPr>
              <w:t>Ростов-на-Дону, ул.</w:t>
            </w:r>
            <w:r>
              <w:rPr>
                <w:color w:val="000000"/>
                <w:sz w:val="24"/>
                <w:szCs w:val="24"/>
                <w:lang w:eastAsia="ar-SA"/>
              </w:rPr>
              <w:t> </w:t>
            </w:r>
            <w:r w:rsidRPr="00E91E18">
              <w:rPr>
                <w:color w:val="000000"/>
                <w:sz w:val="24"/>
                <w:szCs w:val="24"/>
                <w:lang w:eastAsia="ar-SA"/>
              </w:rPr>
              <w:t>Пушкинская 176</w:t>
            </w:r>
          </w:p>
        </w:tc>
        <w:tc>
          <w:tcPr>
            <w:tcW w:w="1843" w:type="dxa"/>
            <w:gridSpan w:val="2"/>
          </w:tcPr>
          <w:p w:rsidR="000F74E8" w:rsidRPr="004E6200" w:rsidRDefault="00AE4C89" w:rsidP="000F74E8">
            <w:pPr>
              <w:suppressAutoHyphens/>
              <w:ind w:left="-84" w:right="-75" w:hanging="96"/>
              <w:jc w:val="center"/>
              <w:rPr>
                <w:color w:val="000000"/>
                <w:sz w:val="24"/>
                <w:szCs w:val="24"/>
                <w:lang w:eastAsia="ar-SA"/>
              </w:rPr>
            </w:pPr>
            <w:hyperlink r:id="rId43"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44"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Default="000F74E8" w:rsidP="000F74E8">
            <w:pPr>
              <w:suppressAutoHyphens/>
              <w:ind w:firstLine="34"/>
              <w:jc w:val="center"/>
              <w:rPr>
                <w:color w:val="000000"/>
                <w:sz w:val="24"/>
                <w:szCs w:val="24"/>
                <w:lang w:eastAsia="ar-SA"/>
              </w:rPr>
            </w:pPr>
            <w:r>
              <w:rPr>
                <w:color w:val="000000"/>
                <w:sz w:val="24"/>
                <w:szCs w:val="24"/>
                <w:lang w:eastAsia="ar-SA"/>
              </w:rPr>
              <w:t>1.13.</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0F74E8" w:rsidRDefault="000F74E8" w:rsidP="000F74E8">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 — Сб.</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Pr="004E6200" w:rsidRDefault="000F74E8" w:rsidP="000F74E8">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Ростов-на-Дону,</w:t>
            </w:r>
            <w:r>
              <w:rPr>
                <w:color w:val="000000"/>
                <w:sz w:val="24"/>
                <w:szCs w:val="24"/>
                <w:lang w:eastAsia="ar-SA"/>
              </w:rPr>
              <w:br/>
            </w:r>
            <w:r w:rsidRPr="00E91E18">
              <w:rPr>
                <w:color w:val="000000"/>
                <w:sz w:val="24"/>
                <w:szCs w:val="24"/>
                <w:lang w:eastAsia="ar-SA"/>
              </w:rPr>
              <w:t>пр. Ленина, 46 а</w:t>
            </w:r>
          </w:p>
        </w:tc>
        <w:tc>
          <w:tcPr>
            <w:tcW w:w="1843" w:type="dxa"/>
            <w:gridSpan w:val="2"/>
          </w:tcPr>
          <w:p w:rsidR="000F74E8" w:rsidRPr="004E6200" w:rsidRDefault="00AE4C89" w:rsidP="000F74E8">
            <w:pPr>
              <w:suppressAutoHyphens/>
              <w:ind w:left="-84" w:right="-75" w:hanging="96"/>
              <w:jc w:val="center"/>
              <w:rPr>
                <w:color w:val="000000"/>
                <w:sz w:val="24"/>
                <w:szCs w:val="24"/>
                <w:lang w:eastAsia="ar-SA"/>
              </w:rPr>
            </w:pPr>
            <w:hyperlink r:id="rId45"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46"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Default="000F74E8" w:rsidP="000F74E8">
            <w:pPr>
              <w:suppressAutoHyphens/>
              <w:ind w:firstLine="34"/>
              <w:jc w:val="center"/>
              <w:rPr>
                <w:color w:val="000000"/>
                <w:sz w:val="24"/>
                <w:szCs w:val="24"/>
                <w:lang w:eastAsia="ar-SA"/>
              </w:rPr>
            </w:pPr>
            <w:r>
              <w:rPr>
                <w:color w:val="000000"/>
                <w:sz w:val="24"/>
                <w:szCs w:val="24"/>
                <w:lang w:eastAsia="ar-SA"/>
              </w:rPr>
              <w:t>1.14.</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0F74E8" w:rsidRDefault="000F74E8" w:rsidP="000F74E8">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Суббота,</w:t>
            </w:r>
            <w:r w:rsidRPr="004E6200">
              <w:rPr>
                <w:color w:val="000000"/>
                <w:sz w:val="24"/>
                <w:szCs w:val="24"/>
                <w:lang w:eastAsia="ar-SA"/>
              </w:rPr>
              <w:t xml:space="preserve"> </w:t>
            </w: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Default="000F74E8" w:rsidP="000F74E8">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Ростов-на-Дону,</w:t>
            </w:r>
          </w:p>
          <w:p w:rsidR="000F74E8" w:rsidRPr="004E6200" w:rsidRDefault="000F74E8" w:rsidP="000F74E8">
            <w:pPr>
              <w:suppressAutoHyphens/>
              <w:ind w:firstLine="20"/>
              <w:rPr>
                <w:color w:val="000000"/>
                <w:sz w:val="24"/>
                <w:szCs w:val="24"/>
                <w:lang w:eastAsia="ar-SA"/>
              </w:rPr>
            </w:pPr>
            <w:r w:rsidRPr="00E91E18">
              <w:rPr>
                <w:color w:val="000000"/>
                <w:sz w:val="24"/>
                <w:szCs w:val="24"/>
                <w:lang w:eastAsia="ar-SA"/>
              </w:rPr>
              <w:t>ул. Стачки, 215.</w:t>
            </w:r>
          </w:p>
        </w:tc>
        <w:tc>
          <w:tcPr>
            <w:tcW w:w="1843" w:type="dxa"/>
            <w:gridSpan w:val="2"/>
          </w:tcPr>
          <w:p w:rsidR="000F74E8" w:rsidRPr="004E6200" w:rsidRDefault="00AE4C89" w:rsidP="000F74E8">
            <w:pPr>
              <w:suppressAutoHyphens/>
              <w:ind w:left="-84" w:right="-75" w:hanging="96"/>
              <w:jc w:val="center"/>
              <w:rPr>
                <w:color w:val="000000"/>
                <w:sz w:val="24"/>
                <w:szCs w:val="24"/>
                <w:lang w:eastAsia="ar-SA"/>
              </w:rPr>
            </w:pPr>
            <w:hyperlink r:id="rId47"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48"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Default="000F74E8" w:rsidP="000F74E8">
            <w:pPr>
              <w:suppressAutoHyphens/>
              <w:ind w:firstLine="34"/>
              <w:jc w:val="center"/>
              <w:rPr>
                <w:color w:val="000000"/>
                <w:sz w:val="24"/>
                <w:szCs w:val="24"/>
                <w:lang w:eastAsia="ar-SA"/>
              </w:rPr>
            </w:pPr>
            <w:r>
              <w:rPr>
                <w:color w:val="000000"/>
                <w:sz w:val="24"/>
                <w:szCs w:val="24"/>
                <w:lang w:eastAsia="ar-SA"/>
              </w:rPr>
              <w:t>1.15.</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0F74E8" w:rsidRDefault="000F74E8" w:rsidP="000F74E8">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 — Сб.</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Default="000F74E8" w:rsidP="000F74E8">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Ростов-на-Дону,</w:t>
            </w:r>
          </w:p>
          <w:p w:rsidR="000F74E8" w:rsidRPr="004E6200" w:rsidRDefault="000F74E8" w:rsidP="000F74E8">
            <w:pPr>
              <w:suppressAutoHyphens/>
              <w:ind w:firstLine="20"/>
              <w:rPr>
                <w:color w:val="000000"/>
                <w:sz w:val="24"/>
                <w:szCs w:val="24"/>
                <w:lang w:eastAsia="ar-SA"/>
              </w:rPr>
            </w:pPr>
            <w:r w:rsidRPr="00E91E18">
              <w:rPr>
                <w:color w:val="000000"/>
                <w:sz w:val="24"/>
                <w:szCs w:val="24"/>
                <w:lang w:eastAsia="ar-SA"/>
              </w:rPr>
              <w:t>ул. 20-я линия, 33.</w:t>
            </w:r>
          </w:p>
        </w:tc>
        <w:tc>
          <w:tcPr>
            <w:tcW w:w="1843" w:type="dxa"/>
            <w:gridSpan w:val="2"/>
          </w:tcPr>
          <w:p w:rsidR="000F74E8" w:rsidRPr="004E6200" w:rsidRDefault="00AE4C89" w:rsidP="000F74E8">
            <w:pPr>
              <w:suppressAutoHyphens/>
              <w:ind w:left="-84" w:right="-75" w:hanging="96"/>
              <w:jc w:val="center"/>
              <w:rPr>
                <w:color w:val="000000"/>
                <w:sz w:val="24"/>
                <w:szCs w:val="24"/>
                <w:lang w:eastAsia="ar-SA"/>
              </w:rPr>
            </w:pPr>
            <w:hyperlink r:id="rId49"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50"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Default="000F74E8" w:rsidP="000F74E8">
            <w:pPr>
              <w:suppressAutoHyphens/>
              <w:ind w:firstLine="34"/>
              <w:jc w:val="center"/>
              <w:rPr>
                <w:color w:val="000000"/>
                <w:sz w:val="24"/>
                <w:szCs w:val="24"/>
                <w:lang w:eastAsia="ar-SA"/>
              </w:rPr>
            </w:pPr>
            <w:r>
              <w:rPr>
                <w:color w:val="000000"/>
                <w:sz w:val="24"/>
                <w:szCs w:val="24"/>
                <w:lang w:eastAsia="ar-SA"/>
              </w:rPr>
              <w:lastRenderedPageBreak/>
              <w:t>1.16.</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Чт.: 09.00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w:t>
            </w:r>
            <w:r w:rsidRPr="004E6200">
              <w:rPr>
                <w:color w:val="000000"/>
                <w:sz w:val="24"/>
                <w:szCs w:val="24"/>
                <w:lang w:eastAsia="ar-SA"/>
              </w:rPr>
              <w:t>: 09.00 — 17.00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Суббота,</w:t>
            </w:r>
            <w:r w:rsidRPr="004E6200">
              <w:rPr>
                <w:color w:val="000000"/>
                <w:sz w:val="24"/>
                <w:szCs w:val="24"/>
                <w:lang w:eastAsia="ar-SA"/>
              </w:rPr>
              <w:t xml:space="preserve"> </w:t>
            </w: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г. Ростов</w:t>
            </w:r>
            <w:r>
              <w:rPr>
                <w:color w:val="000000"/>
                <w:sz w:val="24"/>
                <w:szCs w:val="24"/>
                <w:lang w:eastAsia="ar-SA"/>
              </w:rPr>
              <w:t>-на-Дону,</w:t>
            </w:r>
            <w:r>
              <w:rPr>
                <w:color w:val="000000"/>
                <w:sz w:val="24"/>
                <w:szCs w:val="24"/>
                <w:lang w:eastAsia="ar-SA"/>
              </w:rPr>
              <w:br/>
              <w:t>ул. Красноармейская, 147</w:t>
            </w:r>
          </w:p>
        </w:tc>
        <w:tc>
          <w:tcPr>
            <w:tcW w:w="1843" w:type="dxa"/>
            <w:gridSpan w:val="2"/>
          </w:tcPr>
          <w:p w:rsidR="000F74E8" w:rsidRPr="004E6200" w:rsidRDefault="00AE4C89" w:rsidP="000F74E8">
            <w:pPr>
              <w:suppressAutoHyphens/>
              <w:ind w:left="-84" w:right="-75" w:hanging="96"/>
              <w:jc w:val="center"/>
              <w:rPr>
                <w:color w:val="000000"/>
                <w:sz w:val="24"/>
                <w:szCs w:val="24"/>
                <w:lang w:eastAsia="ar-SA"/>
              </w:rPr>
            </w:pPr>
            <w:hyperlink r:id="rId51"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52"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2.</w:t>
            </w:r>
          </w:p>
        </w:tc>
        <w:tc>
          <w:tcPr>
            <w:tcW w:w="3912" w:type="dxa"/>
          </w:tcPr>
          <w:p w:rsidR="000F74E8" w:rsidRPr="00405BE0" w:rsidRDefault="000F74E8" w:rsidP="000F74E8">
            <w:pPr>
              <w:suppressAutoHyphens/>
              <w:ind w:firstLine="23"/>
              <w:rPr>
                <w:color w:val="000000"/>
                <w:sz w:val="24"/>
                <w:szCs w:val="24"/>
                <w:lang w:eastAsia="ar-SA"/>
              </w:rPr>
            </w:pPr>
            <w:r w:rsidRPr="00555E04">
              <w:rPr>
                <w:rFonts w:eastAsia="Arial Unicode MS"/>
                <w:sz w:val="24"/>
                <w:szCs w:val="24"/>
                <w:u w:color="000000"/>
              </w:rPr>
              <w:t>Муниципальное автономное учреждение г. Азова «Многофункциональный центр предоставления государственных и муниципальных услуг»</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Пт.: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Суббота: 09.00 — 15.00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Азов,</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Московская, 61 </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mfcazov@mail.ru</w:t>
            </w:r>
          </w:p>
        </w:tc>
        <w:tc>
          <w:tcPr>
            <w:tcW w:w="1843" w:type="dxa"/>
            <w:gridSpan w:val="2"/>
          </w:tcPr>
          <w:p w:rsidR="000F74E8" w:rsidRPr="004E6200" w:rsidRDefault="000F74E8" w:rsidP="000F74E8">
            <w:pPr>
              <w:suppressAutoHyphens/>
              <w:ind w:hanging="5"/>
              <w:jc w:val="center"/>
              <w:rPr>
                <w:color w:val="000000"/>
                <w:sz w:val="24"/>
                <w:szCs w:val="24"/>
                <w:lang w:val="en-US" w:eastAsia="ar-SA"/>
              </w:rPr>
            </w:pPr>
            <w:r w:rsidRPr="004E6200">
              <w:rPr>
                <w:color w:val="000000"/>
                <w:sz w:val="24"/>
                <w:szCs w:val="24"/>
                <w:lang w:val="en-US" w:eastAsia="ar-SA"/>
              </w:rPr>
              <w:t>(86342) 4</w:t>
            </w:r>
            <w:r w:rsidRPr="004E6200">
              <w:rPr>
                <w:color w:val="000000"/>
                <w:sz w:val="24"/>
                <w:szCs w:val="24"/>
                <w:lang w:eastAsia="ar-SA"/>
              </w:rPr>
              <w:t>-</w:t>
            </w:r>
            <w:r w:rsidRPr="004E6200">
              <w:rPr>
                <w:color w:val="000000"/>
                <w:sz w:val="24"/>
                <w:szCs w:val="24"/>
                <w:lang w:val="en-US" w:eastAsia="ar-SA"/>
              </w:rPr>
              <w:t>70</w:t>
            </w:r>
            <w:r w:rsidRPr="004E6200">
              <w:rPr>
                <w:color w:val="000000"/>
                <w:sz w:val="24"/>
                <w:szCs w:val="24"/>
                <w:lang w:eastAsia="ar-SA"/>
              </w:rPr>
              <w:t>-</w:t>
            </w:r>
            <w:r w:rsidRPr="004E6200">
              <w:rPr>
                <w:color w:val="000000"/>
                <w:sz w:val="24"/>
                <w:szCs w:val="24"/>
                <w:lang w:val="en-US" w:eastAsia="ar-SA"/>
              </w:rPr>
              <w:t>34,</w:t>
            </w:r>
          </w:p>
          <w:p w:rsidR="000F74E8" w:rsidRPr="004E6200" w:rsidRDefault="000F74E8" w:rsidP="000F74E8">
            <w:pPr>
              <w:suppressAutoHyphens/>
              <w:ind w:hanging="5"/>
              <w:jc w:val="center"/>
              <w:rPr>
                <w:color w:val="000000"/>
                <w:sz w:val="24"/>
                <w:szCs w:val="24"/>
                <w:lang w:val="en-US" w:eastAsia="ar-SA"/>
              </w:rPr>
            </w:pPr>
            <w:r w:rsidRPr="004E6200">
              <w:rPr>
                <w:color w:val="000000"/>
                <w:sz w:val="24"/>
                <w:szCs w:val="24"/>
                <w:lang w:val="en-US" w:eastAsia="ar-SA"/>
              </w:rPr>
              <w:t>(86342) 6</w:t>
            </w:r>
            <w:r w:rsidRPr="004E6200">
              <w:rPr>
                <w:color w:val="000000"/>
                <w:sz w:val="24"/>
                <w:szCs w:val="24"/>
                <w:lang w:eastAsia="ar-SA"/>
              </w:rPr>
              <w:t>-</w:t>
            </w:r>
            <w:r w:rsidRPr="004E6200">
              <w:rPr>
                <w:color w:val="000000"/>
                <w:sz w:val="24"/>
                <w:szCs w:val="24"/>
                <w:lang w:val="en-US" w:eastAsia="ar-SA"/>
              </w:rPr>
              <w:t>14</w:t>
            </w:r>
            <w:r w:rsidRPr="004E6200">
              <w:rPr>
                <w:color w:val="000000"/>
                <w:sz w:val="24"/>
                <w:szCs w:val="24"/>
                <w:lang w:eastAsia="ar-SA"/>
              </w:rPr>
              <w:t>-</w:t>
            </w:r>
            <w:r w:rsidRPr="004E6200">
              <w:rPr>
                <w:color w:val="000000"/>
                <w:sz w:val="24"/>
                <w:szCs w:val="24"/>
                <w:lang w:val="en-US" w:eastAsia="ar-SA"/>
              </w:rPr>
              <w:t>19</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3.</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бюджетное учреждение «Многофункциональный центр предоставления государственных и муниципальных услуг» города Батайска</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Вт.: 08.00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Ср</w:t>
            </w:r>
            <w:r>
              <w:rPr>
                <w:color w:val="000000"/>
                <w:sz w:val="24"/>
                <w:szCs w:val="24"/>
                <w:lang w:eastAsia="ar-SA"/>
              </w:rPr>
              <w:t>.</w:t>
            </w:r>
            <w:r w:rsidRPr="004E6200">
              <w:rPr>
                <w:color w:val="000000"/>
                <w:sz w:val="24"/>
                <w:szCs w:val="24"/>
                <w:lang w:eastAsia="ar-SA"/>
              </w:rPr>
              <w:t>: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Чт. — Пт.: 08.00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09.00 — 15.00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Батайск,</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Луначарского, 177</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bat_mfc@list.ru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(86354) 2-32-74,</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(86354) 5-72-93,</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(86354) 2-32-75,</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(86354) 2-32-74,</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(86354) 6-16-81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4.</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муниципального образования «Город Волгодонск» «Многофункциональный центр предоставления государственных и муниципальных услуг»</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Вт.: 08.00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Ср</w:t>
            </w:r>
            <w:r>
              <w:rPr>
                <w:color w:val="000000"/>
                <w:sz w:val="24"/>
                <w:szCs w:val="24"/>
                <w:lang w:eastAsia="ar-SA"/>
              </w:rPr>
              <w:t>.</w:t>
            </w:r>
            <w:r w:rsidRPr="004E6200">
              <w:rPr>
                <w:color w:val="000000"/>
                <w:sz w:val="24"/>
                <w:szCs w:val="24"/>
                <w:lang w:eastAsia="ar-SA"/>
              </w:rPr>
              <w:t>: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Ч</w:t>
            </w:r>
            <w:r>
              <w:rPr>
                <w:color w:val="000000"/>
                <w:sz w:val="24"/>
                <w:szCs w:val="24"/>
                <w:lang w:eastAsia="ar-SA"/>
              </w:rPr>
              <w:t>т.</w:t>
            </w:r>
            <w:r w:rsidRPr="004E6200">
              <w:rPr>
                <w:color w:val="000000"/>
                <w:sz w:val="24"/>
                <w:szCs w:val="24"/>
                <w:lang w:eastAsia="ar-SA"/>
              </w:rPr>
              <w:t>: 08.00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w:t>
            </w:r>
            <w:r>
              <w:rPr>
                <w:color w:val="000000"/>
                <w:sz w:val="24"/>
                <w:szCs w:val="24"/>
                <w:lang w:eastAsia="ar-SA"/>
              </w:rPr>
              <w:t xml:space="preserve">т. </w:t>
            </w:r>
            <w:r w:rsidRPr="004E6200">
              <w:rPr>
                <w:color w:val="000000"/>
                <w:sz w:val="24"/>
                <w:szCs w:val="24"/>
                <w:lang w:eastAsia="ar-SA"/>
              </w:rPr>
              <w:t xml:space="preserve">— </w:t>
            </w:r>
            <w:r>
              <w:rPr>
                <w:color w:val="000000"/>
                <w:sz w:val="24"/>
                <w:szCs w:val="24"/>
                <w:lang w:eastAsia="ar-SA"/>
              </w:rPr>
              <w:t>Сб.</w:t>
            </w:r>
            <w:r w:rsidRPr="004E6200">
              <w:rPr>
                <w:color w:val="000000"/>
                <w:sz w:val="24"/>
                <w:szCs w:val="24"/>
                <w:lang w:eastAsia="ar-SA"/>
              </w:rPr>
              <w:t>: 08.00 — 1</w:t>
            </w:r>
            <w:r>
              <w:rPr>
                <w:color w:val="000000"/>
                <w:sz w:val="24"/>
                <w:szCs w:val="24"/>
                <w:lang w:eastAsia="ar-SA"/>
              </w:rPr>
              <w:t>7</w:t>
            </w:r>
            <w:r w:rsidRPr="004E6200">
              <w:rPr>
                <w:color w:val="000000"/>
                <w:sz w:val="24"/>
                <w:szCs w:val="24"/>
                <w:lang w:eastAsia="ar-SA"/>
              </w:rPr>
              <w:t>.</w:t>
            </w:r>
            <w:r>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Волгодонск,</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Морская, 62</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 xml:space="preserve">mfc-volgodonsk@mail.ru, </w:t>
            </w:r>
          </w:p>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mfc@vlgd61.ru</w:t>
            </w:r>
          </w:p>
        </w:tc>
        <w:tc>
          <w:tcPr>
            <w:tcW w:w="1843" w:type="dxa"/>
            <w:gridSpan w:val="2"/>
          </w:tcPr>
          <w:p w:rsidR="000F74E8" w:rsidRPr="0041695F" w:rsidRDefault="000F74E8" w:rsidP="000F74E8">
            <w:pPr>
              <w:suppressAutoHyphens/>
              <w:ind w:hanging="5"/>
              <w:jc w:val="center"/>
              <w:rPr>
                <w:color w:val="000000"/>
                <w:sz w:val="24"/>
                <w:szCs w:val="24"/>
                <w:lang w:eastAsia="ar-SA"/>
              </w:rPr>
            </w:pPr>
            <w:r w:rsidRPr="0041695F">
              <w:rPr>
                <w:color w:val="000000"/>
                <w:sz w:val="24"/>
                <w:szCs w:val="24"/>
                <w:lang w:eastAsia="ar-SA"/>
              </w:rPr>
              <w:t>(86392) 2-16-14,</w:t>
            </w:r>
          </w:p>
          <w:p w:rsidR="000F74E8" w:rsidRPr="0041695F" w:rsidRDefault="000F74E8" w:rsidP="000F74E8">
            <w:pPr>
              <w:suppressAutoHyphens/>
              <w:ind w:hanging="5"/>
              <w:jc w:val="center"/>
              <w:rPr>
                <w:color w:val="000000"/>
                <w:sz w:val="24"/>
                <w:szCs w:val="24"/>
                <w:lang w:eastAsia="ar-SA"/>
              </w:rPr>
            </w:pPr>
            <w:r w:rsidRPr="0041695F">
              <w:rPr>
                <w:color w:val="000000"/>
                <w:sz w:val="24"/>
                <w:szCs w:val="24"/>
                <w:lang w:eastAsia="ar-SA"/>
              </w:rPr>
              <w:t>(86392) 6-18-92,</w:t>
            </w:r>
          </w:p>
          <w:p w:rsidR="000F74E8" w:rsidRPr="0041695F" w:rsidRDefault="000F74E8" w:rsidP="000F74E8">
            <w:pPr>
              <w:suppressAutoHyphens/>
              <w:ind w:hanging="5"/>
              <w:jc w:val="center"/>
              <w:rPr>
                <w:color w:val="000000"/>
                <w:sz w:val="24"/>
                <w:szCs w:val="24"/>
                <w:lang w:eastAsia="ar-SA"/>
              </w:rPr>
            </w:pPr>
            <w:r w:rsidRPr="0041695F">
              <w:rPr>
                <w:color w:val="000000"/>
                <w:sz w:val="24"/>
                <w:szCs w:val="24"/>
                <w:lang w:eastAsia="ar-SA"/>
              </w:rPr>
              <w:t>(86392) 6-15-66</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5.</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по предоставлению государственных и муниципальных услуг г. Гуково»</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w:t>
            </w:r>
            <w:r>
              <w:rPr>
                <w:color w:val="000000"/>
                <w:sz w:val="24"/>
                <w:szCs w:val="24"/>
                <w:lang w:eastAsia="ar-SA"/>
              </w:rPr>
              <w:t>н.</w:t>
            </w:r>
            <w:r w:rsidRPr="004E6200">
              <w:rPr>
                <w:color w:val="000000"/>
                <w:sz w:val="24"/>
                <w:szCs w:val="24"/>
                <w:lang w:eastAsia="ar-SA"/>
              </w:rPr>
              <w:t xml:space="preserve"> —</w:t>
            </w:r>
            <w:r>
              <w:rPr>
                <w:color w:val="000000"/>
                <w:sz w:val="24"/>
                <w:szCs w:val="24"/>
                <w:lang w:eastAsia="ar-SA"/>
              </w:rPr>
              <w:t xml:space="preserve"> Сб.: 10.00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Гуково,</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Карла Маркса, 81</w:t>
            </w:r>
          </w:p>
        </w:tc>
        <w:tc>
          <w:tcPr>
            <w:tcW w:w="1843" w:type="dxa"/>
            <w:gridSpan w:val="2"/>
          </w:tcPr>
          <w:p w:rsidR="000F74E8" w:rsidRPr="004E6200" w:rsidRDefault="00AE4C89" w:rsidP="000F74E8">
            <w:pPr>
              <w:suppressAutoHyphens/>
              <w:ind w:hanging="96"/>
              <w:jc w:val="center"/>
              <w:rPr>
                <w:color w:val="000000"/>
                <w:sz w:val="24"/>
                <w:szCs w:val="24"/>
                <w:lang w:eastAsia="ar-SA"/>
              </w:rPr>
            </w:pPr>
            <w:hyperlink r:id="rId53" w:tgtFrame="_blank" w:history="1">
              <w:r w:rsidR="000F74E8" w:rsidRPr="004E6200">
                <w:rPr>
                  <w:color w:val="000000"/>
                  <w:sz w:val="24"/>
                  <w:szCs w:val="24"/>
                  <w:lang w:eastAsia="ar-SA"/>
                </w:rPr>
                <w:t>mfc.gukovo@yandex.ru</w:t>
              </w:r>
            </w:hyperlink>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(86361) 5-30-35 ,</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(86361) 5-30-95</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6.</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бюджетное учреждение «Многофункциональный центр предоставления государственных и муниципальных услуг муниципального образования «Город Донецк»</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Вт.: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Ср</w:t>
            </w:r>
            <w:r>
              <w:rPr>
                <w:color w:val="000000"/>
                <w:sz w:val="24"/>
                <w:szCs w:val="24"/>
                <w:lang w:eastAsia="ar-SA"/>
              </w:rPr>
              <w:t>.</w:t>
            </w:r>
            <w:r w:rsidRPr="004E6200">
              <w:rPr>
                <w:color w:val="000000"/>
                <w:sz w:val="24"/>
                <w:szCs w:val="24"/>
                <w:lang w:eastAsia="ar-SA"/>
              </w:rPr>
              <w:t>: 11.00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Чт. — Пт.: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09.00 — 1</w:t>
            </w:r>
            <w:r>
              <w:rPr>
                <w:color w:val="000000"/>
                <w:sz w:val="24"/>
                <w:szCs w:val="24"/>
                <w:lang w:eastAsia="ar-SA"/>
              </w:rPr>
              <w:t>2</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Донецк,</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 xml:space="preserve">микрорайон 3, 19 </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 xml:space="preserve">mfc-donetsk@rambler.ru, </w:t>
            </w:r>
          </w:p>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mfc.donetsk@gmail.com</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(86368) 2-51-77</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7.</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города Зверево</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Вт.: 08.00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р.</w:t>
            </w:r>
            <w:r w:rsidRPr="004E6200">
              <w:rPr>
                <w:color w:val="000000"/>
                <w:sz w:val="24"/>
                <w:szCs w:val="24"/>
                <w:lang w:eastAsia="ar-SA"/>
              </w:rPr>
              <w:t>: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Ч</w:t>
            </w:r>
            <w:r>
              <w:rPr>
                <w:color w:val="000000"/>
                <w:sz w:val="24"/>
                <w:szCs w:val="24"/>
                <w:lang w:eastAsia="ar-SA"/>
              </w:rPr>
              <w:t>т.</w:t>
            </w:r>
            <w:r w:rsidRPr="004E6200">
              <w:rPr>
                <w:color w:val="000000"/>
                <w:sz w:val="24"/>
                <w:szCs w:val="24"/>
                <w:lang w:eastAsia="ar-SA"/>
              </w:rPr>
              <w:t>: 08.00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w:t>
            </w:r>
            <w:r>
              <w:rPr>
                <w:color w:val="000000"/>
                <w:sz w:val="24"/>
                <w:szCs w:val="24"/>
                <w:lang w:eastAsia="ar-SA"/>
              </w:rPr>
              <w:t>т.</w:t>
            </w:r>
            <w:r w:rsidRPr="004E6200">
              <w:rPr>
                <w:color w:val="000000"/>
                <w:sz w:val="24"/>
                <w:szCs w:val="24"/>
                <w:lang w:eastAsia="ar-SA"/>
              </w:rPr>
              <w:t>: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08.00 — 15.45</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Зверево,</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 xml:space="preserve">ул. Ивановская, 15, пом.37 </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mfc-zverevo@yandex.ru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(86355) 4-24-00</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8.</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бюджетное учреждение «Многофункциональный центр предоставления государственных и муниципальных услуг в г. Каменск-Шахтинский»</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w:t>
            </w:r>
            <w:r>
              <w:rPr>
                <w:color w:val="000000"/>
                <w:sz w:val="24"/>
                <w:szCs w:val="24"/>
                <w:lang w:eastAsia="ar-SA"/>
              </w:rPr>
              <w:t xml:space="preserve">н. </w:t>
            </w:r>
            <w:r w:rsidRPr="004E6200">
              <w:rPr>
                <w:color w:val="000000"/>
                <w:sz w:val="24"/>
                <w:szCs w:val="24"/>
                <w:lang w:eastAsia="ar-SA"/>
              </w:rPr>
              <w:t>—</w:t>
            </w:r>
            <w:r>
              <w:rPr>
                <w:color w:val="000000"/>
                <w:sz w:val="24"/>
                <w:szCs w:val="24"/>
                <w:lang w:eastAsia="ar-SA"/>
              </w:rPr>
              <w:t xml:space="preserve"> Ср.</w:t>
            </w:r>
            <w:r w:rsidRPr="004E6200">
              <w:rPr>
                <w:color w:val="000000"/>
                <w:sz w:val="24"/>
                <w:szCs w:val="24"/>
                <w:lang w:eastAsia="ar-SA"/>
              </w:rPr>
              <w:t>: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 — Пт.: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Pr>
                <w:color w:val="000000"/>
                <w:sz w:val="24"/>
                <w:szCs w:val="24"/>
                <w:lang w:eastAsia="ar-SA"/>
              </w:rPr>
              <w:t>Сб.</w:t>
            </w:r>
            <w:r w:rsidRPr="004E6200">
              <w:rPr>
                <w:color w:val="000000"/>
                <w:sz w:val="24"/>
                <w:szCs w:val="24"/>
                <w:lang w:eastAsia="ar-SA"/>
              </w:rPr>
              <w:t>: 09.00 — 1</w:t>
            </w:r>
            <w:r>
              <w:rPr>
                <w:color w:val="000000"/>
                <w:sz w:val="24"/>
                <w:szCs w:val="24"/>
                <w:lang w:eastAsia="ar-SA"/>
              </w:rPr>
              <w:t>4</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Каменск-Шахтинский,</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пер. Астаховский, 84 а</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kamensk-mfc@donpac.ru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(86365) 7-51-35,</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(86365) 7-50-23,</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(86365) 7-50-62</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9.</w:t>
            </w:r>
          </w:p>
        </w:tc>
        <w:tc>
          <w:tcPr>
            <w:tcW w:w="3912" w:type="dxa"/>
          </w:tcPr>
          <w:p w:rsidR="000F74E8" w:rsidRPr="00405BE0" w:rsidRDefault="000F74E8" w:rsidP="000F74E8">
            <w:pPr>
              <w:suppressAutoHyphens/>
              <w:ind w:firstLine="23"/>
              <w:rPr>
                <w:color w:val="000000"/>
                <w:sz w:val="24"/>
                <w:szCs w:val="24"/>
                <w:lang w:eastAsia="ar-SA"/>
              </w:rPr>
            </w:pPr>
            <w:r w:rsidRPr="00555E04">
              <w:rPr>
                <w:sz w:val="24"/>
                <w:szCs w:val="24"/>
              </w:rPr>
              <w:t>Муниципальное автономное учреждение «Многофункциональный центр предоставления государственных и муниципальных услуг города Новочеркасска»</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w:t>
            </w:r>
            <w:r>
              <w:rPr>
                <w:color w:val="000000"/>
                <w:sz w:val="24"/>
                <w:szCs w:val="24"/>
                <w:lang w:eastAsia="ar-SA"/>
              </w:rPr>
              <w:t>н.</w:t>
            </w:r>
            <w:r w:rsidRPr="004E6200">
              <w:rPr>
                <w:color w:val="000000"/>
                <w:sz w:val="24"/>
                <w:szCs w:val="24"/>
                <w:lang w:eastAsia="ar-SA"/>
              </w:rPr>
              <w:t xml:space="preserve"> — </w:t>
            </w:r>
            <w:r>
              <w:rPr>
                <w:color w:val="000000"/>
                <w:sz w:val="24"/>
                <w:szCs w:val="24"/>
                <w:lang w:eastAsia="ar-SA"/>
              </w:rPr>
              <w:t>Вт.</w:t>
            </w:r>
            <w:r w:rsidRPr="004E6200">
              <w:rPr>
                <w:color w:val="000000"/>
                <w:sz w:val="24"/>
                <w:szCs w:val="24"/>
                <w:lang w:eastAsia="ar-SA"/>
              </w:rPr>
              <w:t>: 08.00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р.</w:t>
            </w:r>
            <w:r w:rsidRPr="004E6200">
              <w:rPr>
                <w:color w:val="000000"/>
                <w:sz w:val="24"/>
                <w:szCs w:val="24"/>
                <w:lang w:eastAsia="ar-SA"/>
              </w:rPr>
              <w:t>: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Ч</w:t>
            </w:r>
            <w:r>
              <w:rPr>
                <w:color w:val="000000"/>
                <w:sz w:val="24"/>
                <w:szCs w:val="24"/>
                <w:lang w:eastAsia="ar-SA"/>
              </w:rPr>
              <w:t>т.</w:t>
            </w:r>
            <w:r w:rsidRPr="004E6200">
              <w:rPr>
                <w:color w:val="000000"/>
                <w:sz w:val="24"/>
                <w:szCs w:val="24"/>
                <w:lang w:eastAsia="ar-SA"/>
              </w:rPr>
              <w:t>: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w:t>
            </w:r>
            <w:r>
              <w:rPr>
                <w:color w:val="000000"/>
                <w:sz w:val="24"/>
                <w:szCs w:val="24"/>
                <w:lang w:eastAsia="ar-SA"/>
              </w:rPr>
              <w:t>т.</w:t>
            </w:r>
            <w:r w:rsidRPr="004E6200">
              <w:rPr>
                <w:color w:val="000000"/>
                <w:sz w:val="24"/>
                <w:szCs w:val="24"/>
                <w:lang w:eastAsia="ar-SA"/>
              </w:rPr>
              <w:t>: 08.00 — 15.00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08.00 — 14.00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Новочеркасск,</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Дворцовая, 11</w:t>
            </w:r>
          </w:p>
        </w:tc>
        <w:tc>
          <w:tcPr>
            <w:tcW w:w="1843" w:type="dxa"/>
            <w:gridSpan w:val="2"/>
          </w:tcPr>
          <w:p w:rsidR="000F74E8" w:rsidRPr="004E6200" w:rsidRDefault="000F74E8" w:rsidP="000F74E8">
            <w:pPr>
              <w:suppressAutoHyphens/>
              <w:ind w:hanging="96"/>
              <w:jc w:val="center"/>
              <w:rPr>
                <w:color w:val="000000"/>
                <w:sz w:val="24"/>
                <w:szCs w:val="24"/>
                <w:lang w:val="en-US" w:eastAsia="ar-SA"/>
              </w:rPr>
            </w:pPr>
            <w:r w:rsidRPr="004E6200">
              <w:rPr>
                <w:color w:val="000000"/>
                <w:sz w:val="24"/>
                <w:szCs w:val="24"/>
                <w:lang w:val="en-US" w:eastAsia="ar-SA"/>
              </w:rPr>
              <w:t>mfc_novoch@mail.ru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 22-42-02,</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 22-35-92,</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 22-25-53</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10.</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бюджетное учреждение города Новошахтинска «Многофункциональный центр предоставления государственных и муниципальных услуг»</w:t>
            </w: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 Сб</w:t>
            </w:r>
            <w:r w:rsidRPr="004E6200">
              <w:rPr>
                <w:color w:val="000000"/>
                <w:sz w:val="24"/>
                <w:szCs w:val="24"/>
                <w:lang w:eastAsia="ar-SA"/>
              </w:rPr>
              <w:t>.: 09.00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Pr>
                <w:color w:val="000000"/>
                <w:sz w:val="24"/>
                <w:szCs w:val="24"/>
                <w:lang w:eastAsia="ar-SA"/>
              </w:rPr>
              <w:t>г. Новошахтинск,</w:t>
            </w:r>
          </w:p>
          <w:p w:rsidR="000F74E8" w:rsidRPr="004E6200" w:rsidRDefault="000F74E8" w:rsidP="000F74E8">
            <w:pPr>
              <w:suppressAutoHyphens/>
              <w:ind w:firstLine="20"/>
              <w:rPr>
                <w:color w:val="000000"/>
                <w:sz w:val="24"/>
                <w:szCs w:val="24"/>
                <w:lang w:eastAsia="ar-SA"/>
              </w:rPr>
            </w:pPr>
            <w:r>
              <w:rPr>
                <w:color w:val="000000"/>
                <w:sz w:val="24"/>
                <w:szCs w:val="24"/>
                <w:lang w:eastAsia="ar-SA"/>
              </w:rPr>
              <w:t>ул. Садовая, 32</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mfc-nov@mail.ru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(86369) 2-01-12,</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(863699) 2-00-19,</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(86369) 2-08-94,</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(86369) 2-03-19,</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(86369) 2-05-37</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11.</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в г. Таганроге»</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Пт.: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09.00 — 13.00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Таганрог,</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Ленина 153а</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info@taganrogmfc.ru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 39-85-90,</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 39-85-91,</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 34-40-00</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12.</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г. Шахты»</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Пт.: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08.00 — 16.00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Шахты,</w:t>
            </w:r>
          </w:p>
          <w:p w:rsidR="000F74E8" w:rsidRPr="004E6200" w:rsidRDefault="000F74E8" w:rsidP="000F74E8">
            <w:pPr>
              <w:suppressAutoHyphens/>
              <w:ind w:firstLine="20"/>
              <w:rPr>
                <w:color w:val="000000"/>
                <w:sz w:val="24"/>
                <w:szCs w:val="24"/>
                <w:lang w:eastAsia="ar-SA"/>
              </w:rPr>
            </w:pPr>
            <w:r>
              <w:rPr>
                <w:color w:val="000000"/>
                <w:sz w:val="24"/>
                <w:szCs w:val="24"/>
                <w:lang w:eastAsia="ar-SA"/>
              </w:rPr>
              <w:t>пер. </w:t>
            </w:r>
            <w:r w:rsidRPr="004E6200">
              <w:rPr>
                <w:color w:val="000000"/>
                <w:sz w:val="24"/>
                <w:szCs w:val="24"/>
                <w:lang w:eastAsia="ar-SA"/>
              </w:rPr>
              <w:t>Шишкина, 162</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 28-28-28</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13.</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бюджетное учреждение «Многофункциональный центр предоставления государственных и муниципальных услуг Азовского района»</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Пт.: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Перерыв: 12.00 — 13.00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08.00 — 12.00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Pr>
                <w:color w:val="000000"/>
                <w:sz w:val="24"/>
                <w:szCs w:val="24"/>
                <w:lang w:eastAsia="ar-SA"/>
              </w:rPr>
              <w:t>г. Азов,</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пер.</w:t>
            </w:r>
            <w:r>
              <w:rPr>
                <w:color w:val="000000"/>
                <w:sz w:val="24"/>
                <w:szCs w:val="24"/>
                <w:lang w:eastAsia="ar-SA"/>
              </w:rPr>
              <w:t> </w:t>
            </w:r>
            <w:r w:rsidRPr="004E6200">
              <w:rPr>
                <w:color w:val="000000"/>
                <w:sz w:val="24"/>
                <w:szCs w:val="24"/>
                <w:lang w:eastAsia="ar-SA"/>
              </w:rPr>
              <w:t>Безымянный, 11 </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mfc.azov.co@yande</w:t>
            </w:r>
            <w:r w:rsidRPr="004E6200">
              <w:rPr>
                <w:color w:val="000000"/>
                <w:sz w:val="24"/>
                <w:szCs w:val="24"/>
                <w:lang w:val="en-US" w:eastAsia="ar-SA"/>
              </w:rPr>
              <w:t>x</w:t>
            </w:r>
            <w:r w:rsidRPr="004E6200">
              <w:rPr>
                <w:color w:val="000000"/>
                <w:sz w:val="24"/>
                <w:szCs w:val="24"/>
                <w:lang w:eastAsia="ar-SA"/>
              </w:rPr>
              <w:t xml:space="preserve">.ru, </w:t>
            </w:r>
          </w:p>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mfc.azov@yandex.ru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(86342) 6-24-81,</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(86342) 6-24-82,</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(86342) 6-24-83,</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(86342) 6-50-99,</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(86342) 6-54-14</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14.</w:t>
            </w:r>
          </w:p>
        </w:tc>
        <w:tc>
          <w:tcPr>
            <w:tcW w:w="3912" w:type="dxa"/>
          </w:tcPr>
          <w:p w:rsidR="000F74E8" w:rsidRPr="00222308" w:rsidRDefault="000F74E8" w:rsidP="000F74E8">
            <w:pPr>
              <w:suppressAutoHyphens/>
              <w:ind w:firstLine="23"/>
              <w:rPr>
                <w:color w:val="000000"/>
                <w:sz w:val="24"/>
                <w:szCs w:val="24"/>
                <w:lang w:eastAsia="ar-SA"/>
              </w:rPr>
            </w:pPr>
            <w:r w:rsidRPr="00555E04">
              <w:rPr>
                <w:rFonts w:eastAsia="Arial Unicode MS"/>
                <w:sz w:val="24"/>
                <w:szCs w:val="24"/>
                <w:u w:color="000000"/>
              </w:rPr>
              <w:t>Муниципальное автономное учреждение Аксайского района «Многофункциональный центр предоставления государственных и муниципальных услуг»</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Вт.: 08.00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р.</w:t>
            </w:r>
            <w:r w:rsidRPr="004E6200">
              <w:rPr>
                <w:color w:val="000000"/>
                <w:sz w:val="24"/>
                <w:szCs w:val="24"/>
                <w:lang w:eastAsia="ar-SA"/>
              </w:rPr>
              <w:t>: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Ч</w:t>
            </w:r>
            <w:r>
              <w:rPr>
                <w:color w:val="000000"/>
                <w:sz w:val="24"/>
                <w:szCs w:val="24"/>
                <w:lang w:eastAsia="ar-SA"/>
              </w:rPr>
              <w:t>т.</w:t>
            </w:r>
            <w:r w:rsidRPr="004E6200">
              <w:rPr>
                <w:color w:val="000000"/>
                <w:sz w:val="24"/>
                <w:szCs w:val="24"/>
                <w:lang w:eastAsia="ar-SA"/>
              </w:rPr>
              <w:t>: 08.00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w:t>
            </w:r>
            <w:r>
              <w:rPr>
                <w:color w:val="000000"/>
                <w:sz w:val="24"/>
                <w:szCs w:val="24"/>
                <w:lang w:eastAsia="ar-SA"/>
              </w:rPr>
              <w:t>т.</w:t>
            </w:r>
            <w:r w:rsidRPr="004E6200">
              <w:rPr>
                <w:color w:val="000000"/>
                <w:sz w:val="24"/>
                <w:szCs w:val="24"/>
                <w:lang w:eastAsia="ar-SA"/>
              </w:rPr>
              <w:t>: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08.00 — 12.00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Pr>
                <w:color w:val="000000"/>
                <w:sz w:val="24"/>
                <w:szCs w:val="24"/>
                <w:lang w:eastAsia="ar-SA"/>
              </w:rPr>
              <w:t>г. Аксай,</w:t>
            </w:r>
          </w:p>
          <w:p w:rsidR="000F74E8" w:rsidRDefault="000F74E8" w:rsidP="000F74E8">
            <w:pPr>
              <w:suppressAutoHyphens/>
              <w:ind w:firstLine="20"/>
              <w:rPr>
                <w:color w:val="000000"/>
                <w:sz w:val="24"/>
                <w:szCs w:val="24"/>
                <w:lang w:eastAsia="ar-SA"/>
              </w:rPr>
            </w:pPr>
            <w:r>
              <w:rPr>
                <w:color w:val="000000"/>
                <w:sz w:val="24"/>
                <w:szCs w:val="24"/>
                <w:lang w:eastAsia="ar-SA"/>
              </w:rPr>
              <w:t>ул. Чапаева/</w:t>
            </w:r>
          </w:p>
          <w:p w:rsidR="000F74E8" w:rsidRPr="004E6200" w:rsidRDefault="000F74E8" w:rsidP="000F74E8">
            <w:pPr>
              <w:suppressAutoHyphens/>
              <w:ind w:firstLine="20"/>
              <w:rPr>
                <w:color w:val="000000"/>
                <w:sz w:val="24"/>
                <w:szCs w:val="24"/>
                <w:lang w:eastAsia="ar-SA"/>
              </w:rPr>
            </w:pPr>
            <w:r>
              <w:rPr>
                <w:color w:val="000000"/>
                <w:sz w:val="24"/>
                <w:szCs w:val="24"/>
                <w:lang w:eastAsia="ar-SA"/>
              </w:rPr>
              <w:t>пер. </w:t>
            </w:r>
            <w:r w:rsidRPr="004E6200">
              <w:rPr>
                <w:color w:val="000000"/>
                <w:sz w:val="24"/>
                <w:szCs w:val="24"/>
                <w:lang w:eastAsia="ar-SA"/>
              </w:rPr>
              <w:t>Короткий, 163/1</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mfc@aksay.ru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(86350) 4-49-99</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15.</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Багаевского района</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 xml:space="preserve">Пн. — </w:t>
            </w:r>
            <w:r>
              <w:rPr>
                <w:color w:val="000000"/>
                <w:sz w:val="24"/>
                <w:szCs w:val="24"/>
                <w:lang w:eastAsia="ar-SA"/>
              </w:rPr>
              <w:t>Ч</w:t>
            </w:r>
            <w:r w:rsidRPr="004E6200">
              <w:rPr>
                <w:color w:val="000000"/>
                <w:sz w:val="24"/>
                <w:szCs w:val="24"/>
                <w:lang w:eastAsia="ar-SA"/>
              </w:rPr>
              <w:t>т.: 0</w:t>
            </w:r>
            <w:r>
              <w:rPr>
                <w:color w:val="000000"/>
                <w:sz w:val="24"/>
                <w:szCs w:val="24"/>
                <w:lang w:eastAsia="ar-SA"/>
              </w:rPr>
              <w:t>8</w:t>
            </w:r>
            <w:r w:rsidRPr="004E6200">
              <w:rPr>
                <w:color w:val="000000"/>
                <w:sz w:val="24"/>
                <w:szCs w:val="24"/>
                <w:lang w:eastAsia="ar-SA"/>
              </w:rPr>
              <w:t>.00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Перерыв: 13.00 — 1</w:t>
            </w:r>
            <w:r>
              <w:rPr>
                <w:color w:val="000000"/>
                <w:sz w:val="24"/>
                <w:szCs w:val="24"/>
                <w:lang w:eastAsia="ar-SA"/>
              </w:rPr>
              <w:t>3.48</w:t>
            </w:r>
          </w:p>
          <w:p w:rsidR="000F74E8" w:rsidRPr="004E6200" w:rsidRDefault="000F74E8" w:rsidP="000F74E8">
            <w:pPr>
              <w:suppressAutoHyphens/>
              <w:ind w:firstLine="0"/>
              <w:rPr>
                <w:color w:val="000000"/>
                <w:sz w:val="24"/>
                <w:szCs w:val="24"/>
                <w:lang w:eastAsia="ar-SA"/>
              </w:rPr>
            </w:pPr>
            <w:r>
              <w:rPr>
                <w:color w:val="000000"/>
                <w:sz w:val="24"/>
                <w:szCs w:val="24"/>
                <w:lang w:eastAsia="ar-SA"/>
              </w:rPr>
              <w:t>П</w:t>
            </w:r>
            <w:r w:rsidRPr="004E6200">
              <w:rPr>
                <w:color w:val="000000"/>
                <w:sz w:val="24"/>
                <w:szCs w:val="24"/>
                <w:lang w:eastAsia="ar-SA"/>
              </w:rPr>
              <w:t>т.: 0</w:t>
            </w:r>
            <w:r>
              <w:rPr>
                <w:color w:val="000000"/>
                <w:sz w:val="24"/>
                <w:szCs w:val="24"/>
                <w:lang w:eastAsia="ar-SA"/>
              </w:rPr>
              <w:t>8</w:t>
            </w:r>
            <w:r w:rsidRPr="004E6200">
              <w:rPr>
                <w:color w:val="000000"/>
                <w:sz w:val="24"/>
                <w:szCs w:val="24"/>
                <w:lang w:eastAsia="ar-SA"/>
              </w:rPr>
              <w:t>.00 — 17.00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Pr>
                <w:color w:val="000000"/>
                <w:sz w:val="24"/>
                <w:szCs w:val="24"/>
                <w:lang w:eastAsia="ar-SA"/>
              </w:rPr>
              <w:t>Суббота,</w:t>
            </w:r>
            <w:r w:rsidRPr="004E6200">
              <w:rPr>
                <w:color w:val="000000"/>
                <w:sz w:val="24"/>
                <w:szCs w:val="24"/>
                <w:lang w:eastAsia="ar-SA"/>
              </w:rPr>
              <w:t xml:space="preserve"> </w:t>
            </w: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ст. Багаевская,</w:t>
            </w:r>
          </w:p>
          <w:p w:rsidR="000F74E8" w:rsidRDefault="000F74E8" w:rsidP="000F74E8">
            <w:pPr>
              <w:suppressAutoHyphens/>
              <w:ind w:firstLine="20"/>
              <w:rPr>
                <w:color w:val="000000"/>
                <w:sz w:val="24"/>
                <w:szCs w:val="24"/>
                <w:lang w:eastAsia="ar-SA"/>
              </w:rPr>
            </w:pPr>
            <w:r w:rsidRPr="004E6200">
              <w:rPr>
                <w:color w:val="000000"/>
                <w:sz w:val="24"/>
                <w:szCs w:val="24"/>
                <w:lang w:eastAsia="ar-SA"/>
              </w:rPr>
              <w:t>ул. Комсомольская,</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35 б</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principal@mfc.org.ru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(86357) 33-6-13,</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(86357) 35-5-44,</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(86357) 35-5-45</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16.</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Белокалитвинского района</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w:t>
            </w:r>
            <w:r>
              <w:rPr>
                <w:color w:val="000000"/>
                <w:sz w:val="24"/>
                <w:szCs w:val="24"/>
                <w:lang w:eastAsia="ar-SA"/>
              </w:rPr>
              <w:t>н.</w:t>
            </w:r>
            <w:r w:rsidRPr="004E6200">
              <w:rPr>
                <w:color w:val="000000"/>
                <w:sz w:val="24"/>
                <w:szCs w:val="24"/>
                <w:lang w:eastAsia="ar-SA"/>
              </w:rPr>
              <w:t>: 08.00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Вт</w:t>
            </w:r>
            <w:r>
              <w:rPr>
                <w:color w:val="000000"/>
                <w:sz w:val="24"/>
                <w:szCs w:val="24"/>
                <w:lang w:eastAsia="ar-SA"/>
              </w:rPr>
              <w:t>.</w:t>
            </w:r>
            <w:r w:rsidRPr="004E6200">
              <w:rPr>
                <w:color w:val="000000"/>
                <w:sz w:val="24"/>
                <w:szCs w:val="24"/>
                <w:lang w:eastAsia="ar-SA"/>
              </w:rPr>
              <w:t>: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Ср</w:t>
            </w:r>
            <w:r>
              <w:rPr>
                <w:color w:val="000000"/>
                <w:sz w:val="24"/>
                <w:szCs w:val="24"/>
                <w:lang w:eastAsia="ar-SA"/>
              </w:rPr>
              <w:t>.</w:t>
            </w:r>
            <w:r w:rsidRPr="004E6200">
              <w:rPr>
                <w:color w:val="000000"/>
                <w:sz w:val="24"/>
                <w:szCs w:val="24"/>
                <w:lang w:eastAsia="ar-SA"/>
              </w:rPr>
              <w:t>: 08.00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Ч</w:t>
            </w:r>
            <w:r>
              <w:rPr>
                <w:color w:val="000000"/>
                <w:sz w:val="24"/>
                <w:szCs w:val="24"/>
                <w:lang w:eastAsia="ar-SA"/>
              </w:rPr>
              <w:t>т.</w:t>
            </w:r>
            <w:r w:rsidRPr="004E6200">
              <w:rPr>
                <w:color w:val="000000"/>
                <w:sz w:val="24"/>
                <w:szCs w:val="24"/>
                <w:lang w:eastAsia="ar-SA"/>
              </w:rPr>
              <w:t>: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 — Сб.: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Pr>
                <w:color w:val="000000"/>
                <w:sz w:val="24"/>
                <w:szCs w:val="24"/>
                <w:lang w:eastAsia="ar-SA"/>
              </w:rPr>
              <w:t>г. Белая Калитва,</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Космонавтов, 3</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mau-mfc-bk@yandex.ru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(86383) 2-59-97</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17.</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 xml:space="preserve">Муниципальное автономное учреждение Боковского района «Многофункциональный центр предоставления государственных и муниципальных услуг» </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Вт.: 08.00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р.</w:t>
            </w:r>
            <w:r w:rsidRPr="004E6200">
              <w:rPr>
                <w:color w:val="000000"/>
                <w:sz w:val="24"/>
                <w:szCs w:val="24"/>
                <w:lang w:eastAsia="ar-SA"/>
              </w:rPr>
              <w:t>: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Чт. — Пт.: 08.00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Суббота: 09.00 — 13.00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ст. Боковская,</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Ленина, 67</w:t>
            </w:r>
          </w:p>
        </w:tc>
        <w:tc>
          <w:tcPr>
            <w:tcW w:w="1843" w:type="dxa"/>
            <w:gridSpan w:val="2"/>
          </w:tcPr>
          <w:p w:rsidR="000F74E8" w:rsidRPr="004E6200" w:rsidRDefault="000F74E8" w:rsidP="000F74E8">
            <w:pPr>
              <w:suppressAutoHyphens/>
              <w:ind w:hanging="96"/>
              <w:jc w:val="center"/>
              <w:rPr>
                <w:color w:val="000000"/>
                <w:sz w:val="24"/>
                <w:szCs w:val="24"/>
                <w:lang w:val="en-US" w:eastAsia="ar-SA"/>
              </w:rPr>
            </w:pPr>
            <w:r w:rsidRPr="004E6200">
              <w:rPr>
                <w:color w:val="000000"/>
                <w:sz w:val="24"/>
                <w:szCs w:val="24"/>
                <w:lang w:val="en-US" w:eastAsia="ar-SA"/>
              </w:rPr>
              <w:t>mfc6105@gmail.com</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(86382) 3-12-79,</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(86382) 3-15-36</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18.</w:t>
            </w:r>
          </w:p>
        </w:tc>
        <w:tc>
          <w:tcPr>
            <w:tcW w:w="3912" w:type="dxa"/>
          </w:tcPr>
          <w:p w:rsidR="000F74E8" w:rsidRPr="00222308" w:rsidRDefault="000F74E8" w:rsidP="000F74E8">
            <w:pPr>
              <w:suppressAutoHyphens/>
              <w:ind w:firstLine="23"/>
              <w:rPr>
                <w:color w:val="000000"/>
                <w:sz w:val="24"/>
                <w:szCs w:val="24"/>
                <w:lang w:eastAsia="ar-SA"/>
              </w:rPr>
            </w:pPr>
            <w:r w:rsidRPr="00555E04">
              <w:rPr>
                <w:rFonts w:eastAsia="Arial Unicode MS"/>
                <w:sz w:val="24"/>
                <w:szCs w:val="24"/>
                <w:u w:color="000000"/>
              </w:rPr>
              <w:t>Муниципальное бюджетное учреждение Верхнедонского района «Многофункциональный центр предоставления государственных и муниципальных услуг»</w:t>
            </w: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 П</w:t>
            </w:r>
            <w:r w:rsidRPr="004E6200">
              <w:rPr>
                <w:color w:val="000000"/>
                <w:sz w:val="24"/>
                <w:szCs w:val="24"/>
                <w:lang w:eastAsia="ar-SA"/>
              </w:rPr>
              <w:t>т.: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Перерыв: 12.00 — 13.00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Суббота, воскресенье</w:t>
            </w:r>
            <w:r w:rsidRPr="004E6200">
              <w:rPr>
                <w:color w:val="000000"/>
                <w:sz w:val="24"/>
                <w:szCs w:val="24"/>
                <w:lang w:eastAsia="ar-SA"/>
              </w:rPr>
              <w:t xml:space="preserve">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ст. Казанская,</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Степная, 78</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mfcverhnedon@mail.ru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(86364) 3-21-76,</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(86364) 3-10-55</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19.</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Веселовского района «Многофункциональный центр предоставления государственных и муниципальных услуг»</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Вт.: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р.</w:t>
            </w:r>
            <w:r w:rsidRPr="004E6200">
              <w:rPr>
                <w:color w:val="000000"/>
                <w:sz w:val="24"/>
                <w:szCs w:val="24"/>
                <w:lang w:eastAsia="ar-SA"/>
              </w:rPr>
              <w:t>: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Чт. — Пт.: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08.00 — 13.00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пос. Вёселый,</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пер. Комсомольский, 61</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 xml:space="preserve">mfcvesl@gmail.com, </w:t>
            </w:r>
          </w:p>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mfcdemt@gmail.com</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(86358) 6-87-38,</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(86358) 6-87-65</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20.</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Волгодонского района «Многофункциональный центр предоставления государственных и муниципальных услуг»</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 xml:space="preserve">Пн. — </w:t>
            </w:r>
            <w:r>
              <w:rPr>
                <w:color w:val="000000"/>
                <w:sz w:val="24"/>
                <w:szCs w:val="24"/>
                <w:lang w:eastAsia="ar-SA"/>
              </w:rPr>
              <w:t>П</w:t>
            </w:r>
            <w:r w:rsidRPr="004E6200">
              <w:rPr>
                <w:color w:val="000000"/>
                <w:sz w:val="24"/>
                <w:szCs w:val="24"/>
                <w:lang w:eastAsia="ar-SA"/>
              </w:rPr>
              <w:t>т.: 08.00 — 16.00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Pr>
                <w:color w:val="000000"/>
                <w:sz w:val="24"/>
                <w:szCs w:val="24"/>
                <w:lang w:eastAsia="ar-SA"/>
              </w:rPr>
              <w:t>Суббота, воскресенье</w:t>
            </w:r>
            <w:r w:rsidRPr="004E6200">
              <w:rPr>
                <w:color w:val="000000"/>
                <w:sz w:val="24"/>
                <w:szCs w:val="24"/>
                <w:lang w:eastAsia="ar-SA"/>
              </w:rPr>
              <w:t xml:space="preserve">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ст. Романовская,</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пер. Кожанова, 45</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 xml:space="preserve">rom.mfc.gov@yandex.ru, </w:t>
            </w:r>
          </w:p>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elenamfc@yandex.ru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(86394) 7-00-25,</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(86394) 7-06-15,</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(86394) 7-04-91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21.</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бюджетное учреждение «Многофункциональный центр предоставления государственных и муниципальных услуг» Дубовского района</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Вт.: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р.</w:t>
            </w:r>
            <w:r w:rsidRPr="004E6200">
              <w:rPr>
                <w:color w:val="000000"/>
                <w:sz w:val="24"/>
                <w:szCs w:val="24"/>
                <w:lang w:eastAsia="ar-SA"/>
              </w:rPr>
              <w:t>: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Чт. — Пт.: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w:t>
            </w:r>
            <w:r>
              <w:rPr>
                <w:color w:val="000000"/>
                <w:sz w:val="24"/>
                <w:szCs w:val="24"/>
                <w:lang w:eastAsia="ar-SA"/>
              </w:rPr>
              <w:t>9</w:t>
            </w:r>
            <w:r w:rsidRPr="004E6200">
              <w:rPr>
                <w:color w:val="000000"/>
                <w:sz w:val="24"/>
                <w:szCs w:val="24"/>
                <w:lang w:eastAsia="ar-SA"/>
              </w:rPr>
              <w:t>.00 — 15.00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 Дубовское,</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Садовая, 107</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dubovskiymfc@mail.ru,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(903) 400-91-37,</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(86377) 2-07-40,</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(86377) 2-07-41,</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(86377) 2-07-42</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22.</w:t>
            </w:r>
          </w:p>
        </w:tc>
        <w:tc>
          <w:tcPr>
            <w:tcW w:w="3912" w:type="dxa"/>
          </w:tcPr>
          <w:p w:rsidR="000F74E8" w:rsidRPr="00222308" w:rsidRDefault="000F74E8" w:rsidP="000F74E8">
            <w:pPr>
              <w:suppressAutoHyphens/>
              <w:ind w:firstLine="23"/>
              <w:rPr>
                <w:color w:val="000000"/>
                <w:sz w:val="24"/>
                <w:szCs w:val="24"/>
                <w:lang w:eastAsia="ar-SA"/>
              </w:rPr>
            </w:pPr>
            <w:r w:rsidRPr="00555E04">
              <w:rPr>
                <w:rFonts w:eastAsia="Arial Unicode MS"/>
                <w:sz w:val="24"/>
                <w:szCs w:val="24"/>
                <w:u w:color="000000"/>
              </w:rPr>
              <w:t>Муниципальное автономное учреждение Егорлыкского района «Многофункциональный Центр предоставления государственных и муниципальных услуг»</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Вт.: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р.</w:t>
            </w:r>
            <w:r w:rsidRPr="004E6200">
              <w:rPr>
                <w:color w:val="000000"/>
                <w:sz w:val="24"/>
                <w:szCs w:val="24"/>
                <w:lang w:eastAsia="ar-SA"/>
              </w:rPr>
              <w:t>: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Чт. — Сб.: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Pr>
                <w:color w:val="000000"/>
                <w:sz w:val="24"/>
                <w:szCs w:val="24"/>
                <w:lang w:eastAsia="ar-SA"/>
              </w:rPr>
              <w:t>ст. Егорлыкская,</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Гагарина, 8 б</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egorlyk.mfc@mail.ru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(86370) 2-04-15,</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(86370) 2-04-24,</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(86370) 2-04-56</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23.</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Заветинского района»</w:t>
            </w:r>
          </w:p>
        </w:tc>
        <w:tc>
          <w:tcPr>
            <w:tcW w:w="3321" w:type="dxa"/>
            <w:gridSpan w:val="2"/>
          </w:tcPr>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Пн. — Вт.: 09.00 — 17.15</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С</w:t>
            </w:r>
            <w:r>
              <w:rPr>
                <w:color w:val="000000"/>
                <w:sz w:val="24"/>
                <w:szCs w:val="24"/>
                <w:lang w:eastAsia="ar-SA"/>
              </w:rPr>
              <w:t>р.</w:t>
            </w:r>
            <w:r w:rsidRPr="000F581A">
              <w:rPr>
                <w:color w:val="000000"/>
                <w:sz w:val="24"/>
                <w:szCs w:val="24"/>
                <w:lang w:eastAsia="ar-SA"/>
              </w:rPr>
              <w:t>: 09.00 — 20.00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Ч</w:t>
            </w:r>
            <w:r>
              <w:rPr>
                <w:color w:val="000000"/>
                <w:sz w:val="24"/>
                <w:szCs w:val="24"/>
                <w:lang w:eastAsia="ar-SA"/>
              </w:rPr>
              <w:t>т.</w:t>
            </w:r>
            <w:r w:rsidRPr="000F581A">
              <w:rPr>
                <w:color w:val="000000"/>
                <w:sz w:val="24"/>
                <w:szCs w:val="24"/>
                <w:lang w:eastAsia="ar-SA"/>
              </w:rPr>
              <w:t>: 09.00 — 17.15</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П</w:t>
            </w:r>
            <w:r>
              <w:rPr>
                <w:color w:val="000000"/>
                <w:sz w:val="24"/>
                <w:szCs w:val="24"/>
                <w:lang w:eastAsia="ar-SA"/>
              </w:rPr>
              <w:t>т.</w:t>
            </w:r>
            <w:r w:rsidRPr="000F581A">
              <w:rPr>
                <w:color w:val="000000"/>
                <w:sz w:val="24"/>
                <w:szCs w:val="24"/>
                <w:lang w:eastAsia="ar-SA"/>
              </w:rPr>
              <w:t>: 09.00 — 17.00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С</w:t>
            </w:r>
            <w:r>
              <w:rPr>
                <w:color w:val="000000"/>
                <w:sz w:val="24"/>
                <w:szCs w:val="24"/>
                <w:lang w:eastAsia="ar-SA"/>
              </w:rPr>
              <w:t>б.</w:t>
            </w:r>
            <w:r w:rsidRPr="000F581A">
              <w:rPr>
                <w:color w:val="000000"/>
                <w:sz w:val="24"/>
                <w:szCs w:val="24"/>
                <w:lang w:eastAsia="ar-SA"/>
              </w:rPr>
              <w:t>: 08.00 — 15.00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0F581A">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 Заветное,</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Ломоносова, 25</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mfc-zavetnoe@mail.ru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(86378) 2-25-11,</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(86378) 2-17-88</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24.</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Зерноградского района «Многофункциональный центр предоставления государственных и муниципальных услуг»</w:t>
            </w:r>
          </w:p>
        </w:tc>
        <w:tc>
          <w:tcPr>
            <w:tcW w:w="3321" w:type="dxa"/>
            <w:gridSpan w:val="2"/>
          </w:tcPr>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Пн. — Пт.: 08.00 — 20.00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С</w:t>
            </w:r>
            <w:r>
              <w:rPr>
                <w:color w:val="000000"/>
                <w:sz w:val="24"/>
                <w:szCs w:val="24"/>
                <w:lang w:eastAsia="ar-SA"/>
              </w:rPr>
              <w:t>б.</w:t>
            </w:r>
            <w:r w:rsidRPr="000F581A">
              <w:rPr>
                <w:color w:val="000000"/>
                <w:sz w:val="24"/>
                <w:szCs w:val="24"/>
                <w:lang w:eastAsia="ar-SA"/>
              </w:rPr>
              <w:t>: 09.00 — 13.00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Воскресенье — выходной</w:t>
            </w:r>
          </w:p>
          <w:p w:rsidR="000F74E8" w:rsidRPr="004E6200" w:rsidRDefault="000F74E8" w:rsidP="000F74E8">
            <w:pPr>
              <w:suppressAutoHyphens/>
              <w:ind w:firstLine="0"/>
              <w:rPr>
                <w:color w:val="000000"/>
                <w:sz w:val="24"/>
                <w:szCs w:val="24"/>
                <w:lang w:eastAsia="ar-SA"/>
              </w:rPr>
            </w:pPr>
          </w:p>
        </w:tc>
        <w:tc>
          <w:tcPr>
            <w:tcW w:w="3813" w:type="dxa"/>
            <w:gridSpan w:val="2"/>
          </w:tcPr>
          <w:p w:rsidR="000F74E8" w:rsidRDefault="000F74E8" w:rsidP="000F74E8">
            <w:pPr>
              <w:suppressAutoHyphens/>
              <w:ind w:firstLine="20"/>
              <w:rPr>
                <w:color w:val="000000"/>
                <w:sz w:val="24"/>
                <w:szCs w:val="24"/>
                <w:lang w:eastAsia="ar-SA"/>
              </w:rPr>
            </w:pPr>
            <w:r>
              <w:rPr>
                <w:color w:val="000000"/>
                <w:sz w:val="24"/>
                <w:szCs w:val="24"/>
                <w:lang w:eastAsia="ar-SA"/>
              </w:rPr>
              <w:t>г. Зерноград,</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Мира, 18</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zernograd.mfc@gmail.com</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(86359) 4-30-78</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25.</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Зимовниковского района»</w:t>
            </w:r>
          </w:p>
        </w:tc>
        <w:tc>
          <w:tcPr>
            <w:tcW w:w="3321" w:type="dxa"/>
            <w:gridSpan w:val="2"/>
          </w:tcPr>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Пн. — Вт.: 08.00 — 17.00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С</w:t>
            </w:r>
            <w:r>
              <w:rPr>
                <w:color w:val="000000"/>
                <w:sz w:val="24"/>
                <w:szCs w:val="24"/>
                <w:lang w:eastAsia="ar-SA"/>
              </w:rPr>
              <w:t>р.</w:t>
            </w:r>
            <w:r w:rsidRPr="000F581A">
              <w:rPr>
                <w:color w:val="000000"/>
                <w:sz w:val="24"/>
                <w:szCs w:val="24"/>
                <w:lang w:eastAsia="ar-SA"/>
              </w:rPr>
              <w:t>: 08.00 — 20.00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Чт. — Пт.: 08.00 — 17.00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С</w:t>
            </w:r>
            <w:r>
              <w:rPr>
                <w:color w:val="000000"/>
                <w:sz w:val="24"/>
                <w:szCs w:val="24"/>
                <w:lang w:eastAsia="ar-SA"/>
              </w:rPr>
              <w:t>б.</w:t>
            </w:r>
            <w:r w:rsidRPr="000F581A">
              <w:rPr>
                <w:color w:val="000000"/>
                <w:sz w:val="24"/>
                <w:szCs w:val="24"/>
                <w:lang w:eastAsia="ar-SA"/>
              </w:rPr>
              <w:t>: 09.00 — 13.00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0F581A">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пос. Зимовники,</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Ленина, 98</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zima.mfc@mail.ru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(886376) 4-10-07,</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(886376) 4-10-08</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26.</w:t>
            </w:r>
          </w:p>
        </w:tc>
        <w:tc>
          <w:tcPr>
            <w:tcW w:w="3912" w:type="dxa"/>
          </w:tcPr>
          <w:p w:rsidR="000F74E8" w:rsidRPr="004E6200" w:rsidRDefault="000F74E8" w:rsidP="000F74E8">
            <w:pPr>
              <w:suppressAutoHyphens/>
              <w:ind w:firstLine="23"/>
              <w:rPr>
                <w:color w:val="000000"/>
                <w:sz w:val="24"/>
                <w:szCs w:val="24"/>
                <w:lang w:eastAsia="ar-SA"/>
              </w:rPr>
            </w:pPr>
            <w:r w:rsidRPr="00944912">
              <w:rPr>
                <w:color w:val="000000"/>
                <w:sz w:val="24"/>
                <w:szCs w:val="24"/>
                <w:lang w:eastAsia="ar-SA"/>
              </w:rPr>
              <w:t>Муниципальное автономное учреждение Кагальницкого района Ростовской области «Многофункциональный центр предоставления государственных и муниципальных услуг Кагальницкого района»</w:t>
            </w:r>
          </w:p>
        </w:tc>
        <w:tc>
          <w:tcPr>
            <w:tcW w:w="3321" w:type="dxa"/>
            <w:gridSpan w:val="2"/>
          </w:tcPr>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Пн. — Вт.: 08.00 — 18.00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С</w:t>
            </w:r>
            <w:r>
              <w:rPr>
                <w:color w:val="000000"/>
                <w:sz w:val="24"/>
                <w:szCs w:val="24"/>
                <w:lang w:eastAsia="ar-SA"/>
              </w:rPr>
              <w:t>р.</w:t>
            </w:r>
            <w:r w:rsidRPr="000F581A">
              <w:rPr>
                <w:color w:val="000000"/>
                <w:sz w:val="24"/>
                <w:szCs w:val="24"/>
                <w:lang w:eastAsia="ar-SA"/>
              </w:rPr>
              <w:t>: 08.00 — 20.00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Ч</w:t>
            </w:r>
            <w:r>
              <w:rPr>
                <w:color w:val="000000"/>
                <w:sz w:val="24"/>
                <w:szCs w:val="24"/>
                <w:lang w:eastAsia="ar-SA"/>
              </w:rPr>
              <w:t>т.</w:t>
            </w:r>
            <w:r w:rsidRPr="000F581A">
              <w:rPr>
                <w:color w:val="000000"/>
                <w:sz w:val="24"/>
                <w:szCs w:val="24"/>
                <w:lang w:eastAsia="ar-SA"/>
              </w:rPr>
              <w:t>: 08.00 — 18.00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П</w:t>
            </w:r>
            <w:r>
              <w:rPr>
                <w:color w:val="000000"/>
                <w:sz w:val="24"/>
                <w:szCs w:val="24"/>
                <w:lang w:eastAsia="ar-SA"/>
              </w:rPr>
              <w:t>т.</w:t>
            </w:r>
            <w:r w:rsidRPr="000F581A">
              <w:rPr>
                <w:color w:val="000000"/>
                <w:sz w:val="24"/>
                <w:szCs w:val="24"/>
                <w:lang w:eastAsia="ar-SA"/>
              </w:rPr>
              <w:t>: 08.00 — 17.00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С</w:t>
            </w:r>
            <w:r>
              <w:rPr>
                <w:color w:val="000000"/>
                <w:sz w:val="24"/>
                <w:szCs w:val="24"/>
                <w:lang w:eastAsia="ar-SA"/>
              </w:rPr>
              <w:t>б.</w:t>
            </w:r>
            <w:r w:rsidRPr="000F581A">
              <w:rPr>
                <w:color w:val="000000"/>
                <w:sz w:val="24"/>
                <w:szCs w:val="24"/>
                <w:lang w:eastAsia="ar-SA"/>
              </w:rPr>
              <w:t>: 08.00 — 12.00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0F581A">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ст. Кагальницкая,</w:t>
            </w:r>
          </w:p>
          <w:p w:rsidR="000F74E8" w:rsidRDefault="000F74E8" w:rsidP="000F74E8">
            <w:pPr>
              <w:suppressAutoHyphens/>
              <w:ind w:firstLine="20"/>
              <w:rPr>
                <w:color w:val="000000"/>
                <w:sz w:val="24"/>
                <w:szCs w:val="24"/>
                <w:lang w:eastAsia="ar-SA"/>
              </w:rPr>
            </w:pPr>
            <w:r>
              <w:rPr>
                <w:color w:val="000000"/>
                <w:sz w:val="24"/>
                <w:szCs w:val="24"/>
                <w:lang w:eastAsia="ar-SA"/>
              </w:rPr>
              <w:t>пер. Буденновский,</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71 г</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kagl.mfc.back-office@yandex.ru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(86345) 96-1-41,</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(86345) 96-6-80,</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(86345) 98-0-22</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27.</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Каменского района «Многофункциональный центр предоставления государственных и муниципальных услуг»</w:t>
            </w:r>
          </w:p>
        </w:tc>
        <w:tc>
          <w:tcPr>
            <w:tcW w:w="3321" w:type="dxa"/>
            <w:gridSpan w:val="2"/>
          </w:tcPr>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Пн. — Пт.: 08.00 — 17.00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Перерыв: 12.00 — 13.00</w:t>
            </w:r>
          </w:p>
          <w:p w:rsidR="000F74E8" w:rsidRPr="000F581A" w:rsidRDefault="000F74E8" w:rsidP="000F74E8">
            <w:pPr>
              <w:suppressAutoHyphens/>
              <w:ind w:firstLine="0"/>
              <w:rPr>
                <w:color w:val="000000"/>
                <w:sz w:val="24"/>
                <w:szCs w:val="24"/>
                <w:lang w:eastAsia="ar-SA"/>
              </w:rPr>
            </w:pPr>
            <w:r>
              <w:rPr>
                <w:color w:val="000000"/>
                <w:sz w:val="24"/>
                <w:szCs w:val="24"/>
                <w:lang w:eastAsia="ar-SA"/>
              </w:rPr>
              <w:t>Суббота, воскресенье</w:t>
            </w:r>
            <w:r w:rsidRPr="000F581A">
              <w:rPr>
                <w:color w:val="000000"/>
                <w:sz w:val="24"/>
                <w:szCs w:val="24"/>
                <w:lang w:eastAsia="ar-SA"/>
              </w:rPr>
              <w:t xml:space="preserve"> — выходной</w:t>
            </w:r>
          </w:p>
          <w:p w:rsidR="000F74E8" w:rsidRPr="004E6200" w:rsidRDefault="000F74E8" w:rsidP="000F74E8">
            <w:pPr>
              <w:suppressAutoHyphens/>
              <w:ind w:firstLine="0"/>
              <w:rPr>
                <w:color w:val="000000"/>
                <w:sz w:val="24"/>
                <w:szCs w:val="24"/>
                <w:lang w:eastAsia="ar-SA"/>
              </w:rPr>
            </w:pPr>
          </w:p>
        </w:tc>
        <w:tc>
          <w:tcPr>
            <w:tcW w:w="3813" w:type="dxa"/>
            <w:gridSpan w:val="2"/>
          </w:tcPr>
          <w:p w:rsidR="000F74E8" w:rsidRDefault="000F74E8" w:rsidP="000F74E8">
            <w:pPr>
              <w:suppressAutoHyphens/>
              <w:ind w:firstLine="20"/>
              <w:rPr>
                <w:color w:val="000000"/>
                <w:sz w:val="24"/>
                <w:szCs w:val="24"/>
                <w:lang w:eastAsia="ar-SA"/>
              </w:rPr>
            </w:pPr>
            <w:r>
              <w:rPr>
                <w:color w:val="000000"/>
                <w:sz w:val="24"/>
                <w:szCs w:val="24"/>
                <w:lang w:eastAsia="ar-SA"/>
              </w:rPr>
              <w:t>р.п. Глубокий,</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Артема, 198</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val="en-US" w:eastAsia="ar-SA"/>
              </w:rPr>
              <w:t>temnikova</w:t>
            </w:r>
            <w:r w:rsidRPr="004E6200">
              <w:rPr>
                <w:color w:val="000000"/>
                <w:sz w:val="24"/>
                <w:szCs w:val="24"/>
                <w:lang w:eastAsia="ar-SA"/>
              </w:rPr>
              <w:t>.</w:t>
            </w:r>
            <w:r w:rsidRPr="004E6200">
              <w:rPr>
                <w:color w:val="000000"/>
                <w:sz w:val="24"/>
                <w:szCs w:val="24"/>
                <w:lang w:val="en-US" w:eastAsia="ar-SA"/>
              </w:rPr>
              <w:t>olg</w:t>
            </w:r>
            <w:r w:rsidRPr="004E6200">
              <w:rPr>
                <w:color w:val="000000"/>
                <w:sz w:val="24"/>
                <w:szCs w:val="24"/>
                <w:lang w:eastAsia="ar-SA"/>
              </w:rPr>
              <w:t>@</w:t>
            </w:r>
            <w:r w:rsidRPr="004E6200">
              <w:rPr>
                <w:color w:val="000000"/>
                <w:sz w:val="24"/>
                <w:szCs w:val="24"/>
                <w:lang w:val="en-US" w:eastAsia="ar-SA"/>
              </w:rPr>
              <w:t>yandex</w:t>
            </w:r>
            <w:r w:rsidRPr="004E6200">
              <w:rPr>
                <w:color w:val="000000"/>
                <w:sz w:val="24"/>
                <w:szCs w:val="24"/>
                <w:lang w:eastAsia="ar-SA"/>
              </w:rPr>
              <w:t>.</w:t>
            </w:r>
            <w:r w:rsidRPr="004E6200">
              <w:rPr>
                <w:color w:val="000000"/>
                <w:sz w:val="24"/>
                <w:szCs w:val="24"/>
                <w:lang w:val="en-US" w:eastAsia="ar-SA"/>
              </w:rPr>
              <w:t>ru</w:t>
            </w:r>
            <w:r w:rsidRPr="004E6200">
              <w:rPr>
                <w:color w:val="000000"/>
                <w:sz w:val="24"/>
                <w:szCs w:val="24"/>
                <w:lang w:eastAsia="ar-SA"/>
              </w:rPr>
              <w:t xml:space="preserve">, </w:t>
            </w:r>
          </w:p>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val="en-US" w:eastAsia="ar-SA"/>
              </w:rPr>
              <w:t>maumfcz</w:t>
            </w:r>
            <w:r w:rsidRPr="004E6200">
              <w:rPr>
                <w:color w:val="000000"/>
                <w:sz w:val="24"/>
                <w:szCs w:val="24"/>
                <w:lang w:eastAsia="ar-SA"/>
              </w:rPr>
              <w:t>@</w:t>
            </w:r>
            <w:r w:rsidRPr="004E6200">
              <w:rPr>
                <w:color w:val="000000"/>
                <w:sz w:val="24"/>
                <w:szCs w:val="24"/>
                <w:lang w:val="en-US" w:eastAsia="ar-SA"/>
              </w:rPr>
              <w:t>yandex</w:t>
            </w:r>
            <w:r w:rsidRPr="004E6200">
              <w:rPr>
                <w:color w:val="000000"/>
                <w:sz w:val="24"/>
                <w:szCs w:val="24"/>
                <w:lang w:eastAsia="ar-SA"/>
              </w:rPr>
              <w:t>.</w:t>
            </w:r>
            <w:r w:rsidRPr="004E6200">
              <w:rPr>
                <w:color w:val="000000"/>
                <w:sz w:val="24"/>
                <w:szCs w:val="24"/>
                <w:lang w:val="en-US" w:eastAsia="ar-SA"/>
              </w:rPr>
              <w:t>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(86365) 95-3-13,</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(86365) 95-5-87 ,</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(86365) 95-3-10,</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(951) 8222408</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28.</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Кашарского района «Многофункциональный центр по предоставлению государственных и муниципальных услуг»</w:t>
            </w:r>
          </w:p>
        </w:tc>
        <w:tc>
          <w:tcPr>
            <w:tcW w:w="3321" w:type="dxa"/>
            <w:gridSpan w:val="2"/>
          </w:tcPr>
          <w:p w:rsidR="000F74E8" w:rsidRPr="00C6685F" w:rsidRDefault="000F74E8" w:rsidP="000F74E8">
            <w:pPr>
              <w:suppressAutoHyphens/>
              <w:ind w:firstLine="0"/>
              <w:rPr>
                <w:color w:val="000000"/>
                <w:sz w:val="24"/>
                <w:szCs w:val="24"/>
                <w:lang w:eastAsia="ar-SA"/>
              </w:rPr>
            </w:pPr>
            <w:r w:rsidRPr="00C6685F">
              <w:rPr>
                <w:color w:val="000000"/>
                <w:sz w:val="24"/>
                <w:szCs w:val="24"/>
                <w:lang w:eastAsia="ar-SA"/>
              </w:rPr>
              <w:t>Пн. — Вт.: 09.00 — 18.00</w:t>
            </w:r>
          </w:p>
          <w:p w:rsidR="000F74E8" w:rsidRPr="00C6685F" w:rsidRDefault="000F74E8" w:rsidP="000F74E8">
            <w:pPr>
              <w:suppressAutoHyphens/>
              <w:ind w:firstLine="0"/>
              <w:rPr>
                <w:color w:val="000000"/>
                <w:sz w:val="24"/>
                <w:szCs w:val="24"/>
                <w:lang w:eastAsia="ar-SA"/>
              </w:rPr>
            </w:pPr>
            <w:r w:rsidRPr="00C6685F">
              <w:rPr>
                <w:color w:val="000000"/>
                <w:sz w:val="24"/>
                <w:szCs w:val="24"/>
                <w:lang w:eastAsia="ar-SA"/>
              </w:rPr>
              <w:t>Перерыв: 13.00 — 14.00</w:t>
            </w:r>
          </w:p>
          <w:p w:rsidR="000F74E8" w:rsidRPr="00C6685F" w:rsidRDefault="000F74E8" w:rsidP="000F74E8">
            <w:pPr>
              <w:suppressAutoHyphens/>
              <w:ind w:firstLine="0"/>
              <w:rPr>
                <w:color w:val="000000"/>
                <w:sz w:val="24"/>
                <w:szCs w:val="24"/>
                <w:lang w:eastAsia="ar-SA"/>
              </w:rPr>
            </w:pPr>
            <w:r w:rsidRPr="00C6685F">
              <w:rPr>
                <w:color w:val="000000"/>
                <w:sz w:val="24"/>
                <w:szCs w:val="24"/>
                <w:lang w:eastAsia="ar-SA"/>
              </w:rPr>
              <w:t>Ср.: 09.00 — 20.00</w:t>
            </w:r>
          </w:p>
          <w:p w:rsidR="000F74E8" w:rsidRPr="00C6685F" w:rsidRDefault="000F74E8" w:rsidP="000F74E8">
            <w:pPr>
              <w:suppressAutoHyphens/>
              <w:ind w:firstLine="0"/>
              <w:rPr>
                <w:color w:val="000000"/>
                <w:sz w:val="24"/>
                <w:szCs w:val="24"/>
                <w:lang w:eastAsia="ar-SA"/>
              </w:rPr>
            </w:pPr>
            <w:r w:rsidRPr="00C6685F">
              <w:rPr>
                <w:color w:val="000000"/>
                <w:sz w:val="24"/>
                <w:szCs w:val="24"/>
                <w:lang w:eastAsia="ar-SA"/>
              </w:rPr>
              <w:t>Перерыв: 13.00 — 14.00</w:t>
            </w:r>
          </w:p>
          <w:p w:rsidR="000F74E8" w:rsidRPr="00C6685F" w:rsidRDefault="000F74E8" w:rsidP="000F74E8">
            <w:pPr>
              <w:suppressAutoHyphens/>
              <w:ind w:firstLine="0"/>
              <w:rPr>
                <w:color w:val="000000"/>
                <w:sz w:val="24"/>
                <w:szCs w:val="24"/>
                <w:lang w:eastAsia="ar-SA"/>
              </w:rPr>
            </w:pPr>
            <w:r w:rsidRPr="00C6685F">
              <w:rPr>
                <w:color w:val="000000"/>
                <w:sz w:val="24"/>
                <w:szCs w:val="24"/>
                <w:lang w:eastAsia="ar-SA"/>
              </w:rPr>
              <w:t>Чт. — Пт.: 09.00 — 18.00</w:t>
            </w:r>
          </w:p>
          <w:p w:rsidR="000F74E8" w:rsidRPr="00C6685F" w:rsidRDefault="000F74E8" w:rsidP="000F74E8">
            <w:pPr>
              <w:suppressAutoHyphens/>
              <w:ind w:firstLine="0"/>
              <w:rPr>
                <w:color w:val="000000"/>
                <w:sz w:val="24"/>
                <w:szCs w:val="24"/>
                <w:lang w:eastAsia="ar-SA"/>
              </w:rPr>
            </w:pPr>
            <w:r w:rsidRPr="00C6685F">
              <w:rPr>
                <w:color w:val="000000"/>
                <w:sz w:val="24"/>
                <w:szCs w:val="24"/>
                <w:lang w:eastAsia="ar-SA"/>
              </w:rPr>
              <w:t>Перерыв: 13.00 — 14.00</w:t>
            </w:r>
          </w:p>
          <w:p w:rsidR="000F74E8" w:rsidRPr="00C6685F" w:rsidRDefault="000F74E8" w:rsidP="000F74E8">
            <w:pPr>
              <w:suppressAutoHyphens/>
              <w:ind w:firstLine="0"/>
              <w:rPr>
                <w:color w:val="000000"/>
                <w:sz w:val="24"/>
                <w:szCs w:val="24"/>
                <w:lang w:eastAsia="ar-SA"/>
              </w:rPr>
            </w:pPr>
            <w:r w:rsidRPr="00C6685F">
              <w:rPr>
                <w:color w:val="000000"/>
                <w:sz w:val="24"/>
                <w:szCs w:val="24"/>
                <w:lang w:eastAsia="ar-SA"/>
              </w:rPr>
              <w:t>Сб.: 09.00 — 13.00</w:t>
            </w:r>
          </w:p>
          <w:p w:rsidR="000F74E8" w:rsidRPr="004E6200" w:rsidRDefault="000F74E8" w:rsidP="000F74E8">
            <w:pPr>
              <w:suppressAutoHyphens/>
              <w:ind w:firstLine="0"/>
              <w:rPr>
                <w:color w:val="000000"/>
                <w:sz w:val="24"/>
                <w:szCs w:val="24"/>
                <w:lang w:eastAsia="ar-SA"/>
              </w:rPr>
            </w:pPr>
            <w:r w:rsidRPr="00C6685F">
              <w:rPr>
                <w:color w:val="000000"/>
                <w:sz w:val="24"/>
                <w:szCs w:val="24"/>
                <w:lang w:eastAsia="ar-SA"/>
              </w:rPr>
              <w:t>Воскресенье — выходной</w:t>
            </w:r>
            <w:r w:rsidRPr="004E6200">
              <w:rPr>
                <w:color w:val="000000"/>
                <w:sz w:val="24"/>
                <w:szCs w:val="24"/>
                <w:lang w:eastAsia="ar-SA"/>
              </w:rPr>
              <w:t xml:space="preserve"> </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сл. Кашары,</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Мира, 7</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mfc.kasharyro@yandex.ru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(86388) 2-27-27,</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(86388) 2-27-08</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29.</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Константиновского района «Многофункциональный центр предоставления государственных и муниципальных услуг»</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Пн. — Вт.: 08.00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р.</w:t>
            </w:r>
            <w:r w:rsidRPr="00154E15">
              <w:rPr>
                <w:color w:val="000000"/>
                <w:sz w:val="24"/>
                <w:szCs w:val="24"/>
                <w:lang w:eastAsia="ar-SA"/>
              </w:rPr>
              <w:t>: 08.00 — 20.00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Чт. — Пт.: 08.00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08.00 — 13.00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Константиновск,</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Топилина, 41</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mfckonst@mail.ru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(86393) 2-39-03,</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(86393) 2-20-14,</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(86393) 2-18-70</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30.</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Красносулинского района»</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Пн. — Вт.: 08.00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Ср</w:t>
            </w:r>
            <w:r>
              <w:rPr>
                <w:color w:val="000000"/>
                <w:sz w:val="24"/>
                <w:szCs w:val="24"/>
                <w:lang w:eastAsia="ar-SA"/>
              </w:rPr>
              <w:t>.</w:t>
            </w:r>
            <w:r w:rsidRPr="00154E15">
              <w:rPr>
                <w:color w:val="000000"/>
                <w:sz w:val="24"/>
                <w:szCs w:val="24"/>
                <w:lang w:eastAsia="ar-SA"/>
              </w:rPr>
              <w:t>: 08.00 — 20.00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Чт. — Пт.: 08.00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08.00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Перерыв: 12.00 — 13.00</w:t>
            </w:r>
          </w:p>
          <w:p w:rsidR="000F74E8" w:rsidRPr="004E6200"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Красный Сулин,</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Ленина, 9 б</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mfc-krsulin@yandex.ru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(86367) 5-28-95,</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(86367) 5-33-62,</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(86367) 5-24-36</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31.</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бюджетное учреждение «Многофункциональный центр предоставления государственных и муниципальных услуг» Куйбышевского района</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Пн. — Вт.: 08.00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р.</w:t>
            </w:r>
            <w:r w:rsidRPr="00154E15">
              <w:rPr>
                <w:color w:val="000000"/>
                <w:sz w:val="24"/>
                <w:szCs w:val="24"/>
                <w:lang w:eastAsia="ar-SA"/>
              </w:rPr>
              <w:t>: 08.00 — 20.00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Чт. — Пт.: 08.00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09.00 — 13.00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 Куйбышево,</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Цветаева, 84</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mfc.kuibushevo@yandex.ru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(86348) 32-7-74,</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(86348) 32-7-73,</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(86348) 32-7-76,</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(86348) 32-7-75,</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(903) 405-16-08</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32.</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Мартыновского района «Многофункциональный центр предоставления государственных и муниципальных услуг»</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Ср.: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Перерыв: 12.00 — 13.00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Ч</w:t>
            </w:r>
            <w:r>
              <w:rPr>
                <w:color w:val="000000"/>
                <w:sz w:val="24"/>
                <w:szCs w:val="24"/>
                <w:lang w:eastAsia="ar-SA"/>
              </w:rPr>
              <w:t>т.</w:t>
            </w:r>
            <w:r w:rsidRPr="004E6200">
              <w:rPr>
                <w:color w:val="000000"/>
                <w:sz w:val="24"/>
                <w:szCs w:val="24"/>
                <w:lang w:eastAsia="ar-SA"/>
              </w:rPr>
              <w:t>: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Перерыв: 12.00 — 13.00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w:t>
            </w:r>
            <w:r>
              <w:rPr>
                <w:color w:val="000000"/>
                <w:sz w:val="24"/>
                <w:szCs w:val="24"/>
                <w:lang w:eastAsia="ar-SA"/>
              </w:rPr>
              <w:t>т.</w:t>
            </w:r>
            <w:r w:rsidRPr="004E6200">
              <w:rPr>
                <w:color w:val="000000"/>
                <w:sz w:val="24"/>
                <w:szCs w:val="24"/>
                <w:lang w:eastAsia="ar-SA"/>
              </w:rPr>
              <w:t>: 09.00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Перерыв: 12.00 — 13.00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08.00 — 12.00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сл. Большая Мартыновка,</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Советская, 68</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mfc_martinovsky@mail.ru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(86395) 2-11-25 ,</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(86395) 2-11-48,</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(86395) 3-02-74</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33.</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Матвеево-Курганского района</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Пн. — Чт.: 08.00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Перерыв: 12.00 — 13.00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w:t>
            </w:r>
            <w:r>
              <w:rPr>
                <w:color w:val="000000"/>
                <w:sz w:val="24"/>
                <w:szCs w:val="24"/>
                <w:lang w:eastAsia="ar-SA"/>
              </w:rPr>
              <w:t>т.</w:t>
            </w:r>
            <w:r w:rsidRPr="00154E15">
              <w:rPr>
                <w:color w:val="000000"/>
                <w:sz w:val="24"/>
                <w:szCs w:val="24"/>
                <w:lang w:eastAsia="ar-SA"/>
              </w:rPr>
              <w:t>: 09.00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Перерыв: 12.00 — 13.00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Суббота,</w:t>
            </w:r>
            <w:r w:rsidRPr="00154E15">
              <w:rPr>
                <w:color w:val="000000"/>
                <w:sz w:val="24"/>
                <w:szCs w:val="24"/>
                <w:lang w:eastAsia="ar-SA"/>
              </w:rPr>
              <w:t xml:space="preserve"> </w:t>
            </w:r>
            <w:r>
              <w:rPr>
                <w:color w:val="000000"/>
                <w:sz w:val="24"/>
                <w:szCs w:val="24"/>
                <w:lang w:eastAsia="ar-SA"/>
              </w:rPr>
              <w:t>воскресенье</w:t>
            </w:r>
            <w:r w:rsidRPr="00154E15">
              <w:rPr>
                <w:color w:val="000000"/>
                <w:sz w:val="24"/>
                <w:szCs w:val="24"/>
                <w:lang w:eastAsia="ar-SA"/>
              </w:rPr>
              <w:t xml:space="preserve">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пос. Матвеев Курган,</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1 Мая, 18</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mfc.matv-kurgan@yandex.ru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(86341) 2-34-77,</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(86341) 2-34-85,</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(86341) 2-34-83</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34.</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Миллеровского района «Многофункциональный центр предоставления государственных и муниципальных услуг»</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Пн. — Вт.: 09.00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Перерыв: 13.00 — 14.00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р.</w:t>
            </w:r>
            <w:r w:rsidRPr="00154E15">
              <w:rPr>
                <w:color w:val="000000"/>
                <w:sz w:val="24"/>
                <w:szCs w:val="24"/>
                <w:lang w:eastAsia="ar-SA"/>
              </w:rPr>
              <w:t>: 09.00 — 20.00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Перерыв: 13.00 — 14.00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Чт. — Пт.: 09.00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Перерыв: 13.00 — 14.00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09.00 — 13.00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Миллерово,</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Ленина, 9</w:t>
            </w:r>
          </w:p>
        </w:tc>
        <w:tc>
          <w:tcPr>
            <w:tcW w:w="1843" w:type="dxa"/>
            <w:gridSpan w:val="2"/>
          </w:tcPr>
          <w:p w:rsidR="000F74E8" w:rsidRPr="004E6200" w:rsidRDefault="000F74E8" w:rsidP="000F74E8">
            <w:pPr>
              <w:suppressAutoHyphens/>
              <w:ind w:hanging="96"/>
              <w:jc w:val="center"/>
              <w:rPr>
                <w:color w:val="000000"/>
                <w:sz w:val="24"/>
                <w:szCs w:val="24"/>
                <w:lang w:val="en-US" w:eastAsia="ar-SA"/>
              </w:rPr>
            </w:pPr>
            <w:r w:rsidRPr="004E6200">
              <w:rPr>
                <w:color w:val="000000"/>
                <w:sz w:val="24"/>
                <w:szCs w:val="24"/>
                <w:lang w:val="en-US" w:eastAsia="ar-SA"/>
              </w:rPr>
              <w:t>mfc-mill@mail.ru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(86385) 3-90-08,</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(86385) 3-90-09,</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(86385) 3-90-10,</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(86385) 3-90-11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35.</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Милютинского района «Многофункциональный центр предоставления государственных и муниципальных услуг»</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w:t>
            </w:r>
            <w:r>
              <w:rPr>
                <w:color w:val="000000"/>
                <w:sz w:val="24"/>
                <w:szCs w:val="24"/>
                <w:lang w:eastAsia="ar-SA"/>
              </w:rPr>
              <w:t>н.</w:t>
            </w:r>
            <w:r w:rsidRPr="00154E15">
              <w:rPr>
                <w:color w:val="000000"/>
                <w:sz w:val="24"/>
                <w:szCs w:val="24"/>
                <w:lang w:eastAsia="ar-SA"/>
              </w:rPr>
              <w:t>: 08.00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В</w:t>
            </w:r>
            <w:r>
              <w:rPr>
                <w:color w:val="000000"/>
                <w:sz w:val="24"/>
                <w:szCs w:val="24"/>
                <w:lang w:eastAsia="ar-SA"/>
              </w:rPr>
              <w:t>т.</w:t>
            </w:r>
            <w:r w:rsidRPr="00154E15">
              <w:rPr>
                <w:color w:val="000000"/>
                <w:sz w:val="24"/>
                <w:szCs w:val="24"/>
                <w:lang w:eastAsia="ar-SA"/>
              </w:rPr>
              <w:t>: 09.00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Ср</w:t>
            </w:r>
            <w:r>
              <w:rPr>
                <w:color w:val="000000"/>
                <w:sz w:val="24"/>
                <w:szCs w:val="24"/>
                <w:lang w:eastAsia="ar-SA"/>
              </w:rPr>
              <w:t>.</w:t>
            </w:r>
            <w:r w:rsidRPr="00154E15">
              <w:rPr>
                <w:color w:val="000000"/>
                <w:sz w:val="24"/>
                <w:szCs w:val="24"/>
                <w:lang w:eastAsia="ar-SA"/>
              </w:rPr>
              <w:t>: 09.00 — 20.00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Чт. — Сб.: 09.00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ст. Милютинская,</w:t>
            </w:r>
          </w:p>
          <w:p w:rsidR="000F74E8" w:rsidRPr="004E6200" w:rsidRDefault="000F74E8" w:rsidP="000F74E8">
            <w:pPr>
              <w:suppressAutoHyphens/>
              <w:ind w:firstLine="20"/>
              <w:rPr>
                <w:color w:val="000000"/>
                <w:sz w:val="24"/>
                <w:szCs w:val="24"/>
                <w:highlight w:val="yellow"/>
                <w:lang w:eastAsia="ar-SA"/>
              </w:rPr>
            </w:pPr>
            <w:r w:rsidRPr="004E6200">
              <w:rPr>
                <w:color w:val="000000"/>
                <w:sz w:val="24"/>
                <w:szCs w:val="24"/>
                <w:lang w:eastAsia="ar-SA"/>
              </w:rPr>
              <w:t>ул. Павших Героев, 50</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 xml:space="preserve">mfc_milutka@mail.ru, </w:t>
            </w:r>
          </w:p>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mau.mfc-milut@yandex.ru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(86389) 2-11-18,</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(86389) 2-11-28</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36.</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Морозовского района</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Пн. — Вт.: 08.00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Ср</w:t>
            </w:r>
            <w:r>
              <w:rPr>
                <w:color w:val="000000"/>
                <w:sz w:val="24"/>
                <w:szCs w:val="24"/>
                <w:lang w:eastAsia="ar-SA"/>
              </w:rPr>
              <w:t>.</w:t>
            </w:r>
            <w:r w:rsidRPr="00154E15">
              <w:rPr>
                <w:color w:val="000000"/>
                <w:sz w:val="24"/>
                <w:szCs w:val="24"/>
                <w:lang w:eastAsia="ar-SA"/>
              </w:rPr>
              <w:t>: 08.00 — 20.00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Чт. — Сб.: 08.00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Морозовск,</w:t>
            </w:r>
          </w:p>
          <w:p w:rsidR="000F74E8" w:rsidRPr="004E6200" w:rsidRDefault="000F74E8" w:rsidP="000F74E8">
            <w:pPr>
              <w:suppressAutoHyphens/>
              <w:ind w:firstLine="20"/>
              <w:rPr>
                <w:color w:val="000000"/>
                <w:sz w:val="24"/>
                <w:szCs w:val="24"/>
                <w:lang w:eastAsia="ar-SA"/>
              </w:rPr>
            </w:pPr>
            <w:r>
              <w:rPr>
                <w:color w:val="000000"/>
                <w:sz w:val="24"/>
                <w:szCs w:val="24"/>
                <w:lang w:eastAsia="ar-SA"/>
              </w:rPr>
              <w:t>ул. Коммунистическа,</w:t>
            </w:r>
            <w:r w:rsidRPr="004E6200">
              <w:rPr>
                <w:color w:val="000000"/>
                <w:sz w:val="24"/>
                <w:szCs w:val="24"/>
                <w:lang w:eastAsia="ar-SA"/>
              </w:rPr>
              <w:t>152</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mfc.morozovsk@yandex.ru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(86384) 5-10-92,</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(86384) 5-10-94,</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(86384) 5-10-93</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37.</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Мясниковского района»</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Пн. — Вт.: 08.30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Ср</w:t>
            </w:r>
            <w:r>
              <w:rPr>
                <w:color w:val="000000"/>
                <w:sz w:val="24"/>
                <w:szCs w:val="24"/>
                <w:lang w:eastAsia="ar-SA"/>
              </w:rPr>
              <w:t>.</w:t>
            </w:r>
            <w:r w:rsidRPr="00154E15">
              <w:rPr>
                <w:color w:val="000000"/>
                <w:sz w:val="24"/>
                <w:szCs w:val="24"/>
                <w:lang w:eastAsia="ar-SA"/>
              </w:rPr>
              <w:t>: 08.30 — 20.00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Ч</w:t>
            </w:r>
            <w:r>
              <w:rPr>
                <w:color w:val="000000"/>
                <w:sz w:val="24"/>
                <w:szCs w:val="24"/>
                <w:lang w:eastAsia="ar-SA"/>
              </w:rPr>
              <w:t>т.</w:t>
            </w:r>
            <w:r w:rsidRPr="00154E15">
              <w:rPr>
                <w:color w:val="000000"/>
                <w:sz w:val="24"/>
                <w:szCs w:val="24"/>
                <w:lang w:eastAsia="ar-SA"/>
              </w:rPr>
              <w:t>: 08.30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w:t>
            </w:r>
            <w:r>
              <w:rPr>
                <w:color w:val="000000"/>
                <w:sz w:val="24"/>
                <w:szCs w:val="24"/>
                <w:lang w:eastAsia="ar-SA"/>
              </w:rPr>
              <w:t>т.</w:t>
            </w:r>
            <w:r w:rsidRPr="00154E15">
              <w:rPr>
                <w:color w:val="000000"/>
                <w:sz w:val="24"/>
                <w:szCs w:val="24"/>
                <w:lang w:eastAsia="ar-SA"/>
              </w:rPr>
              <w:t>: 08.30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09.00 — 13.00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 Чалтырь,</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Туманяна, 25</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mfc_22@mail.ru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(86349) 3-29-09,</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(86349) 3-29-00,</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(86349) 3-29-01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38.</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Неклиновского района Ростовской области</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Пн. — Вт.: 08.00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р.</w:t>
            </w:r>
            <w:r w:rsidRPr="00154E15">
              <w:rPr>
                <w:color w:val="000000"/>
                <w:sz w:val="24"/>
                <w:szCs w:val="24"/>
                <w:lang w:eastAsia="ar-SA"/>
              </w:rPr>
              <w:t>: 08.00 — 20.00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Чт. — Пт.: 08.00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09.00 — 13.00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 Покровское,</w:t>
            </w:r>
          </w:p>
          <w:p w:rsidR="000F74E8" w:rsidRDefault="000F74E8" w:rsidP="000F74E8">
            <w:pPr>
              <w:suppressAutoHyphens/>
              <w:ind w:firstLine="20"/>
              <w:rPr>
                <w:color w:val="000000"/>
                <w:sz w:val="24"/>
                <w:szCs w:val="24"/>
                <w:lang w:eastAsia="ar-SA"/>
              </w:rPr>
            </w:pPr>
            <w:r>
              <w:rPr>
                <w:color w:val="000000"/>
                <w:sz w:val="24"/>
                <w:szCs w:val="24"/>
                <w:lang w:eastAsia="ar-SA"/>
              </w:rPr>
              <w:t>пер. Тургеневский,</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 xml:space="preserve">17 </w:t>
            </w:r>
            <w:r>
              <w:rPr>
                <w:color w:val="000000"/>
                <w:sz w:val="24"/>
                <w:szCs w:val="24"/>
                <w:lang w:eastAsia="ar-SA"/>
              </w:rPr>
              <w:t>«</w:t>
            </w:r>
            <w:r w:rsidRPr="004E6200">
              <w:rPr>
                <w:color w:val="000000"/>
                <w:sz w:val="24"/>
                <w:szCs w:val="24"/>
                <w:lang w:eastAsia="ar-SA"/>
              </w:rPr>
              <w:t>б</w:t>
            </w:r>
            <w:r>
              <w:rPr>
                <w:color w:val="000000"/>
                <w:sz w:val="24"/>
                <w:szCs w:val="24"/>
                <w:lang w:eastAsia="ar-SA"/>
              </w:rPr>
              <w:t>»</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mfcneklinov@mail.ru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(86347) 2-10-01 ,</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(86347) 2-11-01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39.</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бюджетное учреждение «Многофункциональный центр предоставления государственных и муниципальных услуг муниципального образования «Обливский район»</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Пн. — Вт.: 09.00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р.</w:t>
            </w:r>
            <w:r w:rsidRPr="00154E15">
              <w:rPr>
                <w:color w:val="000000"/>
                <w:sz w:val="24"/>
                <w:szCs w:val="24"/>
                <w:lang w:eastAsia="ar-SA"/>
              </w:rPr>
              <w:t>: 09.00 — 20.00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Чт. — Пт.: 09.00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09.00 — 12.00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ст. Обливская,</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Ленина, 53</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mfc_oblivskiy@mail.ru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(86396) 22-3-77,</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(86396) 22-3-93</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40.</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Октябрьского района «Многофункциональный центр по предоставлению государственных и муниципальных услуг»</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w:t>
            </w:r>
            <w:r>
              <w:rPr>
                <w:color w:val="000000"/>
                <w:sz w:val="24"/>
                <w:szCs w:val="24"/>
                <w:lang w:eastAsia="ar-SA"/>
              </w:rPr>
              <w:t>н.</w:t>
            </w:r>
            <w:r w:rsidRPr="00154E15">
              <w:rPr>
                <w:color w:val="000000"/>
                <w:sz w:val="24"/>
                <w:szCs w:val="24"/>
                <w:lang w:eastAsia="ar-SA"/>
              </w:rPr>
              <w:t xml:space="preserve"> — выходной</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Вт. — Ср.: 08.00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Ч</w:t>
            </w:r>
            <w:r>
              <w:rPr>
                <w:color w:val="000000"/>
                <w:sz w:val="24"/>
                <w:szCs w:val="24"/>
                <w:lang w:eastAsia="ar-SA"/>
              </w:rPr>
              <w:t>т.</w:t>
            </w:r>
            <w:r w:rsidRPr="00154E15">
              <w:rPr>
                <w:color w:val="000000"/>
                <w:sz w:val="24"/>
                <w:szCs w:val="24"/>
                <w:lang w:eastAsia="ar-SA"/>
              </w:rPr>
              <w:t>: 08.00 — 20.00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w:t>
            </w:r>
            <w:r>
              <w:rPr>
                <w:color w:val="000000"/>
                <w:sz w:val="24"/>
                <w:szCs w:val="24"/>
                <w:lang w:eastAsia="ar-SA"/>
              </w:rPr>
              <w:t>т.</w:t>
            </w:r>
            <w:r w:rsidRPr="00154E15">
              <w:rPr>
                <w:color w:val="000000"/>
                <w:sz w:val="24"/>
                <w:szCs w:val="24"/>
                <w:lang w:eastAsia="ar-SA"/>
              </w:rPr>
              <w:t>: 08.00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08.00 — 16.00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р.п. Каменоломни,</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Дзержинского, 67</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oktmfc@mail.ru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(86360) 2-12-25,</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(86360) 2-12-27</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41.</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по предоставлению государственных и муниципальных услуг» Орловского района</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Пн. — Пт.: 08.00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Перерыв: 12.00 — 13.00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08.00 — 14.00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p w:rsidR="000F74E8" w:rsidRPr="004E6200" w:rsidRDefault="000F74E8" w:rsidP="000F74E8">
            <w:pPr>
              <w:suppressAutoHyphens/>
              <w:ind w:firstLine="0"/>
              <w:rPr>
                <w:color w:val="000000"/>
                <w:sz w:val="24"/>
                <w:szCs w:val="24"/>
                <w:lang w:eastAsia="ar-SA"/>
              </w:rPr>
            </w:pP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пос. Орловский,</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Пионерская, 41 а</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val="en-US" w:eastAsia="ar-SA"/>
              </w:rPr>
              <w:t>orlovsky.mfc@yandex.ru</w:t>
            </w:r>
          </w:p>
        </w:tc>
        <w:tc>
          <w:tcPr>
            <w:tcW w:w="1843" w:type="dxa"/>
            <w:gridSpan w:val="2"/>
          </w:tcPr>
          <w:p w:rsidR="000F74E8" w:rsidRPr="004E6200" w:rsidRDefault="000F74E8" w:rsidP="000F74E8">
            <w:pPr>
              <w:suppressAutoHyphens/>
              <w:ind w:hanging="5"/>
              <w:jc w:val="center"/>
              <w:rPr>
                <w:color w:val="000000"/>
                <w:sz w:val="24"/>
                <w:szCs w:val="24"/>
                <w:lang w:val="en-US" w:eastAsia="ar-SA"/>
              </w:rPr>
            </w:pPr>
            <w:r w:rsidRPr="004E6200">
              <w:rPr>
                <w:color w:val="000000"/>
                <w:sz w:val="24"/>
                <w:szCs w:val="24"/>
                <w:lang w:val="en-US" w:eastAsia="ar-SA"/>
              </w:rPr>
              <w:t>(86375) 5-15-29</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42.</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Песчанокопского района «Многофункциональный центр предоставления государственных и муниципальных услуг»</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Пн. — Вт.: 08.00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р.</w:t>
            </w:r>
            <w:r w:rsidRPr="00154E15">
              <w:rPr>
                <w:color w:val="000000"/>
                <w:sz w:val="24"/>
                <w:szCs w:val="24"/>
                <w:lang w:eastAsia="ar-SA"/>
              </w:rPr>
              <w:t>: 08.00 — 20.00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Чт. — Пт.: 08.00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09.00 — 12.00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 Песчанокопское,</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Школьная, 1</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mfc.peschanokop@yandex.ru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(86373) 2-05-06,</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(86373) 2-05-08,</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(86373) 2-05-09</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43.</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 xml:space="preserve">Муниципальное автономное учреждение Пролетарского района Ростовской области «Многофункциональный центр предоставления государственных и муниципальных услуг» </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Пн. — Вт.: 08.00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р.</w:t>
            </w:r>
            <w:r w:rsidRPr="00154E15">
              <w:rPr>
                <w:color w:val="000000"/>
                <w:sz w:val="24"/>
                <w:szCs w:val="24"/>
                <w:lang w:eastAsia="ar-SA"/>
              </w:rPr>
              <w:t>: 08.00 — 20.00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Чт. — Пт.: 08.00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08.00 — 13.00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Пролетарск,</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Пионерская, 1 «А»</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mfc61@yandex.ru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(886374) 9-65-80,</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(886374) 9-65-77,</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(886374) 9-66-35</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44.</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Ремонтненского района «Многофункциональный центр предоставления государственных и муниципальных услуг»</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Пн. — Вт.: 09.00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р.</w:t>
            </w:r>
            <w:r w:rsidRPr="00154E15">
              <w:rPr>
                <w:color w:val="000000"/>
                <w:sz w:val="24"/>
                <w:szCs w:val="24"/>
                <w:lang w:eastAsia="ar-SA"/>
              </w:rPr>
              <w:t>: 09.00 — 20.00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Чт. — Сб.: 09.00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 Ремонтное,</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Ленинская, 92</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val="en-US" w:eastAsia="ar-SA"/>
              </w:rPr>
              <w:t>mfc.remont@yandex.ru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(86379) 3-19-35,</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(86379) 3-23-90</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45.</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Родионово-Несветайского района</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Пн. — Вт.: 08.00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Ср</w:t>
            </w:r>
            <w:r>
              <w:rPr>
                <w:color w:val="000000"/>
                <w:sz w:val="24"/>
                <w:szCs w:val="24"/>
                <w:lang w:eastAsia="ar-SA"/>
              </w:rPr>
              <w:t>.</w:t>
            </w:r>
            <w:r w:rsidRPr="00154E15">
              <w:rPr>
                <w:color w:val="000000"/>
                <w:sz w:val="24"/>
                <w:szCs w:val="24"/>
                <w:lang w:eastAsia="ar-SA"/>
              </w:rPr>
              <w:t>: 08.00 — 20.00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Чт. — Пт.: 08.00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08.00 — 13.00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сл. Родионово-Несветайская,</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Пушкинская, 26</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val="en-US" w:eastAsia="ar-SA"/>
              </w:rPr>
              <w:t>mfc</w:t>
            </w:r>
            <w:r w:rsidRPr="004E6200">
              <w:rPr>
                <w:color w:val="000000"/>
                <w:sz w:val="24"/>
                <w:szCs w:val="24"/>
                <w:lang w:eastAsia="ar-SA"/>
              </w:rPr>
              <w:t>.</w:t>
            </w:r>
            <w:r w:rsidRPr="004E6200">
              <w:rPr>
                <w:color w:val="000000"/>
                <w:sz w:val="24"/>
                <w:szCs w:val="24"/>
                <w:lang w:val="en-US" w:eastAsia="ar-SA"/>
              </w:rPr>
              <w:t>rod</w:t>
            </w:r>
            <w:r w:rsidRPr="004E6200">
              <w:rPr>
                <w:color w:val="000000"/>
                <w:sz w:val="24"/>
                <w:szCs w:val="24"/>
                <w:lang w:eastAsia="ar-SA"/>
              </w:rPr>
              <w:t>-</w:t>
            </w:r>
            <w:r w:rsidRPr="004E6200">
              <w:rPr>
                <w:color w:val="000000"/>
                <w:sz w:val="24"/>
                <w:szCs w:val="24"/>
                <w:lang w:val="en-US" w:eastAsia="ar-SA"/>
              </w:rPr>
              <w:t>nesvetai</w:t>
            </w:r>
            <w:r w:rsidRPr="004E6200">
              <w:rPr>
                <w:color w:val="000000"/>
                <w:sz w:val="24"/>
                <w:szCs w:val="24"/>
                <w:lang w:eastAsia="ar-SA"/>
              </w:rPr>
              <w:t>@</w:t>
            </w:r>
            <w:r w:rsidRPr="004E6200">
              <w:rPr>
                <w:color w:val="000000"/>
                <w:sz w:val="24"/>
                <w:szCs w:val="24"/>
                <w:lang w:val="en-US" w:eastAsia="ar-SA"/>
              </w:rPr>
              <w:t>yandex</w:t>
            </w:r>
            <w:r w:rsidRPr="004E6200">
              <w:rPr>
                <w:color w:val="000000"/>
                <w:sz w:val="24"/>
                <w:szCs w:val="24"/>
                <w:lang w:eastAsia="ar-SA"/>
              </w:rPr>
              <w:t>.</w:t>
            </w:r>
            <w:r w:rsidRPr="004E6200">
              <w:rPr>
                <w:color w:val="000000"/>
                <w:sz w:val="24"/>
                <w:szCs w:val="24"/>
                <w:lang w:val="en-US" w:eastAsia="ar-SA"/>
              </w:rPr>
              <w:t>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(86340) 31-5-31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46.</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Сальского района «</w:t>
            </w:r>
            <w:r>
              <w:rPr>
                <w:color w:val="000000"/>
                <w:sz w:val="24"/>
                <w:szCs w:val="24"/>
                <w:lang w:eastAsia="ar-SA"/>
              </w:rPr>
              <w:t>М</w:t>
            </w:r>
            <w:r w:rsidRPr="00096D46">
              <w:rPr>
                <w:color w:val="000000"/>
                <w:sz w:val="24"/>
                <w:szCs w:val="24"/>
                <w:lang w:eastAsia="ar-SA"/>
              </w:rPr>
              <w:t>ногофункциональный центр предоставления государственных и муниципальных услуг</w:t>
            </w:r>
            <w:r w:rsidRPr="004E6200">
              <w:rPr>
                <w:color w:val="000000"/>
                <w:sz w:val="24"/>
                <w:szCs w:val="24"/>
                <w:lang w:eastAsia="ar-SA"/>
              </w:rPr>
              <w:t>»</w:t>
            </w:r>
          </w:p>
        </w:tc>
        <w:tc>
          <w:tcPr>
            <w:tcW w:w="3321" w:type="dxa"/>
            <w:gridSpan w:val="2"/>
          </w:tcPr>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Пн. — Вт.: 08.00 — 18.00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Ср</w:t>
            </w:r>
            <w:r>
              <w:rPr>
                <w:color w:val="000000"/>
                <w:sz w:val="24"/>
                <w:szCs w:val="24"/>
                <w:lang w:eastAsia="ar-SA"/>
              </w:rPr>
              <w:t>.</w:t>
            </w:r>
            <w:r w:rsidRPr="002C38C0">
              <w:rPr>
                <w:color w:val="000000"/>
                <w:sz w:val="24"/>
                <w:szCs w:val="24"/>
                <w:lang w:eastAsia="ar-SA"/>
              </w:rPr>
              <w:t>: 08.00 — 20.00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Чт. — Пт.: 08.00 — 18.00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w:t>
            </w:r>
            <w:r>
              <w:rPr>
                <w:color w:val="000000"/>
                <w:sz w:val="24"/>
                <w:szCs w:val="24"/>
                <w:lang w:eastAsia="ar-SA"/>
              </w:rPr>
              <w:t>б.</w:t>
            </w:r>
            <w:r w:rsidRPr="002C38C0">
              <w:rPr>
                <w:color w:val="000000"/>
                <w:sz w:val="24"/>
                <w:szCs w:val="24"/>
                <w:lang w:eastAsia="ar-SA"/>
              </w:rPr>
              <w:t>: 08.00 — 17.00</w:t>
            </w:r>
          </w:p>
          <w:p w:rsidR="000F74E8" w:rsidRPr="004E620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Сальск,</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Ленина, 100</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info@salskmfc.ru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(86372) 7-42-49,</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(86372) 7-39-72,</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(86372) 7-42-40,</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(86372) 7-14-13</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47.</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Семикаракорского района «Многофункциональный центр предоставления государственных и муниципальных услуг»</w:t>
            </w:r>
          </w:p>
        </w:tc>
        <w:tc>
          <w:tcPr>
            <w:tcW w:w="3321" w:type="dxa"/>
            <w:gridSpan w:val="2"/>
          </w:tcPr>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w:t>
            </w:r>
            <w:r>
              <w:rPr>
                <w:color w:val="000000"/>
                <w:sz w:val="24"/>
                <w:szCs w:val="24"/>
                <w:lang w:eastAsia="ar-SA"/>
              </w:rPr>
              <w:t>н.</w:t>
            </w:r>
            <w:r w:rsidRPr="002C38C0">
              <w:rPr>
                <w:color w:val="000000"/>
                <w:sz w:val="24"/>
                <w:szCs w:val="24"/>
                <w:lang w:eastAsia="ar-SA"/>
              </w:rPr>
              <w:t>: 08.00 — 17.00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Вт</w:t>
            </w:r>
            <w:r>
              <w:rPr>
                <w:color w:val="000000"/>
                <w:sz w:val="24"/>
                <w:szCs w:val="24"/>
                <w:lang w:eastAsia="ar-SA"/>
              </w:rPr>
              <w:t>.</w:t>
            </w:r>
            <w:r w:rsidRPr="002C38C0">
              <w:rPr>
                <w:color w:val="000000"/>
                <w:sz w:val="24"/>
                <w:szCs w:val="24"/>
                <w:lang w:eastAsia="ar-SA"/>
              </w:rPr>
              <w:t>: 08.00 — 20.00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Ср. — Чт.: 08.00 — 17.00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Пт. — Сб.: 08.00 — 16.00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2C38C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Семикаракорск,</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пр. Закруткина, 25/2</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mfc.semikarakor@yandex.ru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(86356) 4-61-10</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48.</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бюджетное учреждение «Многофункциональный центр предоставления государственных и муниципальных услуг муниципального образования «Советский район»</w:t>
            </w:r>
          </w:p>
        </w:tc>
        <w:tc>
          <w:tcPr>
            <w:tcW w:w="3321" w:type="dxa"/>
            <w:gridSpan w:val="2"/>
          </w:tcPr>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Пн. — Ср.: 08.00 — 17.12</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Ч</w:t>
            </w:r>
            <w:r>
              <w:rPr>
                <w:color w:val="000000"/>
                <w:sz w:val="24"/>
                <w:szCs w:val="24"/>
                <w:lang w:eastAsia="ar-SA"/>
              </w:rPr>
              <w:t>т.</w:t>
            </w:r>
            <w:r w:rsidRPr="002C38C0">
              <w:rPr>
                <w:color w:val="000000"/>
                <w:sz w:val="24"/>
                <w:szCs w:val="24"/>
                <w:lang w:eastAsia="ar-SA"/>
              </w:rPr>
              <w:t>: 08.00 — 20.00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w:t>
            </w:r>
            <w:r>
              <w:rPr>
                <w:color w:val="000000"/>
                <w:sz w:val="24"/>
                <w:szCs w:val="24"/>
                <w:lang w:eastAsia="ar-SA"/>
              </w:rPr>
              <w:t>т.</w:t>
            </w:r>
            <w:r w:rsidRPr="002C38C0">
              <w:rPr>
                <w:color w:val="000000"/>
                <w:sz w:val="24"/>
                <w:szCs w:val="24"/>
                <w:lang w:eastAsia="ar-SA"/>
              </w:rPr>
              <w:t>: 08.00 — 17.12</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w:t>
            </w:r>
            <w:r>
              <w:rPr>
                <w:color w:val="000000"/>
                <w:sz w:val="24"/>
                <w:szCs w:val="24"/>
                <w:lang w:eastAsia="ar-SA"/>
              </w:rPr>
              <w:t>б</w:t>
            </w:r>
            <w:r w:rsidRPr="002C38C0">
              <w:rPr>
                <w:color w:val="000000"/>
                <w:sz w:val="24"/>
                <w:szCs w:val="24"/>
                <w:lang w:eastAsia="ar-SA"/>
              </w:rPr>
              <w:t>: 09.00 — 13.00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2C38C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ст. Советская,</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Советская, 20</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mfc.sovetskay@yandex.ru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(86363) 2-34-11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49.</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Тарасовского района «Многофункциональный центр предоставления государственных и муниципальных услуг»</w:t>
            </w:r>
          </w:p>
        </w:tc>
        <w:tc>
          <w:tcPr>
            <w:tcW w:w="3321" w:type="dxa"/>
            <w:gridSpan w:val="2"/>
          </w:tcPr>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Пн. — Вт.: 08.00 — 16.00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Ср</w:t>
            </w:r>
            <w:r>
              <w:rPr>
                <w:color w:val="000000"/>
                <w:sz w:val="24"/>
                <w:szCs w:val="24"/>
                <w:lang w:eastAsia="ar-SA"/>
              </w:rPr>
              <w:t>.</w:t>
            </w:r>
            <w:r w:rsidRPr="002C38C0">
              <w:rPr>
                <w:color w:val="000000"/>
                <w:sz w:val="24"/>
                <w:szCs w:val="24"/>
                <w:lang w:eastAsia="ar-SA"/>
              </w:rPr>
              <w:t>: 08.00 — 20.00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Чт. — Пт.: 08.00 — 16.00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w:t>
            </w:r>
            <w:r>
              <w:rPr>
                <w:color w:val="000000"/>
                <w:sz w:val="24"/>
                <w:szCs w:val="24"/>
                <w:lang w:eastAsia="ar-SA"/>
              </w:rPr>
              <w:t>б.</w:t>
            </w:r>
            <w:r w:rsidRPr="002C38C0">
              <w:rPr>
                <w:color w:val="000000"/>
                <w:sz w:val="24"/>
                <w:szCs w:val="24"/>
                <w:lang w:eastAsia="ar-SA"/>
              </w:rPr>
              <w:t>: 08.00 — 15.00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2C38C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пос. Тарасовский,</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Кирова, 14</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val="en-US" w:eastAsia="ar-SA"/>
              </w:rPr>
              <w:t>mfctrsk@gmail.com</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(86386) 3-13-63,</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(86386) 3-17-90</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50.</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Тацинского района «</w:t>
            </w:r>
            <w:r w:rsidRPr="00096D46">
              <w:rPr>
                <w:color w:val="000000"/>
                <w:sz w:val="24"/>
                <w:szCs w:val="24"/>
                <w:lang w:eastAsia="ar-SA"/>
              </w:rPr>
              <w:t>Многофункциональный центр предоставления государственных и муниципальных услуг</w:t>
            </w:r>
            <w:r w:rsidRPr="004E6200">
              <w:rPr>
                <w:color w:val="000000"/>
                <w:sz w:val="24"/>
                <w:szCs w:val="24"/>
                <w:lang w:eastAsia="ar-SA"/>
              </w:rPr>
              <w:t>»</w:t>
            </w:r>
          </w:p>
        </w:tc>
        <w:tc>
          <w:tcPr>
            <w:tcW w:w="3321" w:type="dxa"/>
            <w:gridSpan w:val="2"/>
          </w:tcPr>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Пн. — Вт.: 09.00 — 18.00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Ср</w:t>
            </w:r>
            <w:r>
              <w:rPr>
                <w:color w:val="000000"/>
                <w:sz w:val="24"/>
                <w:szCs w:val="24"/>
                <w:lang w:eastAsia="ar-SA"/>
              </w:rPr>
              <w:t>.</w:t>
            </w:r>
            <w:r w:rsidRPr="002C38C0">
              <w:rPr>
                <w:color w:val="000000"/>
                <w:sz w:val="24"/>
                <w:szCs w:val="24"/>
                <w:lang w:eastAsia="ar-SA"/>
              </w:rPr>
              <w:t>: 09.00 — 20.00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Чт. — Пт.: 09.00 — 18.00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w:t>
            </w:r>
            <w:r>
              <w:rPr>
                <w:color w:val="000000"/>
                <w:sz w:val="24"/>
                <w:szCs w:val="24"/>
                <w:lang w:eastAsia="ar-SA"/>
              </w:rPr>
              <w:t>б.</w:t>
            </w:r>
            <w:r w:rsidRPr="002C38C0">
              <w:rPr>
                <w:color w:val="000000"/>
                <w:sz w:val="24"/>
                <w:szCs w:val="24"/>
                <w:lang w:eastAsia="ar-SA"/>
              </w:rPr>
              <w:t>: 09.00 — 14.00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2C38C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ст. Тацинская,</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пл. Борцов Революции, 38</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mfztacina@yandex.ru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(86397) 32-000</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51.</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Усть-Донецкого района «Многофункциональный центр по предоставлению государственных и муниципальных услуг»</w:t>
            </w:r>
          </w:p>
        </w:tc>
        <w:tc>
          <w:tcPr>
            <w:tcW w:w="3321" w:type="dxa"/>
            <w:gridSpan w:val="2"/>
          </w:tcPr>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Пн. — Пт.: 08.00 — 18.00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w:t>
            </w:r>
            <w:r>
              <w:rPr>
                <w:color w:val="000000"/>
                <w:sz w:val="24"/>
                <w:szCs w:val="24"/>
                <w:lang w:eastAsia="ar-SA"/>
              </w:rPr>
              <w:t>б.</w:t>
            </w:r>
            <w:r w:rsidRPr="002C38C0">
              <w:rPr>
                <w:color w:val="000000"/>
                <w:sz w:val="24"/>
                <w:szCs w:val="24"/>
                <w:lang w:eastAsia="ar-SA"/>
              </w:rPr>
              <w:t>: 08.00 — 13.00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Воскресенье — выходной</w:t>
            </w:r>
          </w:p>
          <w:p w:rsidR="000F74E8" w:rsidRPr="004E6200" w:rsidRDefault="000F74E8" w:rsidP="000F74E8">
            <w:pPr>
              <w:suppressAutoHyphens/>
              <w:ind w:firstLine="0"/>
              <w:rPr>
                <w:color w:val="000000"/>
                <w:sz w:val="24"/>
                <w:szCs w:val="24"/>
                <w:lang w:eastAsia="ar-SA"/>
              </w:rPr>
            </w:pP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р.п. Усть-Донецкий,</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Портовая, 9</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mfc_ustdon@rambler.ru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(86351) 9-11-52 ,</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(86351) 9-12-50,</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(86351) 9-12-60</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52.</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Целинского района «Многофункциональный центр предоставления государственных и муниципальных услуг»</w:t>
            </w:r>
          </w:p>
        </w:tc>
        <w:tc>
          <w:tcPr>
            <w:tcW w:w="3321" w:type="dxa"/>
            <w:gridSpan w:val="2"/>
          </w:tcPr>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Пн. — Вт.: 08.00 — 17.00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Ср</w:t>
            </w:r>
            <w:r>
              <w:rPr>
                <w:color w:val="000000"/>
                <w:sz w:val="24"/>
                <w:szCs w:val="24"/>
                <w:lang w:eastAsia="ar-SA"/>
              </w:rPr>
              <w:t>.</w:t>
            </w:r>
            <w:r w:rsidRPr="002C38C0">
              <w:rPr>
                <w:color w:val="000000"/>
                <w:sz w:val="24"/>
                <w:szCs w:val="24"/>
                <w:lang w:eastAsia="ar-SA"/>
              </w:rPr>
              <w:t>: 08.00 — 20.00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Чт. — Пт.: 08.00 — 17.00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w:t>
            </w:r>
            <w:r>
              <w:rPr>
                <w:color w:val="000000"/>
                <w:sz w:val="24"/>
                <w:szCs w:val="24"/>
                <w:lang w:eastAsia="ar-SA"/>
              </w:rPr>
              <w:t>б.</w:t>
            </w:r>
            <w:r w:rsidRPr="002C38C0">
              <w:rPr>
                <w:color w:val="000000"/>
                <w:sz w:val="24"/>
                <w:szCs w:val="24"/>
                <w:lang w:eastAsia="ar-SA"/>
              </w:rPr>
              <w:t>: 08.00 — 15.00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2C38C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пос. Целина,</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2-я линия, 111</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 xml:space="preserve">info@celina-mfc61.ru, </w:t>
            </w:r>
          </w:p>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celina.mfc61@yandex.ru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(86371) 9-74-64,</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(86371) 9-75-00,</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(86371) 9-73-33,</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(86371) 9-60-00,</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(86371) 9-54-80</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53.</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Цимлянского района «Многофункциональный центр предоставления государственных и муниципальных услуг»</w:t>
            </w:r>
          </w:p>
        </w:tc>
        <w:tc>
          <w:tcPr>
            <w:tcW w:w="3321" w:type="dxa"/>
            <w:gridSpan w:val="2"/>
          </w:tcPr>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Пн. — Вт.: 09.00 — 18.00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Перерыв: 13.00 — 13.45</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Ср</w:t>
            </w:r>
            <w:r>
              <w:rPr>
                <w:color w:val="000000"/>
                <w:sz w:val="24"/>
                <w:szCs w:val="24"/>
                <w:lang w:eastAsia="ar-SA"/>
              </w:rPr>
              <w:t>.</w:t>
            </w:r>
            <w:r w:rsidRPr="002C38C0">
              <w:rPr>
                <w:color w:val="000000"/>
                <w:sz w:val="24"/>
                <w:szCs w:val="24"/>
                <w:lang w:eastAsia="ar-SA"/>
              </w:rPr>
              <w:t>: 09.00 — 20.00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Перерыв: 13.00 — 13.45</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Ч</w:t>
            </w:r>
            <w:r>
              <w:rPr>
                <w:color w:val="000000"/>
                <w:sz w:val="24"/>
                <w:szCs w:val="24"/>
                <w:lang w:eastAsia="ar-SA"/>
              </w:rPr>
              <w:t>т.</w:t>
            </w:r>
            <w:r w:rsidRPr="002C38C0">
              <w:rPr>
                <w:color w:val="000000"/>
                <w:sz w:val="24"/>
                <w:szCs w:val="24"/>
                <w:lang w:eastAsia="ar-SA"/>
              </w:rPr>
              <w:t>: 09.00 — 18.00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Перерыв: 13.00 — 13.45</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w:t>
            </w:r>
            <w:r>
              <w:rPr>
                <w:color w:val="000000"/>
                <w:sz w:val="24"/>
                <w:szCs w:val="24"/>
                <w:lang w:eastAsia="ar-SA"/>
              </w:rPr>
              <w:t>т.</w:t>
            </w:r>
            <w:r w:rsidRPr="002C38C0">
              <w:rPr>
                <w:color w:val="000000"/>
                <w:sz w:val="24"/>
                <w:szCs w:val="24"/>
                <w:lang w:eastAsia="ar-SA"/>
              </w:rPr>
              <w:t>: 09.00 — 16.45</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Перерыв: 13.00 — 13.45</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w:t>
            </w:r>
            <w:r>
              <w:rPr>
                <w:color w:val="000000"/>
                <w:sz w:val="24"/>
                <w:szCs w:val="24"/>
                <w:lang w:eastAsia="ar-SA"/>
              </w:rPr>
              <w:t>б.</w:t>
            </w:r>
            <w:r w:rsidRPr="002C38C0">
              <w:rPr>
                <w:color w:val="000000"/>
                <w:sz w:val="24"/>
                <w:szCs w:val="24"/>
                <w:lang w:eastAsia="ar-SA"/>
              </w:rPr>
              <w:t>: 09.00 — 12.00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2C38C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Pr>
                <w:color w:val="000000"/>
                <w:sz w:val="24"/>
                <w:szCs w:val="24"/>
                <w:lang w:eastAsia="ar-SA"/>
              </w:rPr>
              <w:t>г. Цимлянск,</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Советская, 44</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mfc_cimlyansk@mail.ru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(86391) 5-01-20,</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(86391) 5-12-81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54.</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Чертковского района «Многофункциональный центр предоставления государственных и муниципальных услуг»</w:t>
            </w:r>
          </w:p>
        </w:tc>
        <w:tc>
          <w:tcPr>
            <w:tcW w:w="3321" w:type="dxa"/>
            <w:gridSpan w:val="2"/>
          </w:tcPr>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Пн. — Пт.: 08.00 — 17.00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Перерыв: 12.00 — 13.00</w:t>
            </w:r>
          </w:p>
          <w:p w:rsidR="000F74E8" w:rsidRPr="002C38C0" w:rsidRDefault="000F74E8" w:rsidP="000F74E8">
            <w:pPr>
              <w:suppressAutoHyphens/>
              <w:ind w:firstLine="0"/>
              <w:rPr>
                <w:color w:val="000000"/>
                <w:sz w:val="24"/>
                <w:szCs w:val="24"/>
                <w:lang w:eastAsia="ar-SA"/>
              </w:rPr>
            </w:pPr>
            <w:r>
              <w:rPr>
                <w:color w:val="000000"/>
                <w:sz w:val="24"/>
                <w:szCs w:val="24"/>
                <w:lang w:eastAsia="ar-SA"/>
              </w:rPr>
              <w:t>Суббота, воскресенье</w:t>
            </w:r>
            <w:r w:rsidRPr="002C38C0">
              <w:rPr>
                <w:color w:val="000000"/>
                <w:sz w:val="24"/>
                <w:szCs w:val="24"/>
                <w:lang w:eastAsia="ar-SA"/>
              </w:rPr>
              <w:t xml:space="preserve"> — выходной</w:t>
            </w:r>
          </w:p>
          <w:p w:rsidR="000F74E8" w:rsidRPr="004E6200" w:rsidRDefault="000F74E8" w:rsidP="000F74E8">
            <w:pPr>
              <w:suppressAutoHyphens/>
              <w:ind w:firstLine="0"/>
              <w:rPr>
                <w:color w:val="000000"/>
                <w:sz w:val="24"/>
                <w:szCs w:val="24"/>
                <w:lang w:eastAsia="ar-SA"/>
              </w:rPr>
            </w:pPr>
          </w:p>
        </w:tc>
        <w:tc>
          <w:tcPr>
            <w:tcW w:w="3813" w:type="dxa"/>
            <w:gridSpan w:val="2"/>
          </w:tcPr>
          <w:p w:rsidR="000F74E8" w:rsidRDefault="000F74E8" w:rsidP="000F74E8">
            <w:pPr>
              <w:suppressAutoHyphens/>
              <w:ind w:firstLine="20"/>
              <w:rPr>
                <w:color w:val="000000"/>
                <w:sz w:val="24"/>
                <w:szCs w:val="24"/>
                <w:lang w:eastAsia="ar-SA"/>
              </w:rPr>
            </w:pPr>
            <w:r>
              <w:rPr>
                <w:color w:val="000000"/>
                <w:sz w:val="24"/>
                <w:szCs w:val="24"/>
                <w:lang w:eastAsia="ar-SA"/>
              </w:rPr>
              <w:t>пос. Чертково,</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w:t>
            </w:r>
            <w:r>
              <w:rPr>
                <w:color w:val="000000"/>
                <w:sz w:val="24"/>
                <w:szCs w:val="24"/>
                <w:lang w:eastAsia="ar-SA"/>
              </w:rPr>
              <w:t>.</w:t>
            </w:r>
            <w:r w:rsidRPr="004E6200">
              <w:rPr>
                <w:color w:val="000000"/>
                <w:sz w:val="24"/>
                <w:szCs w:val="24"/>
                <w:lang w:eastAsia="ar-SA"/>
              </w:rPr>
              <w:t xml:space="preserve"> Петровского, 135/6</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 xml:space="preserve">mfc.chertkovo@mail.ru, </w:t>
            </w:r>
          </w:p>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mfc.chertkovo@gmail.com</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(86387) 2-33-42,</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(86387) 2-33-71,</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(86387) 2-34-85</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55.</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Шолоховского района «Многофункциональный центр предоставления государственных и муниципальных услуг»</w:t>
            </w:r>
          </w:p>
        </w:tc>
        <w:tc>
          <w:tcPr>
            <w:tcW w:w="3321" w:type="dxa"/>
            <w:gridSpan w:val="2"/>
          </w:tcPr>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Пн. — Вт.: 09.00 — 18.00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Ср</w:t>
            </w:r>
            <w:r>
              <w:rPr>
                <w:color w:val="000000"/>
                <w:sz w:val="24"/>
                <w:szCs w:val="24"/>
                <w:lang w:eastAsia="ar-SA"/>
              </w:rPr>
              <w:t>.</w:t>
            </w:r>
            <w:r w:rsidRPr="002C38C0">
              <w:rPr>
                <w:color w:val="000000"/>
                <w:sz w:val="24"/>
                <w:szCs w:val="24"/>
                <w:lang w:eastAsia="ar-SA"/>
              </w:rPr>
              <w:t>: 09.00 — 20.00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Чт. — Пт.: 09.00 — 18.00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w:t>
            </w:r>
            <w:r>
              <w:rPr>
                <w:color w:val="000000"/>
                <w:sz w:val="24"/>
                <w:szCs w:val="24"/>
                <w:lang w:eastAsia="ar-SA"/>
              </w:rPr>
              <w:t>б.</w:t>
            </w:r>
            <w:r w:rsidRPr="002C38C0">
              <w:rPr>
                <w:color w:val="000000"/>
                <w:sz w:val="24"/>
                <w:szCs w:val="24"/>
                <w:lang w:eastAsia="ar-SA"/>
              </w:rPr>
              <w:t>: 09.00 — 14.00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2C38C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Pr>
                <w:color w:val="000000"/>
                <w:sz w:val="24"/>
                <w:szCs w:val="24"/>
                <w:lang w:eastAsia="ar-SA"/>
              </w:rPr>
              <w:t>ст. Вешенская,</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w:t>
            </w:r>
            <w:r>
              <w:rPr>
                <w:color w:val="000000"/>
                <w:sz w:val="24"/>
                <w:szCs w:val="24"/>
                <w:lang w:eastAsia="ar-SA"/>
              </w:rPr>
              <w:t>.</w:t>
            </w:r>
            <w:r w:rsidRPr="004E6200">
              <w:rPr>
                <w:color w:val="000000"/>
                <w:sz w:val="24"/>
                <w:szCs w:val="24"/>
                <w:lang w:eastAsia="ar-SA"/>
              </w:rPr>
              <w:t xml:space="preserve"> Шолохова, 50</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mfc_shr@mail.ru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(86353) 2-46-36</w:t>
            </w:r>
          </w:p>
        </w:tc>
      </w:tr>
    </w:tbl>
    <w:p w:rsidR="000F74E8" w:rsidRPr="004E6200" w:rsidRDefault="000F74E8" w:rsidP="000F74E8">
      <w:pPr>
        <w:rPr>
          <w:bCs/>
          <w:color w:val="000000"/>
          <w:szCs w:val="28"/>
        </w:rPr>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657AD3" w:rsidRDefault="00657AD3" w:rsidP="00657AD3">
      <w:pPr>
        <w:autoSpaceDE w:val="0"/>
        <w:autoSpaceDN w:val="0"/>
        <w:adjustRightInd w:val="0"/>
      </w:pPr>
    </w:p>
    <w:sectPr w:rsidR="00657AD3" w:rsidSect="00E63A3B">
      <w:pgSz w:w="16838" w:h="11906" w:orient="landscape"/>
      <w:pgMar w:top="624" w:right="992" w:bottom="709" w:left="567" w:header="709" w:footer="0" w:gutter="0"/>
      <w:pgNumType w:start="5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452" w:rsidRDefault="00174452">
      <w:r>
        <w:separator/>
      </w:r>
    </w:p>
  </w:endnote>
  <w:endnote w:type="continuationSeparator" w:id="0">
    <w:p w:rsidR="00174452" w:rsidRDefault="001744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20B0604020202020204"/>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ndale Sans UI">
    <w:panose1 w:val="020B0604020202020204"/>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03F" w:rsidRDefault="00AE4C89">
    <w:pPr>
      <w:pStyle w:val="a6"/>
      <w:jc w:val="right"/>
    </w:pPr>
    <w:fldSimple w:instr=" PAGE   \* MERGEFORMAT ">
      <w:r w:rsidR="00D53C12">
        <w:rPr>
          <w:noProof/>
        </w:rPr>
        <w:t>5</w:t>
      </w:r>
    </w:fldSimple>
  </w:p>
  <w:p w:rsidR="0030203F" w:rsidRDefault="0030203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03F" w:rsidRDefault="0030203F" w:rsidP="00E63A3B">
    <w:pPr>
      <w:pStyle w:val="a6"/>
      <w:jc w:val="right"/>
    </w:pPr>
    <w:r>
      <w:t>50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452" w:rsidRDefault="00174452">
      <w:r>
        <w:separator/>
      </w:r>
    </w:p>
  </w:footnote>
  <w:footnote w:type="continuationSeparator" w:id="0">
    <w:p w:rsidR="00174452" w:rsidRDefault="001744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03F" w:rsidRDefault="00AE4C89" w:rsidP="0067690C">
    <w:pPr>
      <w:pStyle w:val="a3"/>
      <w:framePr w:wrap="around" w:vAnchor="text" w:hAnchor="margin" w:xAlign="center" w:y="1"/>
      <w:rPr>
        <w:rStyle w:val="a5"/>
      </w:rPr>
    </w:pPr>
    <w:r>
      <w:rPr>
        <w:rStyle w:val="a5"/>
      </w:rPr>
      <w:fldChar w:fldCharType="begin"/>
    </w:r>
    <w:r w:rsidR="0030203F">
      <w:rPr>
        <w:rStyle w:val="a5"/>
      </w:rPr>
      <w:instrText xml:space="preserve">PAGE  </w:instrText>
    </w:r>
    <w:r>
      <w:rPr>
        <w:rStyle w:val="a5"/>
      </w:rPr>
      <w:fldChar w:fldCharType="end"/>
    </w:r>
  </w:p>
  <w:p w:rsidR="0030203F" w:rsidRDefault="0030203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03F" w:rsidRDefault="0030203F">
    <w:pPr>
      <w:pStyle w:val="a3"/>
    </w:pPr>
  </w:p>
  <w:p w:rsidR="0030203F" w:rsidRDefault="0030203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3"/>
      <w:numFmt w:val="decimal"/>
      <w:lvlText w:val="%1.%2"/>
      <w:lvlJc w:val="left"/>
      <w:pPr>
        <w:tabs>
          <w:tab w:val="num" w:pos="0"/>
        </w:tabs>
        <w:ind w:left="1353"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400" w:hanging="2160"/>
      </w:p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2422"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980" w:hanging="108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3">
    <w:nsid w:val="00000004"/>
    <w:multiLevelType w:val="singleLevel"/>
    <w:tmpl w:val="00000004"/>
    <w:name w:val="WW8Num4"/>
    <w:lvl w:ilvl="0">
      <w:start w:val="1"/>
      <w:numFmt w:val="decimal"/>
      <w:lvlText w:val="%1."/>
      <w:lvlJc w:val="left"/>
      <w:pPr>
        <w:tabs>
          <w:tab w:val="num" w:pos="0"/>
        </w:tabs>
        <w:ind w:left="1068" w:hanging="360"/>
      </w:pPr>
    </w:lvl>
  </w:abstractNum>
  <w:abstractNum w:abstractNumId="4">
    <w:nsid w:val="00000005"/>
    <w:multiLevelType w:val="singleLevel"/>
    <w:tmpl w:val="00000005"/>
    <w:name w:val="WW8Num5"/>
    <w:lvl w:ilvl="0">
      <w:start w:val="1"/>
      <w:numFmt w:val="decimal"/>
      <w:lvlText w:val="%1."/>
      <w:lvlJc w:val="left"/>
      <w:pPr>
        <w:tabs>
          <w:tab w:val="num" w:pos="0"/>
        </w:tabs>
        <w:ind w:left="1069" w:hanging="360"/>
      </w:pPr>
    </w:lvl>
  </w:abstractNum>
  <w:abstractNum w:abstractNumId="5">
    <w:nsid w:val="00000006"/>
    <w:multiLevelType w:val="multilevel"/>
    <w:tmpl w:val="00000006"/>
    <w:name w:val="WW8Num7"/>
    <w:lvl w:ilvl="0">
      <w:start w:val="1"/>
      <w:numFmt w:val="decimal"/>
      <w:lvlText w:val="%1."/>
      <w:lvlJc w:val="left"/>
      <w:pPr>
        <w:tabs>
          <w:tab w:val="num" w:pos="0"/>
        </w:tabs>
        <w:ind w:left="1069" w:hanging="36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789" w:hanging="108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6">
    <w:nsid w:val="00000007"/>
    <w:multiLevelType w:val="multilevel"/>
    <w:tmpl w:val="00000007"/>
    <w:name w:val="WW8Num8"/>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10"/>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9">
    <w:nsid w:val="0000000A"/>
    <w:multiLevelType w:val="multilevel"/>
    <w:tmpl w:val="0000000A"/>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multilevel"/>
    <w:tmpl w:val="0000000B"/>
    <w:name w:val="WW8Num12"/>
    <w:lvl w:ilvl="0">
      <w:start w:val="1"/>
      <w:numFmt w:val="decimal"/>
      <w:lvlText w:val="%1."/>
      <w:lvlJc w:val="left"/>
      <w:pPr>
        <w:tabs>
          <w:tab w:val="num" w:pos="1070"/>
        </w:tabs>
        <w:ind w:left="107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3"/>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4"/>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singleLevel"/>
    <w:tmpl w:val="0000000E"/>
    <w:name w:val="WW8Num15"/>
    <w:lvl w:ilvl="0">
      <w:start w:val="1"/>
      <w:numFmt w:val="decimal"/>
      <w:lvlText w:val="%1)"/>
      <w:lvlJc w:val="left"/>
      <w:pPr>
        <w:tabs>
          <w:tab w:val="num" w:pos="0"/>
        </w:tabs>
        <w:ind w:left="1080" w:hanging="360"/>
      </w:pPr>
    </w:lvl>
  </w:abstractNum>
  <w:abstractNum w:abstractNumId="14">
    <w:nsid w:val="0000000F"/>
    <w:multiLevelType w:val="multilevel"/>
    <w:tmpl w:val="0000000F"/>
    <w:name w:val="WW8Num16"/>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5">
    <w:nsid w:val="00000010"/>
    <w:multiLevelType w:val="multilevel"/>
    <w:tmpl w:val="00000010"/>
    <w:name w:val="WW8Num17"/>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6">
    <w:nsid w:val="00000011"/>
    <w:multiLevelType w:val="multilevel"/>
    <w:tmpl w:val="00000011"/>
    <w:name w:val="WW8Num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12"/>
    <w:multiLevelType w:val="multilevel"/>
    <w:tmpl w:val="00000012"/>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13"/>
    <w:multiLevelType w:val="multilevel"/>
    <w:tmpl w:val="00000013"/>
    <w:name w:val="WW8Num22"/>
    <w:lvl w:ilvl="0">
      <w:start w:val="1"/>
      <w:numFmt w:val="decimal"/>
      <w:lvlText w:val="%1."/>
      <w:lvlJc w:val="left"/>
      <w:pPr>
        <w:tabs>
          <w:tab w:val="num" w:pos="720"/>
        </w:tabs>
        <w:ind w:left="720" w:hanging="360"/>
      </w:pPr>
    </w:lvl>
    <w:lvl w:ilvl="1">
      <w:start w:val="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35511792"/>
    <w:multiLevelType w:val="hybridMultilevel"/>
    <w:tmpl w:val="942CD8CA"/>
    <w:lvl w:ilvl="0" w:tplc="7CEA7FA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BFB6B81"/>
    <w:multiLevelType w:val="multilevel"/>
    <w:tmpl w:val="CF28BB4E"/>
    <w:lvl w:ilvl="0">
      <w:start w:val="2"/>
      <w:numFmt w:val="decimal"/>
      <w:lvlText w:val="%1."/>
      <w:lvlJc w:val="left"/>
      <w:pPr>
        <w:ind w:left="450" w:hanging="45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num w:numId="1">
    <w:abstractNumId w:val="0"/>
    <w:lvlOverride w:ilvl="0">
      <w:startOverride w:val="1"/>
    </w:lvlOverride>
  </w:num>
  <w:num w:numId="2">
    <w:abstractNumId w:val="1"/>
  </w:num>
  <w:num w:numId="3">
    <w:abstractNumId w:val="2"/>
  </w:num>
  <w:num w:numId="4">
    <w:abstractNumId w:val="5"/>
  </w:num>
  <w:num w:numId="5">
    <w:abstractNumId w:val="10"/>
  </w:num>
  <w:num w:numId="6">
    <w:abstractNumId w:val="18"/>
  </w:num>
  <w:num w:numId="7">
    <w:abstractNumId w:val="19"/>
  </w:num>
  <w:num w:numId="8">
    <w:abstractNumId w:val="21"/>
  </w:num>
  <w:num w:numId="9">
    <w:abstractNumId w:val="2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C674D"/>
    <w:rsid w:val="000041B0"/>
    <w:rsid w:val="0000480E"/>
    <w:rsid w:val="0000572C"/>
    <w:rsid w:val="0001156C"/>
    <w:rsid w:val="000146D0"/>
    <w:rsid w:val="0002294F"/>
    <w:rsid w:val="00030815"/>
    <w:rsid w:val="00045E03"/>
    <w:rsid w:val="000525F2"/>
    <w:rsid w:val="00052697"/>
    <w:rsid w:val="00062365"/>
    <w:rsid w:val="0006779E"/>
    <w:rsid w:val="00073737"/>
    <w:rsid w:val="000820A5"/>
    <w:rsid w:val="000833C9"/>
    <w:rsid w:val="00085FC6"/>
    <w:rsid w:val="000861F8"/>
    <w:rsid w:val="000A2289"/>
    <w:rsid w:val="000A3A03"/>
    <w:rsid w:val="000B5592"/>
    <w:rsid w:val="000D5E64"/>
    <w:rsid w:val="000D6A14"/>
    <w:rsid w:val="000E74EB"/>
    <w:rsid w:val="000F74E8"/>
    <w:rsid w:val="00117B91"/>
    <w:rsid w:val="0012113D"/>
    <w:rsid w:val="00121265"/>
    <w:rsid w:val="00125201"/>
    <w:rsid w:val="00125E40"/>
    <w:rsid w:val="00136217"/>
    <w:rsid w:val="00136D17"/>
    <w:rsid w:val="00142A25"/>
    <w:rsid w:val="0015408B"/>
    <w:rsid w:val="001634A4"/>
    <w:rsid w:val="001663F9"/>
    <w:rsid w:val="001716F5"/>
    <w:rsid w:val="001716F9"/>
    <w:rsid w:val="001731F6"/>
    <w:rsid w:val="00174452"/>
    <w:rsid w:val="0017584E"/>
    <w:rsid w:val="001A18F9"/>
    <w:rsid w:val="001A7EF4"/>
    <w:rsid w:val="001B5232"/>
    <w:rsid w:val="001B5A14"/>
    <w:rsid w:val="001C2C81"/>
    <w:rsid w:val="001D3724"/>
    <w:rsid w:val="001D411A"/>
    <w:rsid w:val="001E588B"/>
    <w:rsid w:val="001E58ED"/>
    <w:rsid w:val="001F0AA7"/>
    <w:rsid w:val="001F5DB7"/>
    <w:rsid w:val="00201CB3"/>
    <w:rsid w:val="0020515B"/>
    <w:rsid w:val="00220752"/>
    <w:rsid w:val="00221D9A"/>
    <w:rsid w:val="002307AD"/>
    <w:rsid w:val="0023537C"/>
    <w:rsid w:val="00241EBD"/>
    <w:rsid w:val="002472AB"/>
    <w:rsid w:val="00264FC9"/>
    <w:rsid w:val="00272CF7"/>
    <w:rsid w:val="002839B7"/>
    <w:rsid w:val="00285E1D"/>
    <w:rsid w:val="00295B14"/>
    <w:rsid w:val="002A1EC5"/>
    <w:rsid w:val="002A3EF6"/>
    <w:rsid w:val="002A4FFF"/>
    <w:rsid w:val="002A550C"/>
    <w:rsid w:val="002B238D"/>
    <w:rsid w:val="002B40E0"/>
    <w:rsid w:val="002B7359"/>
    <w:rsid w:val="002C674D"/>
    <w:rsid w:val="002C7E4D"/>
    <w:rsid w:val="002D39A5"/>
    <w:rsid w:val="002D63A9"/>
    <w:rsid w:val="002E28B1"/>
    <w:rsid w:val="002E3A79"/>
    <w:rsid w:val="002E4AE5"/>
    <w:rsid w:val="002E7181"/>
    <w:rsid w:val="002F56BE"/>
    <w:rsid w:val="0030203F"/>
    <w:rsid w:val="00302A9E"/>
    <w:rsid w:val="00302BAA"/>
    <w:rsid w:val="00304564"/>
    <w:rsid w:val="00311C18"/>
    <w:rsid w:val="003144FC"/>
    <w:rsid w:val="003248C4"/>
    <w:rsid w:val="003251B7"/>
    <w:rsid w:val="0033027C"/>
    <w:rsid w:val="00332ED3"/>
    <w:rsid w:val="003335E1"/>
    <w:rsid w:val="0033651E"/>
    <w:rsid w:val="003546DD"/>
    <w:rsid w:val="00357F07"/>
    <w:rsid w:val="00360911"/>
    <w:rsid w:val="003615A7"/>
    <w:rsid w:val="0036686D"/>
    <w:rsid w:val="0037265A"/>
    <w:rsid w:val="003855B1"/>
    <w:rsid w:val="00391DC7"/>
    <w:rsid w:val="00395176"/>
    <w:rsid w:val="003A1B1C"/>
    <w:rsid w:val="003A204D"/>
    <w:rsid w:val="003A2183"/>
    <w:rsid w:val="003A631C"/>
    <w:rsid w:val="003A7583"/>
    <w:rsid w:val="003B1059"/>
    <w:rsid w:val="003B584E"/>
    <w:rsid w:val="003C3F86"/>
    <w:rsid w:val="003C4A5E"/>
    <w:rsid w:val="003D2798"/>
    <w:rsid w:val="003E03E0"/>
    <w:rsid w:val="003F13A3"/>
    <w:rsid w:val="003F583F"/>
    <w:rsid w:val="003F665D"/>
    <w:rsid w:val="0040092B"/>
    <w:rsid w:val="004016C2"/>
    <w:rsid w:val="0042248E"/>
    <w:rsid w:val="00422F21"/>
    <w:rsid w:val="0042607F"/>
    <w:rsid w:val="004269E1"/>
    <w:rsid w:val="0042706A"/>
    <w:rsid w:val="004335FA"/>
    <w:rsid w:val="00434981"/>
    <w:rsid w:val="00443129"/>
    <w:rsid w:val="00443E7D"/>
    <w:rsid w:val="0044566E"/>
    <w:rsid w:val="0045359F"/>
    <w:rsid w:val="00457736"/>
    <w:rsid w:val="00457C20"/>
    <w:rsid w:val="00461BDD"/>
    <w:rsid w:val="004702E0"/>
    <w:rsid w:val="00470EBA"/>
    <w:rsid w:val="00473DD0"/>
    <w:rsid w:val="004775FB"/>
    <w:rsid w:val="00484939"/>
    <w:rsid w:val="00491306"/>
    <w:rsid w:val="00496792"/>
    <w:rsid w:val="004A043C"/>
    <w:rsid w:val="004A4653"/>
    <w:rsid w:val="004B51E1"/>
    <w:rsid w:val="004B65D9"/>
    <w:rsid w:val="004B715C"/>
    <w:rsid w:val="004C458E"/>
    <w:rsid w:val="004C5C14"/>
    <w:rsid w:val="004C71E8"/>
    <w:rsid w:val="004D06FA"/>
    <w:rsid w:val="004D0E97"/>
    <w:rsid w:val="004D1D32"/>
    <w:rsid w:val="004E2B23"/>
    <w:rsid w:val="004E7F90"/>
    <w:rsid w:val="004F2F35"/>
    <w:rsid w:val="004F43AF"/>
    <w:rsid w:val="0051295A"/>
    <w:rsid w:val="00522F24"/>
    <w:rsid w:val="005237D2"/>
    <w:rsid w:val="00537C4E"/>
    <w:rsid w:val="00544D89"/>
    <w:rsid w:val="005755C9"/>
    <w:rsid w:val="0057602A"/>
    <w:rsid w:val="00583F27"/>
    <w:rsid w:val="00585EB4"/>
    <w:rsid w:val="005928D8"/>
    <w:rsid w:val="005A2B6E"/>
    <w:rsid w:val="005A45BD"/>
    <w:rsid w:val="005A50C4"/>
    <w:rsid w:val="005A7A57"/>
    <w:rsid w:val="005B1795"/>
    <w:rsid w:val="005C3D37"/>
    <w:rsid w:val="005C587D"/>
    <w:rsid w:val="005C6088"/>
    <w:rsid w:val="005D0986"/>
    <w:rsid w:val="005D440C"/>
    <w:rsid w:val="005D59A2"/>
    <w:rsid w:val="005D77D7"/>
    <w:rsid w:val="005E6CA4"/>
    <w:rsid w:val="005F6DD5"/>
    <w:rsid w:val="005F782C"/>
    <w:rsid w:val="005F7F0F"/>
    <w:rsid w:val="00625735"/>
    <w:rsid w:val="00642B29"/>
    <w:rsid w:val="006453E9"/>
    <w:rsid w:val="00646598"/>
    <w:rsid w:val="006514D5"/>
    <w:rsid w:val="00657AD3"/>
    <w:rsid w:val="00657E58"/>
    <w:rsid w:val="00660EBC"/>
    <w:rsid w:val="00661095"/>
    <w:rsid w:val="00663ACC"/>
    <w:rsid w:val="00665B1D"/>
    <w:rsid w:val="0067690C"/>
    <w:rsid w:val="0068091C"/>
    <w:rsid w:val="00690B1A"/>
    <w:rsid w:val="00694001"/>
    <w:rsid w:val="006A012D"/>
    <w:rsid w:val="006A0E87"/>
    <w:rsid w:val="006A388C"/>
    <w:rsid w:val="006A643B"/>
    <w:rsid w:val="006A661A"/>
    <w:rsid w:val="006B1980"/>
    <w:rsid w:val="006B5DB7"/>
    <w:rsid w:val="006B6E43"/>
    <w:rsid w:val="006C3682"/>
    <w:rsid w:val="006D1144"/>
    <w:rsid w:val="006D422A"/>
    <w:rsid w:val="006E0683"/>
    <w:rsid w:val="006E38A1"/>
    <w:rsid w:val="006E5212"/>
    <w:rsid w:val="006F68A7"/>
    <w:rsid w:val="006F68BC"/>
    <w:rsid w:val="00705265"/>
    <w:rsid w:val="007062B6"/>
    <w:rsid w:val="00712605"/>
    <w:rsid w:val="00713E49"/>
    <w:rsid w:val="00715070"/>
    <w:rsid w:val="00716822"/>
    <w:rsid w:val="00720536"/>
    <w:rsid w:val="00720E24"/>
    <w:rsid w:val="007423BD"/>
    <w:rsid w:val="00753827"/>
    <w:rsid w:val="00754C2A"/>
    <w:rsid w:val="00767D79"/>
    <w:rsid w:val="00772D7D"/>
    <w:rsid w:val="007803FA"/>
    <w:rsid w:val="00792EA2"/>
    <w:rsid w:val="007A319B"/>
    <w:rsid w:val="007B2B9F"/>
    <w:rsid w:val="007B5DBB"/>
    <w:rsid w:val="007C1CF0"/>
    <w:rsid w:val="007C4D35"/>
    <w:rsid w:val="007C6CE2"/>
    <w:rsid w:val="007C76D5"/>
    <w:rsid w:val="007D1D3D"/>
    <w:rsid w:val="007D5F80"/>
    <w:rsid w:val="00803B2E"/>
    <w:rsid w:val="00814AF1"/>
    <w:rsid w:val="00816437"/>
    <w:rsid w:val="00817BEE"/>
    <w:rsid w:val="0082274A"/>
    <w:rsid w:val="00823D47"/>
    <w:rsid w:val="00833B0B"/>
    <w:rsid w:val="00850070"/>
    <w:rsid w:val="00852599"/>
    <w:rsid w:val="00854B6A"/>
    <w:rsid w:val="0087541A"/>
    <w:rsid w:val="008878AA"/>
    <w:rsid w:val="00896194"/>
    <w:rsid w:val="00896A96"/>
    <w:rsid w:val="008A3F5E"/>
    <w:rsid w:val="008A54B0"/>
    <w:rsid w:val="008B5F96"/>
    <w:rsid w:val="008C0FDB"/>
    <w:rsid w:val="008D1C1C"/>
    <w:rsid w:val="008D7431"/>
    <w:rsid w:val="008F6E3D"/>
    <w:rsid w:val="0090273E"/>
    <w:rsid w:val="00905CC3"/>
    <w:rsid w:val="00906885"/>
    <w:rsid w:val="00910402"/>
    <w:rsid w:val="00916D12"/>
    <w:rsid w:val="00917CE9"/>
    <w:rsid w:val="00921A82"/>
    <w:rsid w:val="009224F2"/>
    <w:rsid w:val="00924CE8"/>
    <w:rsid w:val="009252CF"/>
    <w:rsid w:val="00925A68"/>
    <w:rsid w:val="009265DC"/>
    <w:rsid w:val="009422CC"/>
    <w:rsid w:val="009524CC"/>
    <w:rsid w:val="00956C33"/>
    <w:rsid w:val="00957531"/>
    <w:rsid w:val="009607C5"/>
    <w:rsid w:val="00963716"/>
    <w:rsid w:val="00985847"/>
    <w:rsid w:val="00991E3E"/>
    <w:rsid w:val="00993C10"/>
    <w:rsid w:val="009A17D8"/>
    <w:rsid w:val="009B32AB"/>
    <w:rsid w:val="009C40E9"/>
    <w:rsid w:val="009C543E"/>
    <w:rsid w:val="009D3CF8"/>
    <w:rsid w:val="009D506E"/>
    <w:rsid w:val="009D756F"/>
    <w:rsid w:val="009E20ED"/>
    <w:rsid w:val="009E3C8E"/>
    <w:rsid w:val="009E474D"/>
    <w:rsid w:val="009E5577"/>
    <w:rsid w:val="009E6D62"/>
    <w:rsid w:val="009F09BC"/>
    <w:rsid w:val="009F45D0"/>
    <w:rsid w:val="009F756D"/>
    <w:rsid w:val="00A01507"/>
    <w:rsid w:val="00A14C35"/>
    <w:rsid w:val="00A248F5"/>
    <w:rsid w:val="00A25960"/>
    <w:rsid w:val="00A36328"/>
    <w:rsid w:val="00A46B68"/>
    <w:rsid w:val="00A54EA0"/>
    <w:rsid w:val="00A65696"/>
    <w:rsid w:val="00A740E3"/>
    <w:rsid w:val="00A752C2"/>
    <w:rsid w:val="00A80CE9"/>
    <w:rsid w:val="00A8195F"/>
    <w:rsid w:val="00A8387D"/>
    <w:rsid w:val="00A870A2"/>
    <w:rsid w:val="00A96FA6"/>
    <w:rsid w:val="00AA1B1B"/>
    <w:rsid w:val="00AA4D82"/>
    <w:rsid w:val="00AB02F2"/>
    <w:rsid w:val="00AB6E76"/>
    <w:rsid w:val="00AB7F28"/>
    <w:rsid w:val="00AE339C"/>
    <w:rsid w:val="00AE3EDE"/>
    <w:rsid w:val="00AE4C89"/>
    <w:rsid w:val="00AF38D2"/>
    <w:rsid w:val="00B22EA3"/>
    <w:rsid w:val="00B564A5"/>
    <w:rsid w:val="00B645BC"/>
    <w:rsid w:val="00B64A0F"/>
    <w:rsid w:val="00B749F4"/>
    <w:rsid w:val="00B87B87"/>
    <w:rsid w:val="00B905F2"/>
    <w:rsid w:val="00B9539A"/>
    <w:rsid w:val="00BA2F40"/>
    <w:rsid w:val="00BA3CFD"/>
    <w:rsid w:val="00BA75E8"/>
    <w:rsid w:val="00BB2902"/>
    <w:rsid w:val="00BB4403"/>
    <w:rsid w:val="00BC369E"/>
    <w:rsid w:val="00BC4F12"/>
    <w:rsid w:val="00BD41D0"/>
    <w:rsid w:val="00C023D8"/>
    <w:rsid w:val="00C062EC"/>
    <w:rsid w:val="00C16188"/>
    <w:rsid w:val="00C171D7"/>
    <w:rsid w:val="00C2659B"/>
    <w:rsid w:val="00C35201"/>
    <w:rsid w:val="00C3652F"/>
    <w:rsid w:val="00C37777"/>
    <w:rsid w:val="00C40CED"/>
    <w:rsid w:val="00C52E52"/>
    <w:rsid w:val="00C55F4B"/>
    <w:rsid w:val="00C5767E"/>
    <w:rsid w:val="00C72BE5"/>
    <w:rsid w:val="00C745C3"/>
    <w:rsid w:val="00C758D3"/>
    <w:rsid w:val="00C76171"/>
    <w:rsid w:val="00C824B5"/>
    <w:rsid w:val="00C86A58"/>
    <w:rsid w:val="00C93E9A"/>
    <w:rsid w:val="00C9440A"/>
    <w:rsid w:val="00C96644"/>
    <w:rsid w:val="00CA3C83"/>
    <w:rsid w:val="00CB2F32"/>
    <w:rsid w:val="00CB4A98"/>
    <w:rsid w:val="00CC3BBA"/>
    <w:rsid w:val="00D01A29"/>
    <w:rsid w:val="00D0283B"/>
    <w:rsid w:val="00D030C9"/>
    <w:rsid w:val="00D1174F"/>
    <w:rsid w:val="00D12A23"/>
    <w:rsid w:val="00D17A95"/>
    <w:rsid w:val="00D2116B"/>
    <w:rsid w:val="00D23B19"/>
    <w:rsid w:val="00D44D04"/>
    <w:rsid w:val="00D51BAD"/>
    <w:rsid w:val="00D53C12"/>
    <w:rsid w:val="00D56295"/>
    <w:rsid w:val="00D62A37"/>
    <w:rsid w:val="00D75AB4"/>
    <w:rsid w:val="00D75C7F"/>
    <w:rsid w:val="00D818E3"/>
    <w:rsid w:val="00D838C8"/>
    <w:rsid w:val="00D86AF3"/>
    <w:rsid w:val="00D9379B"/>
    <w:rsid w:val="00D94231"/>
    <w:rsid w:val="00D97628"/>
    <w:rsid w:val="00DA14A5"/>
    <w:rsid w:val="00DA2677"/>
    <w:rsid w:val="00DA6F49"/>
    <w:rsid w:val="00DB7493"/>
    <w:rsid w:val="00DC1B38"/>
    <w:rsid w:val="00DD7AAE"/>
    <w:rsid w:val="00DE0966"/>
    <w:rsid w:val="00DE331A"/>
    <w:rsid w:val="00DE5CB0"/>
    <w:rsid w:val="00DF164F"/>
    <w:rsid w:val="00DF6519"/>
    <w:rsid w:val="00DF67D2"/>
    <w:rsid w:val="00E11FC1"/>
    <w:rsid w:val="00E149C7"/>
    <w:rsid w:val="00E14CAF"/>
    <w:rsid w:val="00E21607"/>
    <w:rsid w:val="00E22041"/>
    <w:rsid w:val="00E279ED"/>
    <w:rsid w:val="00E3023E"/>
    <w:rsid w:val="00E34B51"/>
    <w:rsid w:val="00E63A3B"/>
    <w:rsid w:val="00E70B5C"/>
    <w:rsid w:val="00E749F8"/>
    <w:rsid w:val="00E7792C"/>
    <w:rsid w:val="00E913DC"/>
    <w:rsid w:val="00EB1B9F"/>
    <w:rsid w:val="00EC1D44"/>
    <w:rsid w:val="00ED5B6A"/>
    <w:rsid w:val="00EE224F"/>
    <w:rsid w:val="00F20303"/>
    <w:rsid w:val="00F2098C"/>
    <w:rsid w:val="00F23A4C"/>
    <w:rsid w:val="00F2537A"/>
    <w:rsid w:val="00F335E7"/>
    <w:rsid w:val="00F3576F"/>
    <w:rsid w:val="00F41B91"/>
    <w:rsid w:val="00F52815"/>
    <w:rsid w:val="00F712E9"/>
    <w:rsid w:val="00F75419"/>
    <w:rsid w:val="00F7550C"/>
    <w:rsid w:val="00F776FC"/>
    <w:rsid w:val="00F87EC1"/>
    <w:rsid w:val="00FC611A"/>
    <w:rsid w:val="00FE3A36"/>
    <w:rsid w:val="00FF34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4" type="connector" idref="#_x0000_s1097"/>
        <o:r id="V:Rule15" type="connector" idref="#_x0000_s1099"/>
        <o:r id="V:Rule16" type="connector" idref="#_x0000_s1098"/>
        <o:r id="V:Rule17" type="connector" idref="#_x0000_s1104"/>
        <o:r id="V:Rule18" type="connector" idref="#_x0000_s1103"/>
        <o:r id="V:Rule19" type="connector" idref="#_x0000_s1100"/>
        <o:r id="V:Rule20" type="connector" idref="#_x0000_s1102"/>
        <o:r id="V:Rule21" type="connector" idref="#_x0000_s1107"/>
        <o:r id="V:Rule22" type="connector" idref="#_x0000_s1108"/>
        <o:r id="V:Rule23" type="connector" idref="#_x0000_s1110"/>
        <o:r id="V:Rule24" type="connector" idref="#_x0000_s1109"/>
        <o:r id="V:Rule25" type="connector" idref="#_x0000_s1105"/>
        <o:r id="V:Rule26" type="connector" idref="#_x0000_s110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CED"/>
    <w:pPr>
      <w:ind w:firstLine="567"/>
      <w:jc w:val="both"/>
    </w:pPr>
    <w:rPr>
      <w:rFonts w:ascii="Times New Roman" w:eastAsia="Times New Roman" w:hAnsi="Times New Roman"/>
      <w:sz w:val="28"/>
    </w:rPr>
  </w:style>
  <w:style w:type="paragraph" w:styleId="10">
    <w:name w:val="heading 1"/>
    <w:basedOn w:val="a"/>
    <w:next w:val="a"/>
    <w:link w:val="11"/>
    <w:qFormat/>
    <w:rsid w:val="002C674D"/>
    <w:pPr>
      <w:keepNext/>
      <w:spacing w:before="240" w:after="60"/>
      <w:ind w:firstLine="0"/>
      <w:jc w:val="center"/>
      <w:outlineLvl w:val="0"/>
    </w:pPr>
    <w:rPr>
      <w:b/>
      <w:kern w:val="28"/>
      <w:sz w:val="36"/>
    </w:rPr>
  </w:style>
  <w:style w:type="paragraph" w:styleId="2">
    <w:name w:val="heading 2"/>
    <w:aliases w:val="H2"/>
    <w:basedOn w:val="a"/>
    <w:next w:val="a"/>
    <w:link w:val="20"/>
    <w:uiPriority w:val="9"/>
    <w:qFormat/>
    <w:rsid w:val="002C674D"/>
    <w:pPr>
      <w:keepNext/>
      <w:spacing w:before="120" w:after="60"/>
      <w:ind w:firstLine="0"/>
      <w:jc w:val="center"/>
      <w:outlineLvl w:val="1"/>
    </w:pPr>
    <w:rPr>
      <w:rFonts w:ascii="Arial" w:hAnsi="Arial"/>
      <w:b/>
      <w:sz w:val="32"/>
    </w:rPr>
  </w:style>
  <w:style w:type="paragraph" w:styleId="3">
    <w:name w:val="heading 3"/>
    <w:basedOn w:val="a"/>
    <w:next w:val="a"/>
    <w:link w:val="30"/>
    <w:qFormat/>
    <w:rsid w:val="002C674D"/>
    <w:pPr>
      <w:keepNext/>
      <w:spacing w:before="120" w:after="60"/>
      <w:outlineLvl w:val="2"/>
    </w:pPr>
    <w:rPr>
      <w:rFonts w:ascii="Arial" w:hAnsi="Arial"/>
      <w:b/>
      <w:i/>
    </w:rPr>
  </w:style>
  <w:style w:type="paragraph" w:styleId="4">
    <w:name w:val="heading 4"/>
    <w:basedOn w:val="a"/>
    <w:next w:val="a"/>
    <w:link w:val="40"/>
    <w:qFormat/>
    <w:rsid w:val="002C674D"/>
    <w:pPr>
      <w:keepNext/>
      <w:tabs>
        <w:tab w:val="num" w:pos="720"/>
      </w:tabs>
      <w:spacing w:before="240" w:after="60"/>
      <w:ind w:left="720" w:hanging="360"/>
      <w:jc w:val="left"/>
      <w:outlineLvl w:val="3"/>
    </w:pPr>
    <w:rPr>
      <w:b/>
      <w:bCs/>
      <w:szCs w:val="28"/>
      <w:lang w:eastAsia="ar-SA"/>
    </w:rPr>
  </w:style>
  <w:style w:type="paragraph" w:styleId="5">
    <w:name w:val="heading 5"/>
    <w:basedOn w:val="a"/>
    <w:next w:val="a"/>
    <w:link w:val="50"/>
    <w:qFormat/>
    <w:rsid w:val="000F74E8"/>
    <w:pPr>
      <w:spacing w:before="240" w:after="60"/>
      <w:ind w:firstLine="0"/>
      <w:jc w:val="left"/>
      <w:outlineLvl w:val="4"/>
    </w:pPr>
    <w:rPr>
      <w:b/>
      <w:bCs/>
      <w:i/>
      <w:iCs/>
      <w:sz w:val="26"/>
      <w:szCs w:val="26"/>
    </w:rPr>
  </w:style>
  <w:style w:type="paragraph" w:styleId="9">
    <w:name w:val="heading 9"/>
    <w:basedOn w:val="a"/>
    <w:next w:val="a"/>
    <w:link w:val="90"/>
    <w:qFormat/>
    <w:rsid w:val="002C674D"/>
    <w:pPr>
      <w:keepNext/>
      <w:ind w:right="-263"/>
      <w:jc w:val="center"/>
      <w:outlineLvl w:val="8"/>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2C674D"/>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link w:val="2"/>
    <w:uiPriority w:val="9"/>
    <w:rsid w:val="002C674D"/>
    <w:rPr>
      <w:rFonts w:ascii="Arial" w:eastAsia="Times New Roman" w:hAnsi="Arial" w:cs="Times New Roman"/>
      <w:b/>
      <w:sz w:val="32"/>
      <w:szCs w:val="20"/>
      <w:lang w:eastAsia="ru-RU"/>
    </w:rPr>
  </w:style>
  <w:style w:type="character" w:customStyle="1" w:styleId="30">
    <w:name w:val="Заголовок 3 Знак"/>
    <w:link w:val="3"/>
    <w:rsid w:val="002C674D"/>
    <w:rPr>
      <w:rFonts w:ascii="Arial" w:eastAsia="Times New Roman" w:hAnsi="Arial" w:cs="Times New Roman"/>
      <w:b/>
      <w:i/>
      <w:sz w:val="28"/>
      <w:szCs w:val="20"/>
      <w:lang w:eastAsia="ru-RU"/>
    </w:rPr>
  </w:style>
  <w:style w:type="character" w:customStyle="1" w:styleId="40">
    <w:name w:val="Заголовок 4 Знак"/>
    <w:link w:val="4"/>
    <w:rsid w:val="002C674D"/>
    <w:rPr>
      <w:rFonts w:ascii="Times New Roman" w:eastAsia="Times New Roman" w:hAnsi="Times New Roman"/>
      <w:b/>
      <w:bCs/>
      <w:sz w:val="28"/>
      <w:szCs w:val="28"/>
      <w:lang w:eastAsia="ar-SA"/>
    </w:rPr>
  </w:style>
  <w:style w:type="character" w:customStyle="1" w:styleId="90">
    <w:name w:val="Заголовок 9 Знак"/>
    <w:link w:val="9"/>
    <w:rsid w:val="002C674D"/>
    <w:rPr>
      <w:rFonts w:ascii="Times New Roman" w:eastAsia="Times New Roman" w:hAnsi="Times New Roman" w:cs="Times New Roman"/>
      <w:b/>
      <w:bCs/>
      <w:sz w:val="28"/>
      <w:szCs w:val="24"/>
      <w:lang w:eastAsia="ru-RU"/>
    </w:rPr>
  </w:style>
  <w:style w:type="paragraph" w:styleId="a3">
    <w:name w:val="header"/>
    <w:basedOn w:val="a"/>
    <w:link w:val="a4"/>
    <w:uiPriority w:val="99"/>
    <w:rsid w:val="002C674D"/>
    <w:pPr>
      <w:tabs>
        <w:tab w:val="center" w:pos="4677"/>
        <w:tab w:val="right" w:pos="9355"/>
      </w:tabs>
    </w:pPr>
  </w:style>
  <w:style w:type="character" w:customStyle="1" w:styleId="a4">
    <w:name w:val="Верхний колонтитул Знак"/>
    <w:link w:val="a3"/>
    <w:uiPriority w:val="99"/>
    <w:rsid w:val="002C674D"/>
    <w:rPr>
      <w:rFonts w:ascii="Times New Roman" w:eastAsia="Times New Roman" w:hAnsi="Times New Roman" w:cs="Times New Roman"/>
      <w:sz w:val="28"/>
      <w:szCs w:val="20"/>
      <w:lang w:eastAsia="ru-RU"/>
    </w:rPr>
  </w:style>
  <w:style w:type="character" w:styleId="a5">
    <w:name w:val="page number"/>
    <w:basedOn w:val="a0"/>
    <w:rsid w:val="002C674D"/>
  </w:style>
  <w:style w:type="paragraph" w:styleId="a6">
    <w:name w:val="footer"/>
    <w:basedOn w:val="a"/>
    <w:link w:val="a7"/>
    <w:uiPriority w:val="99"/>
    <w:rsid w:val="002C674D"/>
    <w:pPr>
      <w:tabs>
        <w:tab w:val="center" w:pos="4677"/>
        <w:tab w:val="right" w:pos="9355"/>
      </w:tabs>
    </w:pPr>
  </w:style>
  <w:style w:type="character" w:customStyle="1" w:styleId="a7">
    <w:name w:val="Нижний колонтитул Знак"/>
    <w:link w:val="a6"/>
    <w:uiPriority w:val="99"/>
    <w:rsid w:val="002C674D"/>
    <w:rPr>
      <w:rFonts w:ascii="Times New Roman" w:eastAsia="Times New Roman" w:hAnsi="Times New Roman" w:cs="Times New Roman"/>
      <w:sz w:val="28"/>
      <w:szCs w:val="20"/>
      <w:lang w:eastAsia="ru-RU"/>
    </w:rPr>
  </w:style>
  <w:style w:type="paragraph" w:styleId="a8">
    <w:name w:val="Balloon Text"/>
    <w:basedOn w:val="a"/>
    <w:link w:val="a9"/>
    <w:uiPriority w:val="99"/>
    <w:rsid w:val="002C674D"/>
    <w:rPr>
      <w:rFonts w:ascii="Tahoma" w:hAnsi="Tahoma"/>
      <w:sz w:val="16"/>
      <w:szCs w:val="16"/>
    </w:rPr>
  </w:style>
  <w:style w:type="character" w:customStyle="1" w:styleId="a9">
    <w:name w:val="Текст выноски Знак"/>
    <w:link w:val="a8"/>
    <w:uiPriority w:val="99"/>
    <w:rsid w:val="002C674D"/>
    <w:rPr>
      <w:rFonts w:ascii="Tahoma" w:eastAsia="Times New Roman" w:hAnsi="Tahoma" w:cs="Tahoma"/>
      <w:sz w:val="16"/>
      <w:szCs w:val="16"/>
      <w:lang w:eastAsia="ru-RU"/>
    </w:rPr>
  </w:style>
  <w:style w:type="character" w:customStyle="1" w:styleId="aa">
    <w:name w:val="Основной текст_"/>
    <w:link w:val="12"/>
    <w:locked/>
    <w:rsid w:val="002C674D"/>
    <w:rPr>
      <w:sz w:val="26"/>
      <w:szCs w:val="26"/>
      <w:shd w:val="clear" w:color="auto" w:fill="FFFFFF"/>
    </w:rPr>
  </w:style>
  <w:style w:type="paragraph" w:customStyle="1" w:styleId="12">
    <w:name w:val="Основной текст1"/>
    <w:basedOn w:val="a"/>
    <w:link w:val="aa"/>
    <w:rsid w:val="002C674D"/>
    <w:pPr>
      <w:shd w:val="clear" w:color="auto" w:fill="FFFFFF"/>
      <w:spacing w:after="300" w:line="320" w:lineRule="exact"/>
      <w:ind w:firstLine="0"/>
      <w:jc w:val="left"/>
    </w:pPr>
    <w:rPr>
      <w:rFonts w:ascii="Calibri" w:eastAsia="Calibri" w:hAnsi="Calibri"/>
      <w:sz w:val="26"/>
      <w:szCs w:val="26"/>
    </w:rPr>
  </w:style>
  <w:style w:type="character" w:styleId="ab">
    <w:name w:val="Hyperlink"/>
    <w:rsid w:val="002C674D"/>
    <w:rPr>
      <w:color w:val="0000FF"/>
      <w:u w:val="single"/>
    </w:rPr>
  </w:style>
  <w:style w:type="paragraph" w:customStyle="1" w:styleId="21">
    <w:name w:val="Основной текст 21"/>
    <w:basedOn w:val="a"/>
    <w:rsid w:val="002C674D"/>
    <w:pPr>
      <w:suppressAutoHyphens/>
      <w:ind w:firstLine="0"/>
    </w:pPr>
    <w:rPr>
      <w:szCs w:val="24"/>
      <w:lang w:eastAsia="ar-SA"/>
    </w:rPr>
  </w:style>
  <w:style w:type="paragraph" w:customStyle="1" w:styleId="13">
    <w:name w:val="Абзац списка1"/>
    <w:basedOn w:val="a"/>
    <w:rsid w:val="002C674D"/>
    <w:pPr>
      <w:ind w:left="720"/>
    </w:pPr>
    <w:rPr>
      <w:rFonts w:eastAsia="Calibri"/>
    </w:rPr>
  </w:style>
  <w:style w:type="paragraph" w:customStyle="1" w:styleId="ConsPlusTitle">
    <w:name w:val="ConsPlusTitle"/>
    <w:rsid w:val="002C674D"/>
    <w:pPr>
      <w:widowControl w:val="0"/>
      <w:autoSpaceDE w:val="0"/>
      <w:autoSpaceDN w:val="0"/>
      <w:adjustRightInd w:val="0"/>
    </w:pPr>
    <w:rPr>
      <w:rFonts w:ascii="Times New Roman" w:eastAsia="Times New Roman" w:hAnsi="Times New Roman"/>
      <w:b/>
      <w:bCs/>
      <w:sz w:val="24"/>
      <w:szCs w:val="24"/>
    </w:rPr>
  </w:style>
  <w:style w:type="paragraph" w:styleId="ac">
    <w:name w:val="Body Text"/>
    <w:aliases w:val="Body Text Char"/>
    <w:basedOn w:val="a"/>
    <w:link w:val="ad"/>
    <w:rsid w:val="002C674D"/>
    <w:pPr>
      <w:ind w:firstLine="0"/>
    </w:pPr>
    <w:rPr>
      <w:szCs w:val="24"/>
    </w:rPr>
  </w:style>
  <w:style w:type="character" w:customStyle="1" w:styleId="ad">
    <w:name w:val="Основной текст Знак"/>
    <w:aliases w:val="Body Text Char Знак"/>
    <w:link w:val="ac"/>
    <w:rsid w:val="002C674D"/>
    <w:rPr>
      <w:rFonts w:ascii="Times New Roman" w:eastAsia="Times New Roman" w:hAnsi="Times New Roman" w:cs="Times New Roman"/>
      <w:sz w:val="28"/>
      <w:szCs w:val="24"/>
      <w:lang w:eastAsia="ru-RU"/>
    </w:rPr>
  </w:style>
  <w:style w:type="paragraph" w:styleId="ae">
    <w:name w:val="No Spacing"/>
    <w:qFormat/>
    <w:rsid w:val="002C674D"/>
    <w:rPr>
      <w:sz w:val="22"/>
      <w:szCs w:val="22"/>
      <w:lang w:eastAsia="en-US"/>
    </w:rPr>
  </w:style>
  <w:style w:type="paragraph" w:customStyle="1" w:styleId="ConsPlusNormal">
    <w:name w:val="ConsPlusNormal"/>
    <w:rsid w:val="002C674D"/>
    <w:pPr>
      <w:widowControl w:val="0"/>
      <w:autoSpaceDE w:val="0"/>
      <w:autoSpaceDN w:val="0"/>
      <w:adjustRightInd w:val="0"/>
      <w:ind w:firstLine="720"/>
    </w:pPr>
    <w:rPr>
      <w:rFonts w:ascii="Arial" w:eastAsia="Times New Roman" w:hAnsi="Arial" w:cs="Arial"/>
    </w:rPr>
  </w:style>
  <w:style w:type="paragraph" w:styleId="af">
    <w:name w:val="List Paragraph"/>
    <w:basedOn w:val="a"/>
    <w:uiPriority w:val="34"/>
    <w:qFormat/>
    <w:rsid w:val="002C674D"/>
    <w:pPr>
      <w:ind w:left="720" w:firstLine="0"/>
      <w:contextualSpacing/>
      <w:jc w:val="left"/>
    </w:pPr>
    <w:rPr>
      <w:sz w:val="24"/>
      <w:szCs w:val="24"/>
    </w:rPr>
  </w:style>
  <w:style w:type="paragraph" w:customStyle="1" w:styleId="ConsPlusNonformat">
    <w:name w:val="ConsPlusNonformat"/>
    <w:rsid w:val="002C674D"/>
    <w:pPr>
      <w:autoSpaceDE w:val="0"/>
      <w:autoSpaceDN w:val="0"/>
      <w:adjustRightInd w:val="0"/>
    </w:pPr>
    <w:rPr>
      <w:rFonts w:ascii="Courier New" w:hAnsi="Courier New" w:cs="Courier New"/>
    </w:rPr>
  </w:style>
  <w:style w:type="paragraph" w:customStyle="1" w:styleId="ConsTitle">
    <w:name w:val="ConsTitle"/>
    <w:uiPriority w:val="99"/>
    <w:rsid w:val="002C674D"/>
    <w:pPr>
      <w:widowControl w:val="0"/>
      <w:autoSpaceDE w:val="0"/>
      <w:autoSpaceDN w:val="0"/>
      <w:adjustRightInd w:val="0"/>
      <w:ind w:right="19772"/>
    </w:pPr>
    <w:rPr>
      <w:rFonts w:ascii="Arial" w:eastAsia="Times New Roman" w:hAnsi="Arial" w:cs="Arial"/>
      <w:b/>
      <w:bCs/>
      <w:sz w:val="16"/>
      <w:szCs w:val="16"/>
    </w:rPr>
  </w:style>
  <w:style w:type="paragraph" w:customStyle="1" w:styleId="af0">
    <w:name w:val="Знак"/>
    <w:basedOn w:val="a"/>
    <w:rsid w:val="002C674D"/>
    <w:pPr>
      <w:spacing w:before="100" w:beforeAutospacing="1" w:after="100" w:afterAutospacing="1"/>
      <w:ind w:firstLine="0"/>
      <w:jc w:val="left"/>
    </w:pPr>
    <w:rPr>
      <w:rFonts w:ascii="Tahoma" w:hAnsi="Tahoma" w:cs="Tahoma"/>
      <w:sz w:val="20"/>
      <w:lang w:val="en-US" w:eastAsia="en-US"/>
    </w:rPr>
  </w:style>
  <w:style w:type="paragraph" w:customStyle="1" w:styleId="22">
    <w:name w:val="Знак Знак2"/>
    <w:basedOn w:val="a"/>
    <w:rsid w:val="002C674D"/>
    <w:pPr>
      <w:spacing w:after="160" w:line="240" w:lineRule="exact"/>
      <w:ind w:firstLine="0"/>
      <w:jc w:val="left"/>
    </w:pPr>
    <w:rPr>
      <w:rFonts w:ascii="Verdana" w:hAnsi="Verdana"/>
      <w:sz w:val="24"/>
      <w:szCs w:val="24"/>
      <w:lang w:val="en-US" w:eastAsia="en-US"/>
    </w:rPr>
  </w:style>
  <w:style w:type="paragraph" w:styleId="af1">
    <w:name w:val="Body Text Indent"/>
    <w:basedOn w:val="a"/>
    <w:link w:val="af2"/>
    <w:unhideWhenUsed/>
    <w:rsid w:val="002C674D"/>
    <w:pPr>
      <w:spacing w:after="120"/>
      <w:ind w:left="283"/>
    </w:pPr>
  </w:style>
  <w:style w:type="character" w:customStyle="1" w:styleId="af2">
    <w:name w:val="Основной текст с отступом Знак"/>
    <w:link w:val="af1"/>
    <w:rsid w:val="002C674D"/>
    <w:rPr>
      <w:rFonts w:ascii="Times New Roman" w:eastAsia="Times New Roman" w:hAnsi="Times New Roman" w:cs="Times New Roman"/>
      <w:sz w:val="28"/>
      <w:szCs w:val="20"/>
      <w:lang w:eastAsia="ru-RU"/>
    </w:rPr>
  </w:style>
  <w:style w:type="paragraph" w:styleId="23">
    <w:name w:val="Body Text Indent 2"/>
    <w:basedOn w:val="a"/>
    <w:link w:val="24"/>
    <w:unhideWhenUsed/>
    <w:rsid w:val="002C674D"/>
    <w:pPr>
      <w:spacing w:after="120" w:line="480" w:lineRule="auto"/>
      <w:ind w:left="283"/>
    </w:pPr>
  </w:style>
  <w:style w:type="character" w:customStyle="1" w:styleId="24">
    <w:name w:val="Основной текст с отступом 2 Знак"/>
    <w:link w:val="23"/>
    <w:rsid w:val="002C674D"/>
    <w:rPr>
      <w:rFonts w:ascii="Times New Roman" w:eastAsia="Times New Roman" w:hAnsi="Times New Roman" w:cs="Times New Roman"/>
      <w:sz w:val="28"/>
      <w:szCs w:val="20"/>
      <w:lang w:eastAsia="ru-RU"/>
    </w:rPr>
  </w:style>
  <w:style w:type="paragraph" w:customStyle="1" w:styleId="25">
    <w:name w:val="Знак Знак2 Знак Знак"/>
    <w:basedOn w:val="a"/>
    <w:rsid w:val="002C674D"/>
    <w:pPr>
      <w:spacing w:after="160" w:line="240" w:lineRule="exact"/>
      <w:ind w:firstLine="0"/>
      <w:jc w:val="left"/>
    </w:pPr>
    <w:rPr>
      <w:rFonts w:ascii="Verdana" w:hAnsi="Verdana"/>
      <w:sz w:val="24"/>
      <w:szCs w:val="24"/>
      <w:lang w:val="en-US" w:eastAsia="en-US"/>
    </w:rPr>
  </w:style>
  <w:style w:type="table" w:styleId="af3">
    <w:name w:val="Table Grid"/>
    <w:basedOn w:val="a1"/>
    <w:uiPriority w:val="59"/>
    <w:rsid w:val="002C67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8z0">
    <w:name w:val="WW8Num8z0"/>
    <w:rsid w:val="002C674D"/>
    <w:rPr>
      <w:rFonts w:ascii="Symbol" w:hAnsi="Symbol"/>
      <w:sz w:val="20"/>
    </w:rPr>
  </w:style>
  <w:style w:type="character" w:customStyle="1" w:styleId="WW8Num9z0">
    <w:name w:val="WW8Num9z0"/>
    <w:rsid w:val="002C674D"/>
    <w:rPr>
      <w:rFonts w:ascii="Symbol" w:hAnsi="Symbol" w:cs="OpenSymbol"/>
    </w:rPr>
  </w:style>
  <w:style w:type="character" w:customStyle="1" w:styleId="WW8Num10z0">
    <w:name w:val="WW8Num10z0"/>
    <w:rsid w:val="002C674D"/>
    <w:rPr>
      <w:rFonts w:ascii="Symbol" w:hAnsi="Symbol"/>
      <w:sz w:val="20"/>
    </w:rPr>
  </w:style>
  <w:style w:type="character" w:customStyle="1" w:styleId="WW8Num11z0">
    <w:name w:val="WW8Num11z0"/>
    <w:rsid w:val="002C674D"/>
    <w:rPr>
      <w:rFonts w:ascii="Symbol" w:hAnsi="Symbol" w:cs="OpenSymbol"/>
    </w:rPr>
  </w:style>
  <w:style w:type="character" w:customStyle="1" w:styleId="WW8Num16z0">
    <w:name w:val="WW8Num16z0"/>
    <w:rsid w:val="002C674D"/>
    <w:rPr>
      <w:rFonts w:ascii="Symbol" w:hAnsi="Symbol"/>
      <w:sz w:val="20"/>
    </w:rPr>
  </w:style>
  <w:style w:type="character" w:customStyle="1" w:styleId="WW8Num17z0">
    <w:name w:val="WW8Num17z0"/>
    <w:rsid w:val="002C674D"/>
    <w:rPr>
      <w:rFonts w:ascii="Symbol" w:hAnsi="Symbol"/>
      <w:sz w:val="20"/>
    </w:rPr>
  </w:style>
  <w:style w:type="character" w:customStyle="1" w:styleId="Absatz-Standardschriftart">
    <w:name w:val="Absatz-Standardschriftart"/>
    <w:rsid w:val="002C674D"/>
  </w:style>
  <w:style w:type="character" w:customStyle="1" w:styleId="WW-Absatz-Standardschriftart">
    <w:name w:val="WW-Absatz-Standardschriftart"/>
    <w:rsid w:val="002C674D"/>
  </w:style>
  <w:style w:type="character" w:customStyle="1" w:styleId="WW8Num12z0">
    <w:name w:val="WW8Num12z0"/>
    <w:rsid w:val="002C674D"/>
    <w:rPr>
      <w:rFonts w:ascii="Symbol" w:hAnsi="Symbol" w:cs="OpenSymbol"/>
    </w:rPr>
  </w:style>
  <w:style w:type="character" w:customStyle="1" w:styleId="WW8Num13z0">
    <w:name w:val="WW8Num13z0"/>
    <w:rsid w:val="002C674D"/>
    <w:rPr>
      <w:rFonts w:ascii="Symbol" w:hAnsi="Symbol" w:cs="OpenSymbol"/>
    </w:rPr>
  </w:style>
  <w:style w:type="character" w:customStyle="1" w:styleId="WW8Num19z0">
    <w:name w:val="WW8Num19z0"/>
    <w:rsid w:val="002C674D"/>
    <w:rPr>
      <w:rFonts w:ascii="Symbol" w:hAnsi="Symbol"/>
      <w:sz w:val="20"/>
    </w:rPr>
  </w:style>
  <w:style w:type="character" w:customStyle="1" w:styleId="WW8Num20z0">
    <w:name w:val="WW8Num20z0"/>
    <w:rsid w:val="002C674D"/>
    <w:rPr>
      <w:rFonts w:ascii="Symbol" w:hAnsi="Symbol"/>
      <w:sz w:val="20"/>
    </w:rPr>
  </w:style>
  <w:style w:type="character" w:customStyle="1" w:styleId="WW-Absatz-Standardschriftart1">
    <w:name w:val="WW-Absatz-Standardschriftart1"/>
    <w:rsid w:val="002C674D"/>
  </w:style>
  <w:style w:type="character" w:customStyle="1" w:styleId="WW-Absatz-Standardschriftart11">
    <w:name w:val="WW-Absatz-Standardschriftart11"/>
    <w:rsid w:val="002C674D"/>
  </w:style>
  <w:style w:type="character" w:customStyle="1" w:styleId="14">
    <w:name w:val="Основной шрифт абзаца1"/>
    <w:rsid w:val="002C674D"/>
  </w:style>
  <w:style w:type="character" w:customStyle="1" w:styleId="af4">
    <w:name w:val="Название Знак"/>
    <w:rsid w:val="002C674D"/>
    <w:rPr>
      <w:b/>
      <w:sz w:val="28"/>
      <w:lang w:val="en-US"/>
    </w:rPr>
  </w:style>
  <w:style w:type="character" w:customStyle="1" w:styleId="af5">
    <w:name w:val="Символ нумерации"/>
    <w:rsid w:val="002C674D"/>
  </w:style>
  <w:style w:type="character" w:customStyle="1" w:styleId="af6">
    <w:name w:val="Маркеры списка"/>
    <w:rsid w:val="002C674D"/>
    <w:rPr>
      <w:rFonts w:ascii="OpenSymbol" w:eastAsia="OpenSymbol" w:hAnsi="OpenSymbol" w:cs="OpenSymbol"/>
    </w:rPr>
  </w:style>
  <w:style w:type="character" w:customStyle="1" w:styleId="WW8Num27z0">
    <w:name w:val="WW8Num27z0"/>
    <w:rsid w:val="002C674D"/>
    <w:rPr>
      <w:rFonts w:ascii="Symbol" w:hAnsi="Symbol"/>
      <w:sz w:val="20"/>
    </w:rPr>
  </w:style>
  <w:style w:type="character" w:customStyle="1" w:styleId="WW8Num18z0">
    <w:name w:val="WW8Num18z0"/>
    <w:rsid w:val="002C674D"/>
    <w:rPr>
      <w:rFonts w:ascii="Symbol" w:hAnsi="Symbol"/>
      <w:sz w:val="20"/>
    </w:rPr>
  </w:style>
  <w:style w:type="character" w:customStyle="1" w:styleId="WW8Num15z0">
    <w:name w:val="WW8Num15z0"/>
    <w:rsid w:val="002C674D"/>
    <w:rPr>
      <w:rFonts w:ascii="Symbol" w:hAnsi="Symbol"/>
      <w:sz w:val="20"/>
    </w:rPr>
  </w:style>
  <w:style w:type="character" w:customStyle="1" w:styleId="WW8Num29z0">
    <w:name w:val="WW8Num29z0"/>
    <w:rsid w:val="002C674D"/>
    <w:rPr>
      <w:rFonts w:ascii="Symbol" w:hAnsi="Symbol"/>
      <w:sz w:val="20"/>
    </w:rPr>
  </w:style>
  <w:style w:type="paragraph" w:customStyle="1" w:styleId="af7">
    <w:name w:val="Заголовок"/>
    <w:basedOn w:val="a"/>
    <w:next w:val="ac"/>
    <w:rsid w:val="002C674D"/>
    <w:pPr>
      <w:keepNext/>
      <w:spacing w:before="240" w:after="120"/>
      <w:ind w:firstLine="0"/>
      <w:jc w:val="left"/>
    </w:pPr>
    <w:rPr>
      <w:rFonts w:ascii="Arial" w:eastAsia="Microsoft YaHei" w:hAnsi="Arial" w:cs="Mangal"/>
      <w:szCs w:val="28"/>
      <w:lang w:eastAsia="ar-SA"/>
    </w:rPr>
  </w:style>
  <w:style w:type="paragraph" w:styleId="af8">
    <w:name w:val="List"/>
    <w:basedOn w:val="ac"/>
    <w:rsid w:val="002C674D"/>
    <w:rPr>
      <w:rFonts w:cs="Mangal"/>
      <w:szCs w:val="20"/>
      <w:lang w:eastAsia="ar-SA"/>
    </w:rPr>
  </w:style>
  <w:style w:type="paragraph" w:customStyle="1" w:styleId="15">
    <w:name w:val="Название1"/>
    <w:basedOn w:val="a"/>
    <w:rsid w:val="002C674D"/>
    <w:pPr>
      <w:suppressLineNumbers/>
      <w:spacing w:before="120" w:after="120"/>
      <w:ind w:firstLine="0"/>
      <w:jc w:val="left"/>
    </w:pPr>
    <w:rPr>
      <w:rFonts w:cs="Mangal"/>
      <w:i/>
      <w:iCs/>
      <w:sz w:val="24"/>
      <w:szCs w:val="24"/>
      <w:lang w:eastAsia="ar-SA"/>
    </w:rPr>
  </w:style>
  <w:style w:type="paragraph" w:customStyle="1" w:styleId="16">
    <w:name w:val="Указатель1"/>
    <w:basedOn w:val="a"/>
    <w:rsid w:val="002C674D"/>
    <w:pPr>
      <w:suppressLineNumbers/>
      <w:ind w:firstLine="0"/>
      <w:jc w:val="left"/>
    </w:pPr>
    <w:rPr>
      <w:rFonts w:cs="Mangal"/>
      <w:sz w:val="24"/>
      <w:szCs w:val="24"/>
      <w:lang w:eastAsia="ar-SA"/>
    </w:rPr>
  </w:style>
  <w:style w:type="paragraph" w:customStyle="1" w:styleId="ConsNormal">
    <w:name w:val="ConsNormal"/>
    <w:rsid w:val="002C674D"/>
    <w:pPr>
      <w:widowControl w:val="0"/>
      <w:suppressAutoHyphens/>
      <w:autoSpaceDE w:val="0"/>
      <w:ind w:right="19772" w:firstLine="720"/>
    </w:pPr>
    <w:rPr>
      <w:rFonts w:ascii="Arial" w:eastAsia="Arial" w:hAnsi="Arial" w:cs="Arial"/>
      <w:sz w:val="22"/>
      <w:szCs w:val="22"/>
      <w:lang w:eastAsia="ar-SA"/>
    </w:rPr>
  </w:style>
  <w:style w:type="paragraph" w:customStyle="1" w:styleId="ConsNonformat">
    <w:name w:val="ConsNonformat"/>
    <w:rsid w:val="002C674D"/>
    <w:pPr>
      <w:widowControl w:val="0"/>
      <w:suppressAutoHyphens/>
      <w:autoSpaceDE w:val="0"/>
      <w:ind w:right="19772"/>
    </w:pPr>
    <w:rPr>
      <w:rFonts w:ascii="Courier New" w:eastAsia="Arial" w:hAnsi="Courier New" w:cs="Courier New"/>
      <w:lang w:eastAsia="ar-SA"/>
    </w:rPr>
  </w:style>
  <w:style w:type="paragraph" w:customStyle="1" w:styleId="ConsPlusCell">
    <w:name w:val="ConsPlusCell"/>
    <w:rsid w:val="002C674D"/>
    <w:pPr>
      <w:widowControl w:val="0"/>
      <w:suppressAutoHyphens/>
      <w:autoSpaceDE w:val="0"/>
    </w:pPr>
    <w:rPr>
      <w:rFonts w:ascii="Arial" w:eastAsia="Arial" w:hAnsi="Arial" w:cs="Arial"/>
      <w:lang w:eastAsia="ar-SA"/>
    </w:rPr>
  </w:style>
  <w:style w:type="paragraph" w:styleId="af9">
    <w:name w:val="Title"/>
    <w:basedOn w:val="a"/>
    <w:next w:val="afa"/>
    <w:link w:val="17"/>
    <w:qFormat/>
    <w:rsid w:val="002C674D"/>
    <w:pPr>
      <w:ind w:firstLine="0"/>
      <w:jc w:val="center"/>
    </w:pPr>
    <w:rPr>
      <w:b/>
      <w:lang w:val="en-US" w:eastAsia="ar-SA"/>
    </w:rPr>
  </w:style>
  <w:style w:type="character" w:customStyle="1" w:styleId="17">
    <w:name w:val="Название Знак1"/>
    <w:link w:val="af9"/>
    <w:rsid w:val="002C674D"/>
    <w:rPr>
      <w:rFonts w:ascii="Times New Roman" w:eastAsia="Times New Roman" w:hAnsi="Times New Roman" w:cs="Times New Roman"/>
      <w:b/>
      <w:sz w:val="28"/>
      <w:szCs w:val="20"/>
      <w:lang w:val="en-US" w:eastAsia="ar-SA"/>
    </w:rPr>
  </w:style>
  <w:style w:type="paragraph" w:styleId="afa">
    <w:name w:val="Subtitle"/>
    <w:basedOn w:val="af7"/>
    <w:next w:val="ac"/>
    <w:link w:val="afb"/>
    <w:qFormat/>
    <w:rsid w:val="002C674D"/>
    <w:pPr>
      <w:jc w:val="center"/>
    </w:pPr>
    <w:rPr>
      <w:rFonts w:cs="Times New Roman"/>
      <w:i/>
      <w:iCs/>
    </w:rPr>
  </w:style>
  <w:style w:type="character" w:customStyle="1" w:styleId="afb">
    <w:name w:val="Подзаголовок Знак"/>
    <w:link w:val="afa"/>
    <w:rsid w:val="002C674D"/>
    <w:rPr>
      <w:rFonts w:ascii="Arial" w:eastAsia="Microsoft YaHei" w:hAnsi="Arial" w:cs="Mangal"/>
      <w:i/>
      <w:iCs/>
      <w:sz w:val="28"/>
      <w:szCs w:val="28"/>
      <w:lang w:eastAsia="ar-SA"/>
    </w:rPr>
  </w:style>
  <w:style w:type="paragraph" w:customStyle="1" w:styleId="18">
    <w:name w:val="Текст1"/>
    <w:basedOn w:val="a"/>
    <w:rsid w:val="002C674D"/>
    <w:pPr>
      <w:ind w:firstLine="0"/>
      <w:jc w:val="left"/>
    </w:pPr>
    <w:rPr>
      <w:rFonts w:ascii="Courier New" w:hAnsi="Courier New" w:cs="Courier New"/>
      <w:sz w:val="20"/>
      <w:lang w:eastAsia="ar-SA"/>
    </w:rPr>
  </w:style>
  <w:style w:type="paragraph" w:customStyle="1" w:styleId="19">
    <w:name w:val="Знак1"/>
    <w:basedOn w:val="a"/>
    <w:rsid w:val="002C674D"/>
    <w:pPr>
      <w:spacing w:after="160" w:line="240" w:lineRule="exact"/>
      <w:ind w:firstLine="0"/>
      <w:jc w:val="left"/>
    </w:pPr>
    <w:rPr>
      <w:rFonts w:ascii="Verdana" w:hAnsi="Verdana" w:cs="Verdana"/>
      <w:sz w:val="20"/>
      <w:lang w:val="en-US"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674D"/>
    <w:pPr>
      <w:spacing w:before="280" w:after="280"/>
      <w:ind w:firstLine="0"/>
      <w:jc w:val="left"/>
    </w:pPr>
    <w:rPr>
      <w:rFonts w:ascii="Tahoma" w:hAnsi="Tahoma"/>
      <w:sz w:val="20"/>
      <w:lang w:val="en-US" w:eastAsia="ar-SA"/>
    </w:rPr>
  </w:style>
  <w:style w:type="paragraph" w:styleId="afc">
    <w:name w:val="Normal (Web)"/>
    <w:basedOn w:val="a"/>
    <w:uiPriority w:val="99"/>
    <w:rsid w:val="002C674D"/>
    <w:pPr>
      <w:spacing w:before="280" w:after="280"/>
      <w:ind w:firstLine="0"/>
      <w:jc w:val="left"/>
    </w:pPr>
    <w:rPr>
      <w:sz w:val="24"/>
      <w:szCs w:val="24"/>
      <w:lang w:eastAsia="ar-SA"/>
    </w:rPr>
  </w:style>
  <w:style w:type="paragraph" w:customStyle="1" w:styleId="afd">
    <w:name w:val="Содержимое таблицы"/>
    <w:basedOn w:val="a"/>
    <w:rsid w:val="002C674D"/>
    <w:pPr>
      <w:suppressLineNumbers/>
      <w:ind w:firstLine="0"/>
      <w:jc w:val="left"/>
    </w:pPr>
    <w:rPr>
      <w:sz w:val="24"/>
      <w:szCs w:val="24"/>
      <w:lang w:eastAsia="ar-SA"/>
    </w:rPr>
  </w:style>
  <w:style w:type="paragraph" w:customStyle="1" w:styleId="afe">
    <w:name w:val="Заголовок таблицы"/>
    <w:basedOn w:val="afd"/>
    <w:rsid w:val="002C674D"/>
    <w:pPr>
      <w:jc w:val="center"/>
    </w:pPr>
    <w:rPr>
      <w:b/>
      <w:bCs/>
    </w:rPr>
  </w:style>
  <w:style w:type="paragraph" w:customStyle="1" w:styleId="aff">
    <w:name w:val="Содержимое врезки"/>
    <w:basedOn w:val="ac"/>
    <w:rsid w:val="002C674D"/>
    <w:rPr>
      <w:szCs w:val="20"/>
      <w:lang w:eastAsia="ar-SA"/>
    </w:rPr>
  </w:style>
  <w:style w:type="paragraph" w:customStyle="1" w:styleId="210">
    <w:name w:val="Основной текст с отступом 21"/>
    <w:basedOn w:val="a"/>
    <w:uiPriority w:val="99"/>
    <w:rsid w:val="002C674D"/>
    <w:pPr>
      <w:autoSpaceDE w:val="0"/>
      <w:spacing w:line="360" w:lineRule="auto"/>
      <w:ind w:firstLine="720"/>
    </w:pPr>
    <w:rPr>
      <w:szCs w:val="28"/>
      <w:lang w:eastAsia="ar-SA"/>
    </w:rPr>
  </w:style>
  <w:style w:type="character" w:customStyle="1" w:styleId="WW8Num7z0">
    <w:name w:val="WW8Num7z0"/>
    <w:rsid w:val="002C674D"/>
    <w:rPr>
      <w:rFonts w:ascii="Symbol" w:hAnsi="Symbol"/>
      <w:sz w:val="20"/>
    </w:rPr>
  </w:style>
  <w:style w:type="character" w:customStyle="1" w:styleId="WW-Absatz-Standardschriftart111">
    <w:name w:val="WW-Absatz-Standardschriftart111"/>
    <w:rsid w:val="002C674D"/>
  </w:style>
  <w:style w:type="paragraph" w:customStyle="1" w:styleId="Standard">
    <w:name w:val="Standard"/>
    <w:rsid w:val="00993C10"/>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110">
    <w:name w:val="Нет списка11"/>
    <w:next w:val="a2"/>
    <w:uiPriority w:val="99"/>
    <w:semiHidden/>
    <w:unhideWhenUsed/>
    <w:rsid w:val="004B51E1"/>
  </w:style>
  <w:style w:type="character" w:customStyle="1" w:styleId="50">
    <w:name w:val="Заголовок 5 Знак"/>
    <w:link w:val="5"/>
    <w:rsid w:val="000F74E8"/>
    <w:rPr>
      <w:rFonts w:ascii="Times New Roman" w:eastAsia="Times New Roman" w:hAnsi="Times New Roman"/>
      <w:b/>
      <w:bCs/>
      <w:i/>
      <w:iCs/>
      <w:sz w:val="26"/>
      <w:szCs w:val="26"/>
    </w:rPr>
  </w:style>
  <w:style w:type="paragraph" w:customStyle="1" w:styleId="u">
    <w:name w:val="u"/>
    <w:basedOn w:val="a"/>
    <w:rsid w:val="000F74E8"/>
    <w:pPr>
      <w:spacing w:before="100" w:beforeAutospacing="1" w:after="100" w:afterAutospacing="1"/>
      <w:ind w:firstLine="0"/>
      <w:jc w:val="left"/>
    </w:pPr>
    <w:rPr>
      <w:sz w:val="24"/>
      <w:szCs w:val="24"/>
    </w:rPr>
  </w:style>
  <w:style w:type="paragraph" w:customStyle="1" w:styleId="uni">
    <w:name w:val="uni"/>
    <w:basedOn w:val="a"/>
    <w:rsid w:val="000F74E8"/>
    <w:pPr>
      <w:spacing w:before="100" w:beforeAutospacing="1" w:after="100" w:afterAutospacing="1"/>
      <w:ind w:firstLine="0"/>
      <w:jc w:val="left"/>
    </w:pPr>
    <w:rPr>
      <w:sz w:val="24"/>
      <w:szCs w:val="24"/>
    </w:rPr>
  </w:style>
  <w:style w:type="numbering" w:customStyle="1" w:styleId="1a">
    <w:name w:val="Нет списка1"/>
    <w:next w:val="a2"/>
    <w:uiPriority w:val="99"/>
    <w:semiHidden/>
    <w:unhideWhenUsed/>
    <w:rsid w:val="000F74E8"/>
  </w:style>
  <w:style w:type="paragraph" w:customStyle="1" w:styleId="note">
    <w:name w:val="note"/>
    <w:basedOn w:val="a"/>
    <w:rsid w:val="000F74E8"/>
    <w:pPr>
      <w:spacing w:before="100" w:beforeAutospacing="1" w:after="100" w:afterAutospacing="1"/>
      <w:ind w:firstLine="0"/>
      <w:jc w:val="left"/>
    </w:pPr>
    <w:rPr>
      <w:b/>
      <w:bCs/>
      <w:color w:val="666666"/>
      <w:sz w:val="20"/>
    </w:rPr>
  </w:style>
  <w:style w:type="paragraph" w:customStyle="1" w:styleId="1">
    <w:name w:val="Список1"/>
    <w:basedOn w:val="a"/>
    <w:rsid w:val="000F74E8"/>
    <w:pPr>
      <w:numPr>
        <w:numId w:val="9"/>
      </w:numPr>
      <w:spacing w:before="80"/>
    </w:pPr>
    <w:rPr>
      <w:sz w:val="20"/>
      <w:lang w:eastAsia="en-US"/>
    </w:rPr>
  </w:style>
  <w:style w:type="character" w:styleId="aff0">
    <w:name w:val="footnote reference"/>
    <w:rsid w:val="000F74E8"/>
    <w:rPr>
      <w:vertAlign w:val="superscript"/>
    </w:rPr>
  </w:style>
  <w:style w:type="paragraph" w:styleId="26">
    <w:name w:val="Body Text 2"/>
    <w:basedOn w:val="ac"/>
    <w:next w:val="aff1"/>
    <w:link w:val="27"/>
    <w:rsid w:val="000F74E8"/>
    <w:pPr>
      <w:keepNext/>
      <w:keepLines/>
      <w:spacing w:before="120"/>
      <w:jc w:val="center"/>
    </w:pPr>
    <w:rPr>
      <w:b/>
      <w:sz w:val="20"/>
      <w:szCs w:val="20"/>
      <w:lang w:eastAsia="en-US"/>
    </w:rPr>
  </w:style>
  <w:style w:type="character" w:customStyle="1" w:styleId="27">
    <w:name w:val="Основной текст 2 Знак"/>
    <w:link w:val="26"/>
    <w:rsid w:val="000F74E8"/>
    <w:rPr>
      <w:rFonts w:ascii="Times New Roman" w:eastAsia="Times New Roman" w:hAnsi="Times New Roman"/>
      <w:b/>
      <w:lang w:eastAsia="en-US"/>
    </w:rPr>
  </w:style>
  <w:style w:type="paragraph" w:styleId="aff1">
    <w:name w:val="Block Text"/>
    <w:basedOn w:val="a"/>
    <w:rsid w:val="000F74E8"/>
    <w:pPr>
      <w:spacing w:after="120"/>
      <w:ind w:left="1440" w:right="1440" w:firstLine="0"/>
      <w:jc w:val="left"/>
    </w:pPr>
    <w:rPr>
      <w:sz w:val="24"/>
      <w:szCs w:val="24"/>
    </w:rPr>
  </w:style>
  <w:style w:type="paragraph" w:customStyle="1" w:styleId="BodyText1">
    <w:name w:val="Body Text 1"/>
    <w:basedOn w:val="ac"/>
    <w:rsid w:val="000F74E8"/>
    <w:rPr>
      <w:sz w:val="20"/>
      <w:szCs w:val="20"/>
      <w:lang w:eastAsia="en-US"/>
    </w:rPr>
  </w:style>
  <w:style w:type="paragraph" w:styleId="aff2">
    <w:name w:val="footnote text"/>
    <w:basedOn w:val="a"/>
    <w:link w:val="aff3"/>
    <w:rsid w:val="000F74E8"/>
    <w:pPr>
      <w:ind w:firstLine="0"/>
      <w:jc w:val="left"/>
    </w:pPr>
    <w:rPr>
      <w:sz w:val="20"/>
    </w:rPr>
  </w:style>
  <w:style w:type="character" w:customStyle="1" w:styleId="aff3">
    <w:name w:val="Текст сноски Знак"/>
    <w:link w:val="aff2"/>
    <w:rsid w:val="000F74E8"/>
    <w:rPr>
      <w:rFonts w:ascii="Times New Roman" w:eastAsia="Times New Roman" w:hAnsi="Times New Roman"/>
    </w:rPr>
  </w:style>
  <w:style w:type="paragraph" w:styleId="31">
    <w:name w:val="Body Text Indent 3"/>
    <w:basedOn w:val="a"/>
    <w:link w:val="32"/>
    <w:rsid w:val="000F74E8"/>
    <w:pPr>
      <w:ind w:firstLine="702"/>
    </w:pPr>
    <w:rPr>
      <w:sz w:val="24"/>
    </w:rPr>
  </w:style>
  <w:style w:type="character" w:customStyle="1" w:styleId="32">
    <w:name w:val="Основной текст с отступом 3 Знак"/>
    <w:link w:val="31"/>
    <w:rsid w:val="000F74E8"/>
    <w:rPr>
      <w:rFonts w:ascii="Times New Roman" w:eastAsia="Times New Roman" w:hAnsi="Times New Roman"/>
      <w:sz w:val="24"/>
    </w:rPr>
  </w:style>
  <w:style w:type="paragraph" w:styleId="aff4">
    <w:name w:val="Plain Text"/>
    <w:basedOn w:val="a"/>
    <w:link w:val="aff5"/>
    <w:rsid w:val="000F74E8"/>
    <w:pPr>
      <w:ind w:firstLine="0"/>
      <w:jc w:val="left"/>
    </w:pPr>
    <w:rPr>
      <w:rFonts w:ascii="Courier New" w:hAnsi="Courier New"/>
      <w:sz w:val="20"/>
    </w:rPr>
  </w:style>
  <w:style w:type="character" w:customStyle="1" w:styleId="aff5">
    <w:name w:val="Текст Знак"/>
    <w:link w:val="aff4"/>
    <w:rsid w:val="000F74E8"/>
    <w:rPr>
      <w:rFonts w:ascii="Courier New" w:eastAsia="Times New Roman" w:hAnsi="Courier New"/>
    </w:rPr>
  </w:style>
  <w:style w:type="character" w:styleId="aff6">
    <w:name w:val="FollowedHyperlink"/>
    <w:rsid w:val="000F74E8"/>
    <w:rPr>
      <w:color w:val="800080"/>
      <w:u w:val="single"/>
    </w:rPr>
  </w:style>
  <w:style w:type="character" w:customStyle="1" w:styleId="1b">
    <w:name w:val="Текст выноски Знак1"/>
    <w:uiPriority w:val="99"/>
    <w:semiHidden/>
    <w:rsid w:val="000F74E8"/>
    <w:rPr>
      <w:rFonts w:ascii="Tahoma" w:hAnsi="Tahoma" w:cs="Tahoma"/>
      <w:sz w:val="16"/>
      <w:szCs w:val="16"/>
      <w:lang w:eastAsia="ru-RU"/>
    </w:rPr>
  </w:style>
  <w:style w:type="character" w:customStyle="1" w:styleId="aff7">
    <w:name w:val="Текст концевой сноски Знак"/>
    <w:link w:val="aff8"/>
    <w:uiPriority w:val="99"/>
    <w:semiHidden/>
    <w:rsid w:val="000F74E8"/>
    <w:rPr>
      <w:rFonts w:ascii="Times New Roman" w:hAnsi="Times New Roman"/>
    </w:rPr>
  </w:style>
  <w:style w:type="paragraph" w:styleId="aff8">
    <w:name w:val="endnote text"/>
    <w:basedOn w:val="a"/>
    <w:link w:val="aff7"/>
    <w:uiPriority w:val="99"/>
    <w:semiHidden/>
    <w:unhideWhenUsed/>
    <w:rsid w:val="000F74E8"/>
    <w:pPr>
      <w:ind w:firstLine="0"/>
      <w:jc w:val="left"/>
    </w:pPr>
    <w:rPr>
      <w:rFonts w:eastAsia="Calibri"/>
      <w:sz w:val="20"/>
    </w:rPr>
  </w:style>
  <w:style w:type="character" w:customStyle="1" w:styleId="1c">
    <w:name w:val="Текст концевой сноски Знак1"/>
    <w:uiPriority w:val="99"/>
    <w:semiHidden/>
    <w:rsid w:val="000F74E8"/>
    <w:rPr>
      <w:rFonts w:ascii="Times New Roman" w:eastAsia="Times New Roman" w:hAnsi="Times New Roman"/>
    </w:rPr>
  </w:style>
  <w:style w:type="character" w:styleId="aff9">
    <w:name w:val="endnote reference"/>
    <w:uiPriority w:val="99"/>
    <w:semiHidden/>
    <w:unhideWhenUsed/>
    <w:rsid w:val="000F74E8"/>
    <w:rPr>
      <w:vertAlign w:val="superscript"/>
    </w:rPr>
  </w:style>
  <w:style w:type="paragraph" w:styleId="HTML">
    <w:name w:val="HTML Preformatted"/>
    <w:basedOn w:val="a"/>
    <w:link w:val="HTML0"/>
    <w:rsid w:val="000F7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sz w:val="20"/>
    </w:rPr>
  </w:style>
  <w:style w:type="character" w:customStyle="1" w:styleId="HTML0">
    <w:name w:val="Стандартный HTML Знак"/>
    <w:link w:val="HTML"/>
    <w:rsid w:val="000F74E8"/>
    <w:rPr>
      <w:rFonts w:ascii="Courier New" w:eastAsia="Times New Roman" w:hAnsi="Courier New"/>
    </w:rPr>
  </w:style>
  <w:style w:type="character" w:customStyle="1" w:styleId="apple-converted-space">
    <w:name w:val="apple-converted-space"/>
    <w:basedOn w:val="a0"/>
    <w:rsid w:val="000F74E8"/>
  </w:style>
  <w:style w:type="paragraph" w:customStyle="1" w:styleId="ico-paragraph">
    <w:name w:val="ico-paragraph"/>
    <w:basedOn w:val="a"/>
    <w:rsid w:val="000F74E8"/>
    <w:pPr>
      <w:spacing w:before="100" w:beforeAutospacing="1" w:after="100" w:afterAutospacing="1"/>
      <w:ind w:firstLine="0"/>
      <w:jc w:val="left"/>
    </w:pPr>
    <w:rPr>
      <w:sz w:val="24"/>
      <w:szCs w:val="24"/>
    </w:rPr>
  </w:style>
  <w:style w:type="character" w:customStyle="1" w:styleId="nobr">
    <w:name w:val="nobr"/>
    <w:basedOn w:val="a0"/>
    <w:rsid w:val="000F74E8"/>
  </w:style>
  <w:style w:type="table" w:customStyle="1" w:styleId="1d">
    <w:name w:val="Сетка таблицы1"/>
    <w:basedOn w:val="a1"/>
    <w:next w:val="af3"/>
    <w:uiPriority w:val="59"/>
    <w:rsid w:val="000F74E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basedOn w:val="a0"/>
    <w:rsid w:val="000F74E8"/>
  </w:style>
  <w:style w:type="numbering" w:customStyle="1" w:styleId="111">
    <w:name w:val="Нет списка111"/>
    <w:next w:val="a2"/>
    <w:uiPriority w:val="99"/>
    <w:semiHidden/>
    <w:unhideWhenUsed/>
    <w:rsid w:val="00816437"/>
  </w:style>
</w:styles>
</file>

<file path=word/webSettings.xml><?xml version="1.0" encoding="utf-8"?>
<w:webSettings xmlns:r="http://schemas.openxmlformats.org/officeDocument/2006/relationships" xmlns:w="http://schemas.openxmlformats.org/wordprocessingml/2006/main">
  <w:divs>
    <w:div w:id="3552721">
      <w:bodyDiv w:val="1"/>
      <w:marLeft w:val="0"/>
      <w:marRight w:val="0"/>
      <w:marTop w:val="0"/>
      <w:marBottom w:val="0"/>
      <w:divBdr>
        <w:top w:val="none" w:sz="0" w:space="0" w:color="auto"/>
        <w:left w:val="none" w:sz="0" w:space="0" w:color="auto"/>
        <w:bottom w:val="none" w:sz="0" w:space="0" w:color="auto"/>
        <w:right w:val="none" w:sz="0" w:space="0" w:color="auto"/>
      </w:divBdr>
    </w:div>
    <w:div w:id="3942540">
      <w:bodyDiv w:val="1"/>
      <w:marLeft w:val="0"/>
      <w:marRight w:val="0"/>
      <w:marTop w:val="0"/>
      <w:marBottom w:val="0"/>
      <w:divBdr>
        <w:top w:val="none" w:sz="0" w:space="0" w:color="auto"/>
        <w:left w:val="none" w:sz="0" w:space="0" w:color="auto"/>
        <w:bottom w:val="none" w:sz="0" w:space="0" w:color="auto"/>
        <w:right w:val="none" w:sz="0" w:space="0" w:color="auto"/>
      </w:divBdr>
    </w:div>
    <w:div w:id="45031779">
      <w:bodyDiv w:val="1"/>
      <w:marLeft w:val="0"/>
      <w:marRight w:val="0"/>
      <w:marTop w:val="0"/>
      <w:marBottom w:val="0"/>
      <w:divBdr>
        <w:top w:val="none" w:sz="0" w:space="0" w:color="auto"/>
        <w:left w:val="none" w:sz="0" w:space="0" w:color="auto"/>
        <w:bottom w:val="none" w:sz="0" w:space="0" w:color="auto"/>
        <w:right w:val="none" w:sz="0" w:space="0" w:color="auto"/>
      </w:divBdr>
    </w:div>
    <w:div w:id="51973638">
      <w:bodyDiv w:val="1"/>
      <w:marLeft w:val="0"/>
      <w:marRight w:val="0"/>
      <w:marTop w:val="0"/>
      <w:marBottom w:val="0"/>
      <w:divBdr>
        <w:top w:val="none" w:sz="0" w:space="0" w:color="auto"/>
        <w:left w:val="none" w:sz="0" w:space="0" w:color="auto"/>
        <w:bottom w:val="none" w:sz="0" w:space="0" w:color="auto"/>
        <w:right w:val="none" w:sz="0" w:space="0" w:color="auto"/>
      </w:divBdr>
    </w:div>
    <w:div w:id="55469795">
      <w:bodyDiv w:val="1"/>
      <w:marLeft w:val="0"/>
      <w:marRight w:val="0"/>
      <w:marTop w:val="0"/>
      <w:marBottom w:val="0"/>
      <w:divBdr>
        <w:top w:val="none" w:sz="0" w:space="0" w:color="auto"/>
        <w:left w:val="none" w:sz="0" w:space="0" w:color="auto"/>
        <w:bottom w:val="none" w:sz="0" w:space="0" w:color="auto"/>
        <w:right w:val="none" w:sz="0" w:space="0" w:color="auto"/>
      </w:divBdr>
    </w:div>
    <w:div w:id="56361045">
      <w:bodyDiv w:val="1"/>
      <w:marLeft w:val="0"/>
      <w:marRight w:val="0"/>
      <w:marTop w:val="0"/>
      <w:marBottom w:val="0"/>
      <w:divBdr>
        <w:top w:val="none" w:sz="0" w:space="0" w:color="auto"/>
        <w:left w:val="none" w:sz="0" w:space="0" w:color="auto"/>
        <w:bottom w:val="none" w:sz="0" w:space="0" w:color="auto"/>
        <w:right w:val="none" w:sz="0" w:space="0" w:color="auto"/>
      </w:divBdr>
    </w:div>
    <w:div w:id="75246494">
      <w:bodyDiv w:val="1"/>
      <w:marLeft w:val="0"/>
      <w:marRight w:val="0"/>
      <w:marTop w:val="0"/>
      <w:marBottom w:val="0"/>
      <w:divBdr>
        <w:top w:val="none" w:sz="0" w:space="0" w:color="auto"/>
        <w:left w:val="none" w:sz="0" w:space="0" w:color="auto"/>
        <w:bottom w:val="none" w:sz="0" w:space="0" w:color="auto"/>
        <w:right w:val="none" w:sz="0" w:space="0" w:color="auto"/>
      </w:divBdr>
    </w:div>
    <w:div w:id="87122809">
      <w:bodyDiv w:val="1"/>
      <w:marLeft w:val="0"/>
      <w:marRight w:val="0"/>
      <w:marTop w:val="0"/>
      <w:marBottom w:val="0"/>
      <w:divBdr>
        <w:top w:val="none" w:sz="0" w:space="0" w:color="auto"/>
        <w:left w:val="none" w:sz="0" w:space="0" w:color="auto"/>
        <w:bottom w:val="none" w:sz="0" w:space="0" w:color="auto"/>
        <w:right w:val="none" w:sz="0" w:space="0" w:color="auto"/>
      </w:divBdr>
    </w:div>
    <w:div w:id="194543085">
      <w:bodyDiv w:val="1"/>
      <w:marLeft w:val="0"/>
      <w:marRight w:val="0"/>
      <w:marTop w:val="0"/>
      <w:marBottom w:val="0"/>
      <w:divBdr>
        <w:top w:val="none" w:sz="0" w:space="0" w:color="auto"/>
        <w:left w:val="none" w:sz="0" w:space="0" w:color="auto"/>
        <w:bottom w:val="none" w:sz="0" w:space="0" w:color="auto"/>
        <w:right w:val="none" w:sz="0" w:space="0" w:color="auto"/>
      </w:divBdr>
    </w:div>
    <w:div w:id="376394956">
      <w:bodyDiv w:val="1"/>
      <w:marLeft w:val="0"/>
      <w:marRight w:val="0"/>
      <w:marTop w:val="0"/>
      <w:marBottom w:val="0"/>
      <w:divBdr>
        <w:top w:val="none" w:sz="0" w:space="0" w:color="auto"/>
        <w:left w:val="none" w:sz="0" w:space="0" w:color="auto"/>
        <w:bottom w:val="none" w:sz="0" w:space="0" w:color="auto"/>
        <w:right w:val="none" w:sz="0" w:space="0" w:color="auto"/>
      </w:divBdr>
    </w:div>
    <w:div w:id="482115357">
      <w:bodyDiv w:val="1"/>
      <w:marLeft w:val="0"/>
      <w:marRight w:val="0"/>
      <w:marTop w:val="0"/>
      <w:marBottom w:val="0"/>
      <w:divBdr>
        <w:top w:val="none" w:sz="0" w:space="0" w:color="auto"/>
        <w:left w:val="none" w:sz="0" w:space="0" w:color="auto"/>
        <w:bottom w:val="none" w:sz="0" w:space="0" w:color="auto"/>
        <w:right w:val="none" w:sz="0" w:space="0" w:color="auto"/>
      </w:divBdr>
    </w:div>
    <w:div w:id="525142154">
      <w:bodyDiv w:val="1"/>
      <w:marLeft w:val="0"/>
      <w:marRight w:val="0"/>
      <w:marTop w:val="0"/>
      <w:marBottom w:val="0"/>
      <w:divBdr>
        <w:top w:val="none" w:sz="0" w:space="0" w:color="auto"/>
        <w:left w:val="none" w:sz="0" w:space="0" w:color="auto"/>
        <w:bottom w:val="none" w:sz="0" w:space="0" w:color="auto"/>
        <w:right w:val="none" w:sz="0" w:space="0" w:color="auto"/>
      </w:divBdr>
    </w:div>
    <w:div w:id="556014030">
      <w:bodyDiv w:val="1"/>
      <w:marLeft w:val="0"/>
      <w:marRight w:val="0"/>
      <w:marTop w:val="0"/>
      <w:marBottom w:val="0"/>
      <w:divBdr>
        <w:top w:val="none" w:sz="0" w:space="0" w:color="auto"/>
        <w:left w:val="none" w:sz="0" w:space="0" w:color="auto"/>
        <w:bottom w:val="none" w:sz="0" w:space="0" w:color="auto"/>
        <w:right w:val="none" w:sz="0" w:space="0" w:color="auto"/>
      </w:divBdr>
    </w:div>
    <w:div w:id="573202130">
      <w:bodyDiv w:val="1"/>
      <w:marLeft w:val="0"/>
      <w:marRight w:val="0"/>
      <w:marTop w:val="0"/>
      <w:marBottom w:val="0"/>
      <w:divBdr>
        <w:top w:val="none" w:sz="0" w:space="0" w:color="auto"/>
        <w:left w:val="none" w:sz="0" w:space="0" w:color="auto"/>
        <w:bottom w:val="none" w:sz="0" w:space="0" w:color="auto"/>
        <w:right w:val="none" w:sz="0" w:space="0" w:color="auto"/>
      </w:divBdr>
    </w:div>
    <w:div w:id="625702777">
      <w:bodyDiv w:val="1"/>
      <w:marLeft w:val="0"/>
      <w:marRight w:val="0"/>
      <w:marTop w:val="0"/>
      <w:marBottom w:val="0"/>
      <w:divBdr>
        <w:top w:val="none" w:sz="0" w:space="0" w:color="auto"/>
        <w:left w:val="none" w:sz="0" w:space="0" w:color="auto"/>
        <w:bottom w:val="none" w:sz="0" w:space="0" w:color="auto"/>
        <w:right w:val="none" w:sz="0" w:space="0" w:color="auto"/>
      </w:divBdr>
    </w:div>
    <w:div w:id="657391690">
      <w:bodyDiv w:val="1"/>
      <w:marLeft w:val="0"/>
      <w:marRight w:val="0"/>
      <w:marTop w:val="0"/>
      <w:marBottom w:val="0"/>
      <w:divBdr>
        <w:top w:val="none" w:sz="0" w:space="0" w:color="auto"/>
        <w:left w:val="none" w:sz="0" w:space="0" w:color="auto"/>
        <w:bottom w:val="none" w:sz="0" w:space="0" w:color="auto"/>
        <w:right w:val="none" w:sz="0" w:space="0" w:color="auto"/>
      </w:divBdr>
    </w:div>
    <w:div w:id="664673942">
      <w:bodyDiv w:val="1"/>
      <w:marLeft w:val="0"/>
      <w:marRight w:val="0"/>
      <w:marTop w:val="0"/>
      <w:marBottom w:val="0"/>
      <w:divBdr>
        <w:top w:val="none" w:sz="0" w:space="0" w:color="auto"/>
        <w:left w:val="none" w:sz="0" w:space="0" w:color="auto"/>
        <w:bottom w:val="none" w:sz="0" w:space="0" w:color="auto"/>
        <w:right w:val="none" w:sz="0" w:space="0" w:color="auto"/>
      </w:divBdr>
    </w:div>
    <w:div w:id="706955250">
      <w:bodyDiv w:val="1"/>
      <w:marLeft w:val="0"/>
      <w:marRight w:val="0"/>
      <w:marTop w:val="0"/>
      <w:marBottom w:val="0"/>
      <w:divBdr>
        <w:top w:val="none" w:sz="0" w:space="0" w:color="auto"/>
        <w:left w:val="none" w:sz="0" w:space="0" w:color="auto"/>
        <w:bottom w:val="none" w:sz="0" w:space="0" w:color="auto"/>
        <w:right w:val="none" w:sz="0" w:space="0" w:color="auto"/>
      </w:divBdr>
    </w:div>
    <w:div w:id="737899179">
      <w:bodyDiv w:val="1"/>
      <w:marLeft w:val="0"/>
      <w:marRight w:val="0"/>
      <w:marTop w:val="0"/>
      <w:marBottom w:val="0"/>
      <w:divBdr>
        <w:top w:val="none" w:sz="0" w:space="0" w:color="auto"/>
        <w:left w:val="none" w:sz="0" w:space="0" w:color="auto"/>
        <w:bottom w:val="none" w:sz="0" w:space="0" w:color="auto"/>
        <w:right w:val="none" w:sz="0" w:space="0" w:color="auto"/>
      </w:divBdr>
    </w:div>
    <w:div w:id="796723198">
      <w:bodyDiv w:val="1"/>
      <w:marLeft w:val="0"/>
      <w:marRight w:val="0"/>
      <w:marTop w:val="0"/>
      <w:marBottom w:val="0"/>
      <w:divBdr>
        <w:top w:val="none" w:sz="0" w:space="0" w:color="auto"/>
        <w:left w:val="none" w:sz="0" w:space="0" w:color="auto"/>
        <w:bottom w:val="none" w:sz="0" w:space="0" w:color="auto"/>
        <w:right w:val="none" w:sz="0" w:space="0" w:color="auto"/>
      </w:divBdr>
    </w:div>
    <w:div w:id="875697048">
      <w:bodyDiv w:val="1"/>
      <w:marLeft w:val="0"/>
      <w:marRight w:val="0"/>
      <w:marTop w:val="0"/>
      <w:marBottom w:val="0"/>
      <w:divBdr>
        <w:top w:val="none" w:sz="0" w:space="0" w:color="auto"/>
        <w:left w:val="none" w:sz="0" w:space="0" w:color="auto"/>
        <w:bottom w:val="none" w:sz="0" w:space="0" w:color="auto"/>
        <w:right w:val="none" w:sz="0" w:space="0" w:color="auto"/>
      </w:divBdr>
    </w:div>
    <w:div w:id="967979323">
      <w:bodyDiv w:val="1"/>
      <w:marLeft w:val="0"/>
      <w:marRight w:val="0"/>
      <w:marTop w:val="0"/>
      <w:marBottom w:val="0"/>
      <w:divBdr>
        <w:top w:val="none" w:sz="0" w:space="0" w:color="auto"/>
        <w:left w:val="none" w:sz="0" w:space="0" w:color="auto"/>
        <w:bottom w:val="none" w:sz="0" w:space="0" w:color="auto"/>
        <w:right w:val="none" w:sz="0" w:space="0" w:color="auto"/>
      </w:divBdr>
    </w:div>
    <w:div w:id="1001394416">
      <w:bodyDiv w:val="1"/>
      <w:marLeft w:val="0"/>
      <w:marRight w:val="0"/>
      <w:marTop w:val="0"/>
      <w:marBottom w:val="0"/>
      <w:divBdr>
        <w:top w:val="none" w:sz="0" w:space="0" w:color="auto"/>
        <w:left w:val="none" w:sz="0" w:space="0" w:color="auto"/>
        <w:bottom w:val="none" w:sz="0" w:space="0" w:color="auto"/>
        <w:right w:val="none" w:sz="0" w:space="0" w:color="auto"/>
      </w:divBdr>
    </w:div>
    <w:div w:id="1008676415">
      <w:bodyDiv w:val="1"/>
      <w:marLeft w:val="0"/>
      <w:marRight w:val="0"/>
      <w:marTop w:val="0"/>
      <w:marBottom w:val="0"/>
      <w:divBdr>
        <w:top w:val="none" w:sz="0" w:space="0" w:color="auto"/>
        <w:left w:val="none" w:sz="0" w:space="0" w:color="auto"/>
        <w:bottom w:val="none" w:sz="0" w:space="0" w:color="auto"/>
        <w:right w:val="none" w:sz="0" w:space="0" w:color="auto"/>
      </w:divBdr>
    </w:div>
    <w:div w:id="1054043166">
      <w:bodyDiv w:val="1"/>
      <w:marLeft w:val="0"/>
      <w:marRight w:val="0"/>
      <w:marTop w:val="0"/>
      <w:marBottom w:val="0"/>
      <w:divBdr>
        <w:top w:val="none" w:sz="0" w:space="0" w:color="auto"/>
        <w:left w:val="none" w:sz="0" w:space="0" w:color="auto"/>
        <w:bottom w:val="none" w:sz="0" w:space="0" w:color="auto"/>
        <w:right w:val="none" w:sz="0" w:space="0" w:color="auto"/>
      </w:divBdr>
    </w:div>
    <w:div w:id="1076168532">
      <w:bodyDiv w:val="1"/>
      <w:marLeft w:val="0"/>
      <w:marRight w:val="0"/>
      <w:marTop w:val="0"/>
      <w:marBottom w:val="0"/>
      <w:divBdr>
        <w:top w:val="none" w:sz="0" w:space="0" w:color="auto"/>
        <w:left w:val="none" w:sz="0" w:space="0" w:color="auto"/>
        <w:bottom w:val="none" w:sz="0" w:space="0" w:color="auto"/>
        <w:right w:val="none" w:sz="0" w:space="0" w:color="auto"/>
      </w:divBdr>
    </w:div>
    <w:div w:id="1084646120">
      <w:bodyDiv w:val="1"/>
      <w:marLeft w:val="0"/>
      <w:marRight w:val="0"/>
      <w:marTop w:val="0"/>
      <w:marBottom w:val="0"/>
      <w:divBdr>
        <w:top w:val="none" w:sz="0" w:space="0" w:color="auto"/>
        <w:left w:val="none" w:sz="0" w:space="0" w:color="auto"/>
        <w:bottom w:val="none" w:sz="0" w:space="0" w:color="auto"/>
        <w:right w:val="none" w:sz="0" w:space="0" w:color="auto"/>
      </w:divBdr>
    </w:div>
    <w:div w:id="1172143075">
      <w:bodyDiv w:val="1"/>
      <w:marLeft w:val="0"/>
      <w:marRight w:val="0"/>
      <w:marTop w:val="0"/>
      <w:marBottom w:val="0"/>
      <w:divBdr>
        <w:top w:val="none" w:sz="0" w:space="0" w:color="auto"/>
        <w:left w:val="none" w:sz="0" w:space="0" w:color="auto"/>
        <w:bottom w:val="none" w:sz="0" w:space="0" w:color="auto"/>
        <w:right w:val="none" w:sz="0" w:space="0" w:color="auto"/>
      </w:divBdr>
    </w:div>
    <w:div w:id="1178886262">
      <w:bodyDiv w:val="1"/>
      <w:marLeft w:val="0"/>
      <w:marRight w:val="0"/>
      <w:marTop w:val="0"/>
      <w:marBottom w:val="0"/>
      <w:divBdr>
        <w:top w:val="none" w:sz="0" w:space="0" w:color="auto"/>
        <w:left w:val="none" w:sz="0" w:space="0" w:color="auto"/>
        <w:bottom w:val="none" w:sz="0" w:space="0" w:color="auto"/>
        <w:right w:val="none" w:sz="0" w:space="0" w:color="auto"/>
      </w:divBdr>
    </w:div>
    <w:div w:id="1274939341">
      <w:bodyDiv w:val="1"/>
      <w:marLeft w:val="0"/>
      <w:marRight w:val="0"/>
      <w:marTop w:val="0"/>
      <w:marBottom w:val="0"/>
      <w:divBdr>
        <w:top w:val="none" w:sz="0" w:space="0" w:color="auto"/>
        <w:left w:val="none" w:sz="0" w:space="0" w:color="auto"/>
        <w:bottom w:val="none" w:sz="0" w:space="0" w:color="auto"/>
        <w:right w:val="none" w:sz="0" w:space="0" w:color="auto"/>
      </w:divBdr>
    </w:div>
    <w:div w:id="1341588139">
      <w:bodyDiv w:val="1"/>
      <w:marLeft w:val="0"/>
      <w:marRight w:val="0"/>
      <w:marTop w:val="0"/>
      <w:marBottom w:val="0"/>
      <w:divBdr>
        <w:top w:val="none" w:sz="0" w:space="0" w:color="auto"/>
        <w:left w:val="none" w:sz="0" w:space="0" w:color="auto"/>
        <w:bottom w:val="none" w:sz="0" w:space="0" w:color="auto"/>
        <w:right w:val="none" w:sz="0" w:space="0" w:color="auto"/>
      </w:divBdr>
    </w:div>
    <w:div w:id="1343512843">
      <w:bodyDiv w:val="1"/>
      <w:marLeft w:val="0"/>
      <w:marRight w:val="0"/>
      <w:marTop w:val="0"/>
      <w:marBottom w:val="0"/>
      <w:divBdr>
        <w:top w:val="none" w:sz="0" w:space="0" w:color="auto"/>
        <w:left w:val="none" w:sz="0" w:space="0" w:color="auto"/>
        <w:bottom w:val="none" w:sz="0" w:space="0" w:color="auto"/>
        <w:right w:val="none" w:sz="0" w:space="0" w:color="auto"/>
      </w:divBdr>
      <w:divsChild>
        <w:div w:id="435901916">
          <w:marLeft w:val="0"/>
          <w:marRight w:val="0"/>
          <w:marTop w:val="0"/>
          <w:marBottom w:val="0"/>
          <w:divBdr>
            <w:top w:val="none" w:sz="0" w:space="0" w:color="auto"/>
            <w:left w:val="none" w:sz="0" w:space="0" w:color="auto"/>
            <w:bottom w:val="none" w:sz="0" w:space="0" w:color="auto"/>
            <w:right w:val="none" w:sz="0" w:space="0" w:color="auto"/>
          </w:divBdr>
        </w:div>
        <w:div w:id="461921658">
          <w:marLeft w:val="0"/>
          <w:marRight w:val="0"/>
          <w:marTop w:val="0"/>
          <w:marBottom w:val="0"/>
          <w:divBdr>
            <w:top w:val="none" w:sz="0" w:space="0" w:color="auto"/>
            <w:left w:val="none" w:sz="0" w:space="0" w:color="auto"/>
            <w:bottom w:val="none" w:sz="0" w:space="0" w:color="auto"/>
            <w:right w:val="none" w:sz="0" w:space="0" w:color="auto"/>
          </w:divBdr>
        </w:div>
        <w:div w:id="734359135">
          <w:marLeft w:val="0"/>
          <w:marRight w:val="0"/>
          <w:marTop w:val="0"/>
          <w:marBottom w:val="0"/>
          <w:divBdr>
            <w:top w:val="none" w:sz="0" w:space="0" w:color="auto"/>
            <w:left w:val="none" w:sz="0" w:space="0" w:color="auto"/>
            <w:bottom w:val="none" w:sz="0" w:space="0" w:color="auto"/>
            <w:right w:val="none" w:sz="0" w:space="0" w:color="auto"/>
          </w:divBdr>
        </w:div>
        <w:div w:id="949050265">
          <w:marLeft w:val="0"/>
          <w:marRight w:val="0"/>
          <w:marTop w:val="0"/>
          <w:marBottom w:val="0"/>
          <w:divBdr>
            <w:top w:val="none" w:sz="0" w:space="0" w:color="auto"/>
            <w:left w:val="none" w:sz="0" w:space="0" w:color="auto"/>
            <w:bottom w:val="none" w:sz="0" w:space="0" w:color="auto"/>
            <w:right w:val="none" w:sz="0" w:space="0" w:color="auto"/>
          </w:divBdr>
        </w:div>
        <w:div w:id="1101797124">
          <w:marLeft w:val="0"/>
          <w:marRight w:val="0"/>
          <w:marTop w:val="0"/>
          <w:marBottom w:val="0"/>
          <w:divBdr>
            <w:top w:val="none" w:sz="0" w:space="0" w:color="auto"/>
            <w:left w:val="none" w:sz="0" w:space="0" w:color="auto"/>
            <w:bottom w:val="none" w:sz="0" w:space="0" w:color="auto"/>
            <w:right w:val="none" w:sz="0" w:space="0" w:color="auto"/>
          </w:divBdr>
        </w:div>
        <w:div w:id="1303535403">
          <w:marLeft w:val="0"/>
          <w:marRight w:val="0"/>
          <w:marTop w:val="0"/>
          <w:marBottom w:val="0"/>
          <w:divBdr>
            <w:top w:val="none" w:sz="0" w:space="0" w:color="auto"/>
            <w:left w:val="none" w:sz="0" w:space="0" w:color="auto"/>
            <w:bottom w:val="none" w:sz="0" w:space="0" w:color="auto"/>
            <w:right w:val="none" w:sz="0" w:space="0" w:color="auto"/>
          </w:divBdr>
        </w:div>
        <w:div w:id="1771580701">
          <w:marLeft w:val="0"/>
          <w:marRight w:val="0"/>
          <w:marTop w:val="0"/>
          <w:marBottom w:val="0"/>
          <w:divBdr>
            <w:top w:val="none" w:sz="0" w:space="0" w:color="auto"/>
            <w:left w:val="none" w:sz="0" w:space="0" w:color="auto"/>
            <w:bottom w:val="none" w:sz="0" w:space="0" w:color="auto"/>
            <w:right w:val="none" w:sz="0" w:space="0" w:color="auto"/>
          </w:divBdr>
        </w:div>
        <w:div w:id="1946770644">
          <w:marLeft w:val="0"/>
          <w:marRight w:val="0"/>
          <w:marTop w:val="0"/>
          <w:marBottom w:val="0"/>
          <w:divBdr>
            <w:top w:val="none" w:sz="0" w:space="0" w:color="auto"/>
            <w:left w:val="none" w:sz="0" w:space="0" w:color="auto"/>
            <w:bottom w:val="none" w:sz="0" w:space="0" w:color="auto"/>
            <w:right w:val="none" w:sz="0" w:space="0" w:color="auto"/>
          </w:divBdr>
        </w:div>
        <w:div w:id="2072196239">
          <w:marLeft w:val="0"/>
          <w:marRight w:val="0"/>
          <w:marTop w:val="0"/>
          <w:marBottom w:val="0"/>
          <w:divBdr>
            <w:top w:val="none" w:sz="0" w:space="0" w:color="auto"/>
            <w:left w:val="none" w:sz="0" w:space="0" w:color="auto"/>
            <w:bottom w:val="none" w:sz="0" w:space="0" w:color="auto"/>
            <w:right w:val="none" w:sz="0" w:space="0" w:color="auto"/>
          </w:divBdr>
        </w:div>
      </w:divsChild>
    </w:div>
    <w:div w:id="1400058954">
      <w:bodyDiv w:val="1"/>
      <w:marLeft w:val="0"/>
      <w:marRight w:val="0"/>
      <w:marTop w:val="0"/>
      <w:marBottom w:val="0"/>
      <w:divBdr>
        <w:top w:val="none" w:sz="0" w:space="0" w:color="auto"/>
        <w:left w:val="none" w:sz="0" w:space="0" w:color="auto"/>
        <w:bottom w:val="none" w:sz="0" w:space="0" w:color="auto"/>
        <w:right w:val="none" w:sz="0" w:space="0" w:color="auto"/>
      </w:divBdr>
    </w:div>
    <w:div w:id="1408767775">
      <w:bodyDiv w:val="1"/>
      <w:marLeft w:val="0"/>
      <w:marRight w:val="0"/>
      <w:marTop w:val="0"/>
      <w:marBottom w:val="0"/>
      <w:divBdr>
        <w:top w:val="none" w:sz="0" w:space="0" w:color="auto"/>
        <w:left w:val="none" w:sz="0" w:space="0" w:color="auto"/>
        <w:bottom w:val="none" w:sz="0" w:space="0" w:color="auto"/>
        <w:right w:val="none" w:sz="0" w:space="0" w:color="auto"/>
      </w:divBdr>
    </w:div>
    <w:div w:id="1500076634">
      <w:bodyDiv w:val="1"/>
      <w:marLeft w:val="0"/>
      <w:marRight w:val="0"/>
      <w:marTop w:val="0"/>
      <w:marBottom w:val="0"/>
      <w:divBdr>
        <w:top w:val="none" w:sz="0" w:space="0" w:color="auto"/>
        <w:left w:val="none" w:sz="0" w:space="0" w:color="auto"/>
        <w:bottom w:val="none" w:sz="0" w:space="0" w:color="auto"/>
        <w:right w:val="none" w:sz="0" w:space="0" w:color="auto"/>
      </w:divBdr>
    </w:div>
    <w:div w:id="1743747488">
      <w:bodyDiv w:val="1"/>
      <w:marLeft w:val="0"/>
      <w:marRight w:val="0"/>
      <w:marTop w:val="0"/>
      <w:marBottom w:val="0"/>
      <w:divBdr>
        <w:top w:val="none" w:sz="0" w:space="0" w:color="auto"/>
        <w:left w:val="none" w:sz="0" w:space="0" w:color="auto"/>
        <w:bottom w:val="none" w:sz="0" w:space="0" w:color="auto"/>
        <w:right w:val="none" w:sz="0" w:space="0" w:color="auto"/>
      </w:divBdr>
    </w:div>
    <w:div w:id="1785995855">
      <w:bodyDiv w:val="1"/>
      <w:marLeft w:val="0"/>
      <w:marRight w:val="0"/>
      <w:marTop w:val="0"/>
      <w:marBottom w:val="0"/>
      <w:divBdr>
        <w:top w:val="none" w:sz="0" w:space="0" w:color="auto"/>
        <w:left w:val="none" w:sz="0" w:space="0" w:color="auto"/>
        <w:bottom w:val="none" w:sz="0" w:space="0" w:color="auto"/>
        <w:right w:val="none" w:sz="0" w:space="0" w:color="auto"/>
      </w:divBdr>
    </w:div>
    <w:div w:id="1807433237">
      <w:bodyDiv w:val="1"/>
      <w:marLeft w:val="0"/>
      <w:marRight w:val="0"/>
      <w:marTop w:val="0"/>
      <w:marBottom w:val="0"/>
      <w:divBdr>
        <w:top w:val="none" w:sz="0" w:space="0" w:color="auto"/>
        <w:left w:val="none" w:sz="0" w:space="0" w:color="auto"/>
        <w:bottom w:val="none" w:sz="0" w:space="0" w:color="auto"/>
        <w:right w:val="none" w:sz="0" w:space="0" w:color="auto"/>
      </w:divBdr>
    </w:div>
    <w:div w:id="1842969546">
      <w:bodyDiv w:val="1"/>
      <w:marLeft w:val="0"/>
      <w:marRight w:val="0"/>
      <w:marTop w:val="0"/>
      <w:marBottom w:val="0"/>
      <w:divBdr>
        <w:top w:val="none" w:sz="0" w:space="0" w:color="auto"/>
        <w:left w:val="none" w:sz="0" w:space="0" w:color="auto"/>
        <w:bottom w:val="none" w:sz="0" w:space="0" w:color="auto"/>
        <w:right w:val="none" w:sz="0" w:space="0" w:color="auto"/>
      </w:divBdr>
    </w:div>
    <w:div w:id="1869640639">
      <w:bodyDiv w:val="1"/>
      <w:marLeft w:val="0"/>
      <w:marRight w:val="0"/>
      <w:marTop w:val="0"/>
      <w:marBottom w:val="0"/>
      <w:divBdr>
        <w:top w:val="none" w:sz="0" w:space="0" w:color="auto"/>
        <w:left w:val="none" w:sz="0" w:space="0" w:color="auto"/>
        <w:bottom w:val="none" w:sz="0" w:space="0" w:color="auto"/>
        <w:right w:val="none" w:sz="0" w:space="0" w:color="auto"/>
      </w:divBdr>
    </w:div>
    <w:div w:id="1916624254">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7391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031673CB7DE82BDB22EEF5B6944009822D892715270C00E7CDD0889A86B4196281EBC1C9A85E1E95ADE4A8m4F" TargetMode="External"/><Relationship Id="rId18" Type="http://schemas.openxmlformats.org/officeDocument/2006/relationships/footer" Target="footer1.xml"/><Relationship Id="rId26" Type="http://schemas.openxmlformats.org/officeDocument/2006/relationships/hyperlink" Target="mailto:cto@mfcrnd.ru" TargetMode="External"/><Relationship Id="rId39" Type="http://schemas.openxmlformats.org/officeDocument/2006/relationships/hyperlink" Target="mailto:info@mfcrnd.ru" TargetMode="External"/><Relationship Id="rId21" Type="http://schemas.openxmlformats.org/officeDocument/2006/relationships/hyperlink" Target="mailto:info@mfcrnd.ru" TargetMode="External"/><Relationship Id="rId34" Type="http://schemas.openxmlformats.org/officeDocument/2006/relationships/hyperlink" Target="mailto:cto@mfcrnd.ru" TargetMode="External"/><Relationship Id="rId42" Type="http://schemas.openxmlformats.org/officeDocument/2006/relationships/hyperlink" Target="mailto:cto@mfcrnd.ru" TargetMode="External"/><Relationship Id="rId47" Type="http://schemas.openxmlformats.org/officeDocument/2006/relationships/hyperlink" Target="mailto:info@mfcrnd.ru" TargetMode="External"/><Relationship Id="rId50" Type="http://schemas.openxmlformats.org/officeDocument/2006/relationships/hyperlink" Target="mailto:cto@mfcrnd.ru"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fc61.ru)" TargetMode="External"/><Relationship Id="rId17" Type="http://schemas.openxmlformats.org/officeDocument/2006/relationships/header" Target="header2.xml"/><Relationship Id="rId25" Type="http://schemas.openxmlformats.org/officeDocument/2006/relationships/hyperlink" Target="mailto:info@mfcrnd.ru" TargetMode="External"/><Relationship Id="rId33" Type="http://schemas.openxmlformats.org/officeDocument/2006/relationships/hyperlink" Target="mailto:info@mfcrnd.ru" TargetMode="External"/><Relationship Id="rId38" Type="http://schemas.openxmlformats.org/officeDocument/2006/relationships/hyperlink" Target="mailto:cto@mfcrnd.ru" TargetMode="External"/><Relationship Id="rId46" Type="http://schemas.openxmlformats.org/officeDocument/2006/relationships/hyperlink" Target="mailto:cto@mfcrnd.ru"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mfc61.ru)" TargetMode="External"/><Relationship Id="rId29" Type="http://schemas.openxmlformats.org/officeDocument/2006/relationships/hyperlink" Target="mailto:info@mfcrnd.ru" TargetMode="External"/><Relationship Id="rId41" Type="http://schemas.openxmlformats.org/officeDocument/2006/relationships/hyperlink" Target="mailto:info@mfcrnd.r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1820tab@mail.ru" TargetMode="External"/><Relationship Id="rId24" Type="http://schemas.openxmlformats.org/officeDocument/2006/relationships/hyperlink" Target="mailto:cto@mfcrnd.ru" TargetMode="External"/><Relationship Id="rId32" Type="http://schemas.openxmlformats.org/officeDocument/2006/relationships/hyperlink" Target="mailto:cto@mfcrnd.ru" TargetMode="External"/><Relationship Id="rId37" Type="http://schemas.openxmlformats.org/officeDocument/2006/relationships/hyperlink" Target="mailto:info@mfcrnd.ru" TargetMode="External"/><Relationship Id="rId40" Type="http://schemas.openxmlformats.org/officeDocument/2006/relationships/hyperlink" Target="mailto:cto@mfcrnd.ru" TargetMode="External"/><Relationship Id="rId45" Type="http://schemas.openxmlformats.org/officeDocument/2006/relationships/hyperlink" Target="mailto:info@mfcrnd.ru" TargetMode="External"/><Relationship Id="rId53" Type="http://schemas.openxmlformats.org/officeDocument/2006/relationships/hyperlink" Target="mailto:mfc.gukovo@yandex.ru" TargetMode="External"/><Relationship Id="rId5" Type="http://schemas.openxmlformats.org/officeDocument/2006/relationships/webSettings" Target="webSettings.xml"/><Relationship Id="rId15" Type="http://schemas.openxmlformats.org/officeDocument/2006/relationships/hyperlink" Target="consultantplus://offline/ref=5E031673CB7DE82BDB22EEF5B6944009822D892715270C00E7CDD0889A86B4196281EBC1C9A85E1E95ACECA8m1F" TargetMode="External"/><Relationship Id="rId23" Type="http://schemas.openxmlformats.org/officeDocument/2006/relationships/hyperlink" Target="mailto:info@mfcrnd.ru" TargetMode="External"/><Relationship Id="rId28" Type="http://schemas.openxmlformats.org/officeDocument/2006/relationships/hyperlink" Target="mailto:cto@mfcrnd.ru" TargetMode="External"/><Relationship Id="rId36" Type="http://schemas.openxmlformats.org/officeDocument/2006/relationships/hyperlink" Target="mailto:cto@mfcrnd.ru" TargetMode="External"/><Relationship Id="rId49" Type="http://schemas.openxmlformats.org/officeDocument/2006/relationships/hyperlink" Target="mailto:info@mfcrnd.ru" TargetMode="External"/><Relationship Id="rId10" Type="http://schemas.openxmlformats.org/officeDocument/2006/relationships/hyperlink" Target="mailto:sp.18200@donpac.ru" TargetMode="External"/><Relationship Id="rId19" Type="http://schemas.openxmlformats.org/officeDocument/2006/relationships/footer" Target="footer2.xml"/><Relationship Id="rId31" Type="http://schemas.openxmlformats.org/officeDocument/2006/relationships/hyperlink" Target="mailto:info@mfcrnd.ru" TargetMode="External"/><Relationship Id="rId44" Type="http://schemas.openxmlformats.org/officeDocument/2006/relationships/hyperlink" Target="mailto:cto@mfcrnd.ru" TargetMode="External"/><Relationship Id="rId52" Type="http://schemas.openxmlformats.org/officeDocument/2006/relationships/hyperlink" Target="mailto:cto@mfcrnd.ru" TargetMode="External"/><Relationship Id="rId4" Type="http://schemas.openxmlformats.org/officeDocument/2006/relationships/settings" Target="settings.xml"/><Relationship Id="rId9" Type="http://schemas.openxmlformats.org/officeDocument/2006/relationships/hyperlink" Target="http://www.mfc61.ru)" TargetMode="External"/><Relationship Id="rId14" Type="http://schemas.openxmlformats.org/officeDocument/2006/relationships/hyperlink" Target="consultantplus://offline/ref=5E031673CB7DE82BDB22EEF5B6944009822D892715270C00E7CDD0889A86B4196281EBC1C9A85E1E95ADE6A8m3F" TargetMode="External"/><Relationship Id="rId22" Type="http://schemas.openxmlformats.org/officeDocument/2006/relationships/hyperlink" Target="mailto:cto@mfcrnd.ru" TargetMode="External"/><Relationship Id="rId27" Type="http://schemas.openxmlformats.org/officeDocument/2006/relationships/hyperlink" Target="mailto:info@mfcrnd.ru" TargetMode="External"/><Relationship Id="rId30" Type="http://schemas.openxmlformats.org/officeDocument/2006/relationships/hyperlink" Target="mailto:cto@mfcrnd.ru" TargetMode="External"/><Relationship Id="rId35" Type="http://schemas.openxmlformats.org/officeDocument/2006/relationships/hyperlink" Target="mailto:info@mfcrnd.ru" TargetMode="External"/><Relationship Id="rId43" Type="http://schemas.openxmlformats.org/officeDocument/2006/relationships/hyperlink" Target="mailto:info@mfcrnd.ru" TargetMode="External"/><Relationship Id="rId48" Type="http://schemas.openxmlformats.org/officeDocument/2006/relationships/hyperlink" Target="mailto:cto@mfcrnd.ru" TargetMode="External"/><Relationship Id="rId8" Type="http://schemas.openxmlformats.org/officeDocument/2006/relationships/hyperlink" Target="http://ksrayon.donland.ru/" TargetMode="External"/><Relationship Id="rId51" Type="http://schemas.openxmlformats.org/officeDocument/2006/relationships/hyperlink" Target="mailto:info@mfcrnd.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C6DFA-3914-4375-A201-2E04750FF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15908</Words>
  <Characters>90680</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106376</CharactersWithSpaces>
  <SharedDoc>false</SharedDoc>
  <HLinks>
    <vt:vector size="252" baseType="variant">
      <vt:variant>
        <vt:i4>5832747</vt:i4>
      </vt:variant>
      <vt:variant>
        <vt:i4>123</vt:i4>
      </vt:variant>
      <vt:variant>
        <vt:i4>0</vt:i4>
      </vt:variant>
      <vt:variant>
        <vt:i4>5</vt:i4>
      </vt:variant>
      <vt:variant>
        <vt:lpwstr>mailto:mfc.gukovo@yandex.ru</vt:lpwstr>
      </vt:variant>
      <vt:variant>
        <vt:lpwstr/>
      </vt:variant>
      <vt:variant>
        <vt:i4>5570684</vt:i4>
      </vt:variant>
      <vt:variant>
        <vt:i4>120</vt:i4>
      </vt:variant>
      <vt:variant>
        <vt:i4>0</vt:i4>
      </vt:variant>
      <vt:variant>
        <vt:i4>5</vt:i4>
      </vt:variant>
      <vt:variant>
        <vt:lpwstr>mailto:cto@mfcrnd.ru</vt:lpwstr>
      </vt:variant>
      <vt:variant>
        <vt:lpwstr/>
      </vt:variant>
      <vt:variant>
        <vt:i4>3080197</vt:i4>
      </vt:variant>
      <vt:variant>
        <vt:i4>117</vt:i4>
      </vt:variant>
      <vt:variant>
        <vt:i4>0</vt:i4>
      </vt:variant>
      <vt:variant>
        <vt:i4>5</vt:i4>
      </vt:variant>
      <vt:variant>
        <vt:lpwstr>mailto:info@mfcrnd.ru</vt:lpwstr>
      </vt:variant>
      <vt:variant>
        <vt:lpwstr/>
      </vt:variant>
      <vt:variant>
        <vt:i4>5570684</vt:i4>
      </vt:variant>
      <vt:variant>
        <vt:i4>114</vt:i4>
      </vt:variant>
      <vt:variant>
        <vt:i4>0</vt:i4>
      </vt:variant>
      <vt:variant>
        <vt:i4>5</vt:i4>
      </vt:variant>
      <vt:variant>
        <vt:lpwstr>mailto:cto@mfcrnd.ru</vt:lpwstr>
      </vt:variant>
      <vt:variant>
        <vt:lpwstr/>
      </vt:variant>
      <vt:variant>
        <vt:i4>3080197</vt:i4>
      </vt:variant>
      <vt:variant>
        <vt:i4>111</vt:i4>
      </vt:variant>
      <vt:variant>
        <vt:i4>0</vt:i4>
      </vt:variant>
      <vt:variant>
        <vt:i4>5</vt:i4>
      </vt:variant>
      <vt:variant>
        <vt:lpwstr>mailto:info@mfcrnd.ru</vt:lpwstr>
      </vt:variant>
      <vt:variant>
        <vt:lpwstr/>
      </vt:variant>
      <vt:variant>
        <vt:i4>5570684</vt:i4>
      </vt:variant>
      <vt:variant>
        <vt:i4>108</vt:i4>
      </vt:variant>
      <vt:variant>
        <vt:i4>0</vt:i4>
      </vt:variant>
      <vt:variant>
        <vt:i4>5</vt:i4>
      </vt:variant>
      <vt:variant>
        <vt:lpwstr>mailto:cto@mfcrnd.ru</vt:lpwstr>
      </vt:variant>
      <vt:variant>
        <vt:lpwstr/>
      </vt:variant>
      <vt:variant>
        <vt:i4>3080197</vt:i4>
      </vt:variant>
      <vt:variant>
        <vt:i4>105</vt:i4>
      </vt:variant>
      <vt:variant>
        <vt:i4>0</vt:i4>
      </vt:variant>
      <vt:variant>
        <vt:i4>5</vt:i4>
      </vt:variant>
      <vt:variant>
        <vt:lpwstr>mailto:info@mfcrnd.ru</vt:lpwstr>
      </vt:variant>
      <vt:variant>
        <vt:lpwstr/>
      </vt:variant>
      <vt:variant>
        <vt:i4>5570684</vt:i4>
      </vt:variant>
      <vt:variant>
        <vt:i4>102</vt:i4>
      </vt:variant>
      <vt:variant>
        <vt:i4>0</vt:i4>
      </vt:variant>
      <vt:variant>
        <vt:i4>5</vt:i4>
      </vt:variant>
      <vt:variant>
        <vt:lpwstr>mailto:cto@mfcrnd.ru</vt:lpwstr>
      </vt:variant>
      <vt:variant>
        <vt:lpwstr/>
      </vt:variant>
      <vt:variant>
        <vt:i4>3080197</vt:i4>
      </vt:variant>
      <vt:variant>
        <vt:i4>99</vt:i4>
      </vt:variant>
      <vt:variant>
        <vt:i4>0</vt:i4>
      </vt:variant>
      <vt:variant>
        <vt:i4>5</vt:i4>
      </vt:variant>
      <vt:variant>
        <vt:lpwstr>mailto:info@mfcrnd.ru</vt:lpwstr>
      </vt:variant>
      <vt:variant>
        <vt:lpwstr/>
      </vt:variant>
      <vt:variant>
        <vt:i4>5570684</vt:i4>
      </vt:variant>
      <vt:variant>
        <vt:i4>96</vt:i4>
      </vt:variant>
      <vt:variant>
        <vt:i4>0</vt:i4>
      </vt:variant>
      <vt:variant>
        <vt:i4>5</vt:i4>
      </vt:variant>
      <vt:variant>
        <vt:lpwstr>mailto:cto@mfcrnd.ru</vt:lpwstr>
      </vt:variant>
      <vt:variant>
        <vt:lpwstr/>
      </vt:variant>
      <vt:variant>
        <vt:i4>3080197</vt:i4>
      </vt:variant>
      <vt:variant>
        <vt:i4>93</vt:i4>
      </vt:variant>
      <vt:variant>
        <vt:i4>0</vt:i4>
      </vt:variant>
      <vt:variant>
        <vt:i4>5</vt:i4>
      </vt:variant>
      <vt:variant>
        <vt:lpwstr>mailto:info@mfcrnd.ru</vt:lpwstr>
      </vt:variant>
      <vt:variant>
        <vt:lpwstr/>
      </vt:variant>
      <vt:variant>
        <vt:i4>5570684</vt:i4>
      </vt:variant>
      <vt:variant>
        <vt:i4>90</vt:i4>
      </vt:variant>
      <vt:variant>
        <vt:i4>0</vt:i4>
      </vt:variant>
      <vt:variant>
        <vt:i4>5</vt:i4>
      </vt:variant>
      <vt:variant>
        <vt:lpwstr>mailto:cto@mfcrnd.ru</vt:lpwstr>
      </vt:variant>
      <vt:variant>
        <vt:lpwstr/>
      </vt:variant>
      <vt:variant>
        <vt:i4>3080197</vt:i4>
      </vt:variant>
      <vt:variant>
        <vt:i4>87</vt:i4>
      </vt:variant>
      <vt:variant>
        <vt:i4>0</vt:i4>
      </vt:variant>
      <vt:variant>
        <vt:i4>5</vt:i4>
      </vt:variant>
      <vt:variant>
        <vt:lpwstr>mailto:info@mfcrnd.ru</vt:lpwstr>
      </vt:variant>
      <vt:variant>
        <vt:lpwstr/>
      </vt:variant>
      <vt:variant>
        <vt:i4>5570684</vt:i4>
      </vt:variant>
      <vt:variant>
        <vt:i4>84</vt:i4>
      </vt:variant>
      <vt:variant>
        <vt:i4>0</vt:i4>
      </vt:variant>
      <vt:variant>
        <vt:i4>5</vt:i4>
      </vt:variant>
      <vt:variant>
        <vt:lpwstr>mailto:cto@mfcrnd.ru</vt:lpwstr>
      </vt:variant>
      <vt:variant>
        <vt:lpwstr/>
      </vt:variant>
      <vt:variant>
        <vt:i4>3080197</vt:i4>
      </vt:variant>
      <vt:variant>
        <vt:i4>81</vt:i4>
      </vt:variant>
      <vt:variant>
        <vt:i4>0</vt:i4>
      </vt:variant>
      <vt:variant>
        <vt:i4>5</vt:i4>
      </vt:variant>
      <vt:variant>
        <vt:lpwstr>mailto:info@mfcrnd.ru</vt:lpwstr>
      </vt:variant>
      <vt:variant>
        <vt:lpwstr/>
      </vt:variant>
      <vt:variant>
        <vt:i4>5570684</vt:i4>
      </vt:variant>
      <vt:variant>
        <vt:i4>78</vt:i4>
      </vt:variant>
      <vt:variant>
        <vt:i4>0</vt:i4>
      </vt:variant>
      <vt:variant>
        <vt:i4>5</vt:i4>
      </vt:variant>
      <vt:variant>
        <vt:lpwstr>mailto:cto@mfcrnd.ru</vt:lpwstr>
      </vt:variant>
      <vt:variant>
        <vt:lpwstr/>
      </vt:variant>
      <vt:variant>
        <vt:i4>3080197</vt:i4>
      </vt:variant>
      <vt:variant>
        <vt:i4>75</vt:i4>
      </vt:variant>
      <vt:variant>
        <vt:i4>0</vt:i4>
      </vt:variant>
      <vt:variant>
        <vt:i4>5</vt:i4>
      </vt:variant>
      <vt:variant>
        <vt:lpwstr>mailto:info@mfcrnd.ru</vt:lpwstr>
      </vt:variant>
      <vt:variant>
        <vt:lpwstr/>
      </vt:variant>
      <vt:variant>
        <vt:i4>5570684</vt:i4>
      </vt:variant>
      <vt:variant>
        <vt:i4>72</vt:i4>
      </vt:variant>
      <vt:variant>
        <vt:i4>0</vt:i4>
      </vt:variant>
      <vt:variant>
        <vt:i4>5</vt:i4>
      </vt:variant>
      <vt:variant>
        <vt:lpwstr>mailto:cto@mfcrnd.ru</vt:lpwstr>
      </vt:variant>
      <vt:variant>
        <vt:lpwstr/>
      </vt:variant>
      <vt:variant>
        <vt:i4>3080197</vt:i4>
      </vt:variant>
      <vt:variant>
        <vt:i4>69</vt:i4>
      </vt:variant>
      <vt:variant>
        <vt:i4>0</vt:i4>
      </vt:variant>
      <vt:variant>
        <vt:i4>5</vt:i4>
      </vt:variant>
      <vt:variant>
        <vt:lpwstr>mailto:info@mfcrnd.ru</vt:lpwstr>
      </vt:variant>
      <vt:variant>
        <vt:lpwstr/>
      </vt:variant>
      <vt:variant>
        <vt:i4>5570684</vt:i4>
      </vt:variant>
      <vt:variant>
        <vt:i4>66</vt:i4>
      </vt:variant>
      <vt:variant>
        <vt:i4>0</vt:i4>
      </vt:variant>
      <vt:variant>
        <vt:i4>5</vt:i4>
      </vt:variant>
      <vt:variant>
        <vt:lpwstr>mailto:cto@mfcrnd.ru</vt:lpwstr>
      </vt:variant>
      <vt:variant>
        <vt:lpwstr/>
      </vt:variant>
      <vt:variant>
        <vt:i4>3080197</vt:i4>
      </vt:variant>
      <vt:variant>
        <vt:i4>63</vt:i4>
      </vt:variant>
      <vt:variant>
        <vt:i4>0</vt:i4>
      </vt:variant>
      <vt:variant>
        <vt:i4>5</vt:i4>
      </vt:variant>
      <vt:variant>
        <vt:lpwstr>mailto:info@mfcrnd.ru</vt:lpwstr>
      </vt:variant>
      <vt:variant>
        <vt:lpwstr/>
      </vt:variant>
      <vt:variant>
        <vt:i4>5570684</vt:i4>
      </vt:variant>
      <vt:variant>
        <vt:i4>60</vt:i4>
      </vt:variant>
      <vt:variant>
        <vt:i4>0</vt:i4>
      </vt:variant>
      <vt:variant>
        <vt:i4>5</vt:i4>
      </vt:variant>
      <vt:variant>
        <vt:lpwstr>mailto:cto@mfcrnd.ru</vt:lpwstr>
      </vt:variant>
      <vt:variant>
        <vt:lpwstr/>
      </vt:variant>
      <vt:variant>
        <vt:i4>3080197</vt:i4>
      </vt:variant>
      <vt:variant>
        <vt:i4>57</vt:i4>
      </vt:variant>
      <vt:variant>
        <vt:i4>0</vt:i4>
      </vt:variant>
      <vt:variant>
        <vt:i4>5</vt:i4>
      </vt:variant>
      <vt:variant>
        <vt:lpwstr>mailto:info@mfcrnd.ru</vt:lpwstr>
      </vt:variant>
      <vt:variant>
        <vt:lpwstr/>
      </vt:variant>
      <vt:variant>
        <vt:i4>5570684</vt:i4>
      </vt:variant>
      <vt:variant>
        <vt:i4>54</vt:i4>
      </vt:variant>
      <vt:variant>
        <vt:i4>0</vt:i4>
      </vt:variant>
      <vt:variant>
        <vt:i4>5</vt:i4>
      </vt:variant>
      <vt:variant>
        <vt:lpwstr>mailto:cto@mfcrnd.ru</vt:lpwstr>
      </vt:variant>
      <vt:variant>
        <vt:lpwstr/>
      </vt:variant>
      <vt:variant>
        <vt:i4>3080197</vt:i4>
      </vt:variant>
      <vt:variant>
        <vt:i4>51</vt:i4>
      </vt:variant>
      <vt:variant>
        <vt:i4>0</vt:i4>
      </vt:variant>
      <vt:variant>
        <vt:i4>5</vt:i4>
      </vt:variant>
      <vt:variant>
        <vt:lpwstr>mailto:info@mfcrnd.ru</vt:lpwstr>
      </vt:variant>
      <vt:variant>
        <vt:lpwstr/>
      </vt:variant>
      <vt:variant>
        <vt:i4>5570684</vt:i4>
      </vt:variant>
      <vt:variant>
        <vt:i4>48</vt:i4>
      </vt:variant>
      <vt:variant>
        <vt:i4>0</vt:i4>
      </vt:variant>
      <vt:variant>
        <vt:i4>5</vt:i4>
      </vt:variant>
      <vt:variant>
        <vt:lpwstr>mailto:cto@mfcrnd.ru</vt:lpwstr>
      </vt:variant>
      <vt:variant>
        <vt:lpwstr/>
      </vt:variant>
      <vt:variant>
        <vt:i4>3080197</vt:i4>
      </vt:variant>
      <vt:variant>
        <vt:i4>45</vt:i4>
      </vt:variant>
      <vt:variant>
        <vt:i4>0</vt:i4>
      </vt:variant>
      <vt:variant>
        <vt:i4>5</vt:i4>
      </vt:variant>
      <vt:variant>
        <vt:lpwstr>mailto:info@mfcrnd.ru</vt:lpwstr>
      </vt:variant>
      <vt:variant>
        <vt:lpwstr/>
      </vt:variant>
      <vt:variant>
        <vt:i4>5570684</vt:i4>
      </vt:variant>
      <vt:variant>
        <vt:i4>42</vt:i4>
      </vt:variant>
      <vt:variant>
        <vt:i4>0</vt:i4>
      </vt:variant>
      <vt:variant>
        <vt:i4>5</vt:i4>
      </vt:variant>
      <vt:variant>
        <vt:lpwstr>mailto:cto@mfcrnd.ru</vt:lpwstr>
      </vt:variant>
      <vt:variant>
        <vt:lpwstr/>
      </vt:variant>
      <vt:variant>
        <vt:i4>3080197</vt:i4>
      </vt:variant>
      <vt:variant>
        <vt:i4>39</vt:i4>
      </vt:variant>
      <vt:variant>
        <vt:i4>0</vt:i4>
      </vt:variant>
      <vt:variant>
        <vt:i4>5</vt:i4>
      </vt:variant>
      <vt:variant>
        <vt:lpwstr>mailto:info@mfcrnd.ru</vt:lpwstr>
      </vt:variant>
      <vt:variant>
        <vt:lpwstr/>
      </vt:variant>
      <vt:variant>
        <vt:i4>5570684</vt:i4>
      </vt:variant>
      <vt:variant>
        <vt:i4>36</vt:i4>
      </vt:variant>
      <vt:variant>
        <vt:i4>0</vt:i4>
      </vt:variant>
      <vt:variant>
        <vt:i4>5</vt:i4>
      </vt:variant>
      <vt:variant>
        <vt:lpwstr>mailto:cto@mfcrnd.ru</vt:lpwstr>
      </vt:variant>
      <vt:variant>
        <vt:lpwstr/>
      </vt:variant>
      <vt:variant>
        <vt:i4>3080197</vt:i4>
      </vt:variant>
      <vt:variant>
        <vt:i4>33</vt:i4>
      </vt:variant>
      <vt:variant>
        <vt:i4>0</vt:i4>
      </vt:variant>
      <vt:variant>
        <vt:i4>5</vt:i4>
      </vt:variant>
      <vt:variant>
        <vt:lpwstr>mailto:info@mfcrnd.ru</vt:lpwstr>
      </vt:variant>
      <vt:variant>
        <vt:lpwstr/>
      </vt:variant>
      <vt:variant>
        <vt:i4>5570684</vt:i4>
      </vt:variant>
      <vt:variant>
        <vt:i4>30</vt:i4>
      </vt:variant>
      <vt:variant>
        <vt:i4>0</vt:i4>
      </vt:variant>
      <vt:variant>
        <vt:i4>5</vt:i4>
      </vt:variant>
      <vt:variant>
        <vt:lpwstr>mailto:cto@mfcrnd.ru</vt:lpwstr>
      </vt:variant>
      <vt:variant>
        <vt:lpwstr/>
      </vt:variant>
      <vt:variant>
        <vt:i4>3080197</vt:i4>
      </vt:variant>
      <vt:variant>
        <vt:i4>27</vt:i4>
      </vt:variant>
      <vt:variant>
        <vt:i4>0</vt:i4>
      </vt:variant>
      <vt:variant>
        <vt:i4>5</vt:i4>
      </vt:variant>
      <vt:variant>
        <vt:lpwstr>mailto:info@mfcrnd.ru</vt:lpwstr>
      </vt:variant>
      <vt:variant>
        <vt:lpwstr/>
      </vt:variant>
      <vt:variant>
        <vt:i4>5177435</vt:i4>
      </vt:variant>
      <vt:variant>
        <vt:i4>24</vt:i4>
      </vt:variant>
      <vt:variant>
        <vt:i4>0</vt:i4>
      </vt:variant>
      <vt:variant>
        <vt:i4>5</vt:i4>
      </vt:variant>
      <vt:variant>
        <vt:lpwstr>http://www.mfc61.ru)/</vt:lpwstr>
      </vt:variant>
      <vt:variant>
        <vt:lpwstr/>
      </vt:variant>
      <vt:variant>
        <vt:i4>1835008</vt:i4>
      </vt:variant>
      <vt:variant>
        <vt:i4>21</vt:i4>
      </vt:variant>
      <vt:variant>
        <vt:i4>0</vt:i4>
      </vt:variant>
      <vt:variant>
        <vt:i4>5</vt:i4>
      </vt:variant>
      <vt:variant>
        <vt:lpwstr>consultantplus://offline/ref=5E031673CB7DE82BDB22EEF5B6944009822D892715270C00E7CDD0889A86B4196281EBC1C9A85E1E95ACECA8m1F</vt:lpwstr>
      </vt:variant>
      <vt:variant>
        <vt:lpwstr/>
      </vt:variant>
      <vt:variant>
        <vt:i4>1835088</vt:i4>
      </vt:variant>
      <vt:variant>
        <vt:i4>18</vt:i4>
      </vt:variant>
      <vt:variant>
        <vt:i4>0</vt:i4>
      </vt:variant>
      <vt:variant>
        <vt:i4>5</vt:i4>
      </vt:variant>
      <vt:variant>
        <vt:lpwstr>consultantplus://offline/ref=5E031673CB7DE82BDB22EEF5B6944009822D892715270C00E7CDD0889A86B4196281EBC1C9A85E1E95ADE6A8m3F</vt:lpwstr>
      </vt:variant>
      <vt:variant>
        <vt:lpwstr/>
      </vt:variant>
      <vt:variant>
        <vt:i4>1835093</vt:i4>
      </vt:variant>
      <vt:variant>
        <vt:i4>15</vt:i4>
      </vt:variant>
      <vt:variant>
        <vt:i4>0</vt:i4>
      </vt:variant>
      <vt:variant>
        <vt:i4>5</vt:i4>
      </vt:variant>
      <vt:variant>
        <vt:lpwstr>consultantplus://offline/ref=5E031673CB7DE82BDB22EEF5B6944009822D892715270C00E7CDD0889A86B4196281EBC1C9A85E1E95ADE4A8m4F</vt:lpwstr>
      </vt:variant>
      <vt:variant>
        <vt:lpwstr/>
      </vt:variant>
      <vt:variant>
        <vt:i4>5177435</vt:i4>
      </vt:variant>
      <vt:variant>
        <vt:i4>12</vt:i4>
      </vt:variant>
      <vt:variant>
        <vt:i4>0</vt:i4>
      </vt:variant>
      <vt:variant>
        <vt:i4>5</vt:i4>
      </vt:variant>
      <vt:variant>
        <vt:lpwstr>http://www.mfc61.ru)/</vt:lpwstr>
      </vt:variant>
      <vt:variant>
        <vt:lpwstr/>
      </vt:variant>
      <vt:variant>
        <vt:i4>5963884</vt:i4>
      </vt:variant>
      <vt:variant>
        <vt:i4>9</vt:i4>
      </vt:variant>
      <vt:variant>
        <vt:i4>0</vt:i4>
      </vt:variant>
      <vt:variant>
        <vt:i4>5</vt:i4>
      </vt:variant>
      <vt:variant>
        <vt:lpwstr>mailto:sp1820tab@mail.ru</vt:lpwstr>
      </vt:variant>
      <vt:variant>
        <vt:lpwstr/>
      </vt:variant>
      <vt:variant>
        <vt:i4>7929932</vt:i4>
      </vt:variant>
      <vt:variant>
        <vt:i4>6</vt:i4>
      </vt:variant>
      <vt:variant>
        <vt:i4>0</vt:i4>
      </vt:variant>
      <vt:variant>
        <vt:i4>5</vt:i4>
      </vt:variant>
      <vt:variant>
        <vt:lpwstr>mailto:sp.18200@donpac.ru</vt:lpwstr>
      </vt:variant>
      <vt:variant>
        <vt:lpwstr/>
      </vt:variant>
      <vt:variant>
        <vt:i4>5177435</vt:i4>
      </vt:variant>
      <vt:variant>
        <vt:i4>3</vt:i4>
      </vt:variant>
      <vt:variant>
        <vt:i4>0</vt:i4>
      </vt:variant>
      <vt:variant>
        <vt:i4>5</vt:i4>
      </vt:variant>
      <vt:variant>
        <vt:lpwstr>http://www.mfc61.ru)/</vt:lpwstr>
      </vt:variant>
      <vt:variant>
        <vt:lpwstr/>
      </vt:variant>
      <vt:variant>
        <vt:i4>7798892</vt:i4>
      </vt:variant>
      <vt:variant>
        <vt:i4>0</vt:i4>
      </vt:variant>
      <vt:variant>
        <vt:i4>0</vt:i4>
      </vt:variant>
      <vt:variant>
        <vt:i4>5</vt:i4>
      </vt:variant>
      <vt:variant>
        <vt:lpwstr>http://ksrayon.donland.ru/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KUI01</dc:creator>
  <cp:keywords/>
  <cp:lastModifiedBy>Таня</cp:lastModifiedBy>
  <cp:revision>4</cp:revision>
  <cp:lastPrinted>2016-03-10T08:10:00Z</cp:lastPrinted>
  <dcterms:created xsi:type="dcterms:W3CDTF">2016-03-10T08:10:00Z</dcterms:created>
  <dcterms:modified xsi:type="dcterms:W3CDTF">2016-03-12T12:41:00Z</dcterms:modified>
</cp:coreProperties>
</file>